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DA9E" w14:textId="77777777" w:rsidR="006E65E6" w:rsidRPr="006E65E6" w:rsidRDefault="006E65E6" w:rsidP="00C45D0A">
      <w:pPr>
        <w:spacing w:before="100" w:beforeAutospacing="1"/>
        <w:ind w:left="5245" w:firstLine="709"/>
        <w:jc w:val="right"/>
        <w:rPr>
          <w:rFonts w:ascii="Arial" w:hAnsi="Arial"/>
        </w:rPr>
      </w:pPr>
      <w:r w:rsidRPr="006E65E6">
        <w:rPr>
          <w:rFonts w:ascii="Arial" w:hAnsi="Arial"/>
        </w:rPr>
        <w:t>ZAŁĄCZNIK NR 7 DO SWZ</w:t>
      </w:r>
    </w:p>
    <w:p w14:paraId="6866A0E2" w14:textId="77777777" w:rsidR="006E65E6" w:rsidRDefault="006E65E6" w:rsidP="006E65E6">
      <w:p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p w14:paraId="4436F4DD" w14:textId="77777777" w:rsidR="006E65E6" w:rsidRDefault="006E65E6" w:rsidP="006E65E6">
      <w:pPr>
        <w:spacing w:line="480" w:lineRule="auto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14:paraId="0B5C984E" w14:textId="77777777" w:rsidR="006E65E6" w:rsidRDefault="006E65E6" w:rsidP="006E65E6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14:paraId="7A4BAFE4" w14:textId="77777777" w:rsidR="006E65E6" w:rsidRDefault="006E65E6" w:rsidP="006E65E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reprezentowany przez:</w:t>
      </w:r>
    </w:p>
    <w:p w14:paraId="44A7A993" w14:textId="77777777" w:rsidR="006E65E6" w:rsidRDefault="006E65E6" w:rsidP="006E65E6">
      <w:pPr>
        <w:spacing w:line="480" w:lineRule="auto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14:paraId="6F214E08" w14:textId="77777777" w:rsidR="006E65E6" w:rsidRDefault="006E65E6" w:rsidP="006E65E6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14:paraId="6BBB7CBE" w14:textId="77777777" w:rsidR="006E65E6" w:rsidRDefault="006E65E6" w:rsidP="006E65E6">
      <w:pPr>
        <w:rPr>
          <w:rFonts w:ascii="Arial" w:hAnsi="Arial"/>
        </w:rPr>
      </w:pPr>
    </w:p>
    <w:p w14:paraId="12AD7E56" w14:textId="77777777" w:rsidR="006E65E6" w:rsidRDefault="006E65E6" w:rsidP="006E65E6">
      <w:pPr>
        <w:rPr>
          <w:rFonts w:ascii="Arial" w:hAnsi="Arial"/>
          <w:b/>
        </w:rPr>
      </w:pPr>
    </w:p>
    <w:p w14:paraId="24D45FB8" w14:textId="77777777" w:rsidR="006E65E6" w:rsidRDefault="006E65E6" w:rsidP="006E65E6">
      <w:pPr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Oświadczenia wykonawcy/wykonawcy wspólnie ubiegającego się o udzielenie zamówienia </w:t>
      </w:r>
    </w:p>
    <w:p w14:paraId="0268CB59" w14:textId="77777777" w:rsidR="006E65E6" w:rsidRPr="00710B9D" w:rsidRDefault="006E65E6" w:rsidP="006E65E6">
      <w:pPr>
        <w:spacing w:before="120" w:line="360" w:lineRule="auto"/>
        <w:jc w:val="center"/>
        <w:rPr>
          <w:rFonts w:ascii="Arial" w:hAnsi="Arial"/>
          <w:b/>
          <w:caps/>
          <w:u w:val="single"/>
        </w:rPr>
      </w:pPr>
      <w:r w:rsidRPr="00710B9D">
        <w:rPr>
          <w:rFonts w:ascii="Arial" w:hAnsi="Arial"/>
          <w:b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94DBCF9" w14:textId="77777777" w:rsidR="006E65E6" w:rsidRDefault="006E65E6" w:rsidP="006E65E6">
      <w:pPr>
        <w:spacing w:before="120" w:line="360" w:lineRule="auto"/>
        <w:jc w:val="center"/>
        <w:rPr>
          <w:rFonts w:ascii="Arial" w:hAnsi="Arial"/>
          <w:b/>
          <w:u w:val="single"/>
        </w:rPr>
      </w:pPr>
      <w:r w:rsidRPr="00A22DCF">
        <w:rPr>
          <w:rFonts w:ascii="Arial" w:hAnsi="Arial"/>
          <w:b/>
          <w:sz w:val="21"/>
          <w:szCs w:val="21"/>
        </w:rPr>
        <w:t xml:space="preserve">składane na podstawie art. </w:t>
      </w:r>
      <w:r>
        <w:rPr>
          <w:rFonts w:ascii="Arial" w:hAnsi="Arial"/>
          <w:b/>
          <w:sz w:val="21"/>
          <w:szCs w:val="21"/>
        </w:rPr>
        <w:t>1</w:t>
      </w:r>
      <w:r w:rsidRPr="00A22DCF">
        <w:rPr>
          <w:rFonts w:ascii="Arial" w:hAnsi="Arial"/>
          <w:b/>
          <w:sz w:val="21"/>
          <w:szCs w:val="21"/>
        </w:rPr>
        <w:t>25 ust. 1 ust</w:t>
      </w:r>
      <w:r>
        <w:rPr>
          <w:rFonts w:ascii="Arial" w:hAnsi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</w:p>
    <w:p w14:paraId="06575350" w14:textId="3EE2F3D7" w:rsidR="006E65E6" w:rsidRDefault="006E65E6" w:rsidP="006E65E6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 xml:space="preserve">pn. </w:t>
      </w:r>
      <w:r w:rsidR="002E7325">
        <w:rPr>
          <w:rFonts w:ascii="Arial" w:hAnsi="Arial"/>
          <w:sz w:val="21"/>
          <w:szCs w:val="21"/>
        </w:rPr>
        <w:t>„</w:t>
      </w:r>
      <w:r w:rsidR="002E7325" w:rsidRPr="00C45D0A">
        <w:rPr>
          <w:rFonts w:ascii="Arial" w:hAnsi="Arial"/>
          <w:b/>
          <w:sz w:val="21"/>
          <w:szCs w:val="21"/>
        </w:rPr>
        <w:t>Dostawa</w:t>
      </w:r>
      <w:r w:rsidR="00A926A8">
        <w:rPr>
          <w:rFonts w:ascii="Arial" w:hAnsi="Arial"/>
          <w:b/>
          <w:sz w:val="21"/>
          <w:szCs w:val="21"/>
        </w:rPr>
        <w:t xml:space="preserve"> </w:t>
      </w:r>
      <w:r w:rsidR="00A926A8" w:rsidRPr="00A926A8">
        <w:rPr>
          <w:rFonts w:ascii="Arial" w:eastAsia="Times New Roman" w:hAnsi="Arial"/>
          <w:b/>
          <w:sz w:val="21"/>
          <w:szCs w:val="21"/>
        </w:rPr>
        <w:t>urządzeń</w:t>
      </w:r>
      <w:r w:rsidR="00051B19">
        <w:rPr>
          <w:rFonts w:ascii="Arial" w:eastAsia="Times New Roman" w:hAnsi="Arial"/>
          <w:b/>
          <w:sz w:val="21"/>
          <w:szCs w:val="21"/>
        </w:rPr>
        <w:t xml:space="preserve"> medycznych i sprzętu laboratoryjnego</w:t>
      </w:r>
      <w:r w:rsidR="002E7325">
        <w:rPr>
          <w:rFonts w:ascii="Arial" w:hAnsi="Arial"/>
          <w:sz w:val="21"/>
          <w:szCs w:val="21"/>
        </w:rPr>
        <w:t xml:space="preserve">” nr post. </w:t>
      </w:r>
      <w:r w:rsidR="00A926A8">
        <w:rPr>
          <w:rFonts w:ascii="Arial" w:hAnsi="Arial"/>
          <w:b/>
          <w:sz w:val="21"/>
          <w:szCs w:val="21"/>
        </w:rPr>
        <w:t>ADP.2301.</w:t>
      </w:r>
      <w:r w:rsidR="00051B19">
        <w:rPr>
          <w:rFonts w:ascii="Arial" w:hAnsi="Arial"/>
          <w:b/>
          <w:sz w:val="21"/>
          <w:szCs w:val="21"/>
        </w:rPr>
        <w:t>10</w:t>
      </w:r>
      <w:r w:rsidR="00B51213">
        <w:rPr>
          <w:rFonts w:ascii="Arial" w:hAnsi="Arial"/>
          <w:b/>
          <w:sz w:val="21"/>
          <w:szCs w:val="21"/>
        </w:rPr>
        <w:t>6</w:t>
      </w:r>
      <w:r w:rsidR="002E7325" w:rsidRPr="00C45D0A">
        <w:rPr>
          <w:rFonts w:ascii="Arial" w:hAnsi="Arial"/>
          <w:b/>
          <w:sz w:val="21"/>
          <w:szCs w:val="21"/>
        </w:rPr>
        <w:t>.2022</w:t>
      </w:r>
      <w:r w:rsidR="002E7325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sz w:val="16"/>
          <w:szCs w:val="16"/>
        </w:rPr>
        <w:t>(nazwa postępowania),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5F23C6AB" w14:textId="77777777" w:rsidR="006E65E6" w:rsidRDefault="006E65E6" w:rsidP="006E65E6">
      <w:pPr>
        <w:shd w:val="clear" w:color="auto" w:fill="BFBFBF" w:themeFill="background1" w:themeFillShade="BF"/>
        <w:spacing w:before="360"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14:paraId="7A897BEA" w14:textId="77777777" w:rsidR="006E65E6" w:rsidRPr="0084509A" w:rsidRDefault="006E65E6" w:rsidP="006E65E6">
      <w:pPr>
        <w:pStyle w:val="Akapitzlist"/>
        <w:numPr>
          <w:ilvl w:val="0"/>
          <w:numId w:val="49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763CB9A" w14:textId="77777777" w:rsidR="006E65E6" w:rsidRPr="007F3CFE" w:rsidRDefault="006E65E6" w:rsidP="006E65E6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1A8695B6" w14:textId="77777777" w:rsidR="006E65E6" w:rsidRPr="00B15FD3" w:rsidRDefault="006E65E6" w:rsidP="006E65E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/>
          <w:sz w:val="21"/>
          <w:szCs w:val="21"/>
        </w:rPr>
      </w:pPr>
      <w:r w:rsidRPr="00B15FD3">
        <w:rPr>
          <w:rFonts w:ascii="Arial" w:hAnsi="Arial"/>
          <w:b/>
          <w:sz w:val="21"/>
          <w:szCs w:val="21"/>
        </w:rPr>
        <w:t xml:space="preserve">INFORMACJA </w:t>
      </w:r>
      <w:r>
        <w:rPr>
          <w:rFonts w:ascii="Arial" w:hAnsi="Arial"/>
          <w:b/>
          <w:sz w:val="21"/>
          <w:szCs w:val="21"/>
        </w:rPr>
        <w:t>DOTYCZĄCA</w:t>
      </w:r>
      <w:r w:rsidRPr="00B15FD3">
        <w:rPr>
          <w:rFonts w:ascii="Arial" w:hAnsi="Arial"/>
          <w:b/>
          <w:sz w:val="21"/>
          <w:szCs w:val="21"/>
        </w:rPr>
        <w:t xml:space="preserve"> POLEGANI</w:t>
      </w:r>
      <w:r>
        <w:rPr>
          <w:rFonts w:ascii="Arial" w:hAnsi="Arial"/>
          <w:b/>
          <w:sz w:val="21"/>
          <w:szCs w:val="21"/>
        </w:rPr>
        <w:t>A</w:t>
      </w:r>
      <w:r w:rsidRPr="00B15FD3">
        <w:rPr>
          <w:rFonts w:ascii="Arial" w:hAnsi="Arial"/>
          <w:b/>
          <w:sz w:val="21"/>
          <w:szCs w:val="21"/>
        </w:rPr>
        <w:t xml:space="preserve"> NA </w:t>
      </w:r>
      <w:r>
        <w:rPr>
          <w:rFonts w:ascii="Arial" w:hAnsi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/>
          <w:b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/>
          <w:b/>
          <w:bCs/>
          <w:sz w:val="21"/>
          <w:szCs w:val="21"/>
        </w:rPr>
        <w:t>:</w:t>
      </w:r>
    </w:p>
    <w:p w14:paraId="382A1486" w14:textId="77777777" w:rsidR="006E65E6" w:rsidRPr="00F90528" w:rsidRDefault="006E65E6" w:rsidP="006E65E6">
      <w:pPr>
        <w:spacing w:after="120" w:line="360" w:lineRule="auto"/>
        <w:jc w:val="both"/>
        <w:rPr>
          <w:rFonts w:ascii="Arial" w:hAnsi="Arial"/>
        </w:rPr>
      </w:pPr>
      <w:bookmarkStart w:id="1" w:name="_Hlk99016800"/>
      <w:r w:rsidRPr="0072314D">
        <w:rPr>
          <w:rFonts w:ascii="Arial" w:hAnsi="Arial"/>
          <w:color w:val="0070C0"/>
          <w:sz w:val="16"/>
          <w:szCs w:val="16"/>
        </w:rPr>
        <w:t>[UWAGA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: </w:t>
      </w:r>
      <w:r>
        <w:rPr>
          <w:rFonts w:ascii="Arial" w:hAnsi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/>
          <w:color w:val="0070C0"/>
          <w:sz w:val="16"/>
          <w:szCs w:val="16"/>
        </w:rPr>
        <w:t>]</w:t>
      </w:r>
      <w:bookmarkEnd w:id="1"/>
    </w:p>
    <w:p w14:paraId="4162355E" w14:textId="77777777" w:rsidR="006E65E6" w:rsidRPr="00DE447D" w:rsidRDefault="006E65E6" w:rsidP="002E7325">
      <w:pPr>
        <w:spacing w:after="120" w:line="360" w:lineRule="auto"/>
        <w:rPr>
          <w:rFonts w:ascii="Arial" w:hAnsi="Arial"/>
          <w:sz w:val="21"/>
          <w:szCs w:val="21"/>
        </w:rPr>
      </w:pPr>
      <w:r w:rsidRPr="00A22DCF">
        <w:rPr>
          <w:rFonts w:ascii="Arial" w:hAnsi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/>
          <w:sz w:val="21"/>
          <w:szCs w:val="21"/>
        </w:rPr>
        <w:t xml:space="preserve"> </w:t>
      </w:r>
      <w:r w:rsidRPr="00A22DCF">
        <w:rPr>
          <w:rFonts w:ascii="Arial" w:hAnsi="Arial"/>
          <w:sz w:val="21"/>
          <w:szCs w:val="21"/>
        </w:rPr>
        <w:t>……………………</w:t>
      </w:r>
      <w:r>
        <w:rPr>
          <w:rFonts w:ascii="Arial" w:hAnsi="Arial"/>
          <w:sz w:val="21"/>
          <w:szCs w:val="21"/>
        </w:rPr>
        <w:t>…………………………………...</w:t>
      </w:r>
      <w:r w:rsidRPr="00A22DCF">
        <w:rPr>
          <w:rFonts w:ascii="Arial" w:hAnsi="Arial"/>
          <w:sz w:val="21"/>
          <w:szCs w:val="21"/>
        </w:rPr>
        <w:t>……</w:t>
      </w:r>
      <w:r>
        <w:rPr>
          <w:rFonts w:ascii="Arial" w:hAnsi="Arial"/>
          <w:sz w:val="21"/>
          <w:szCs w:val="21"/>
        </w:rPr>
        <w:t>…………</w:t>
      </w:r>
      <w:r w:rsidRPr="00A22DCF">
        <w:rPr>
          <w:rFonts w:ascii="Arial" w:hAnsi="Arial"/>
          <w:sz w:val="21"/>
          <w:szCs w:val="21"/>
        </w:rPr>
        <w:t>…..</w:t>
      </w:r>
      <w:r>
        <w:rPr>
          <w:rFonts w:ascii="Arial" w:hAnsi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/>
          <w:i/>
          <w:sz w:val="16"/>
          <w:szCs w:val="16"/>
        </w:rPr>
        <w:t>dokument i właściwą jednostkę redakcyjną dokumentu</w:t>
      </w:r>
      <w:r>
        <w:rPr>
          <w:rFonts w:ascii="Arial" w:hAnsi="Arial"/>
          <w:i/>
          <w:sz w:val="16"/>
          <w:szCs w:val="16"/>
        </w:rPr>
        <w:t>,</w:t>
      </w:r>
      <w:r w:rsidRPr="009C7756">
        <w:rPr>
          <w:rFonts w:ascii="Arial" w:hAnsi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/>
          <w:sz w:val="21"/>
          <w:szCs w:val="21"/>
        </w:rPr>
        <w:t xml:space="preserve"> polegam</w:t>
      </w:r>
      <w:r>
        <w:rPr>
          <w:rFonts w:ascii="Arial" w:hAnsi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/>
          <w:sz w:val="21"/>
          <w:szCs w:val="21"/>
        </w:rPr>
        <w:t>podmiotu</w:t>
      </w:r>
      <w:r>
        <w:rPr>
          <w:rFonts w:ascii="Arial" w:hAnsi="Arial"/>
          <w:sz w:val="21"/>
          <w:szCs w:val="21"/>
        </w:rPr>
        <w:t xml:space="preserve"> udostępniającego zasoby</w:t>
      </w:r>
      <w:r w:rsidRPr="00A22DCF">
        <w:rPr>
          <w:rFonts w:ascii="Arial" w:hAnsi="Arial"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 xml:space="preserve"> </w:t>
      </w:r>
      <w:bookmarkStart w:id="3" w:name="_Hlk99014455"/>
      <w:r>
        <w:rPr>
          <w:rFonts w:ascii="Arial" w:hAnsi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/>
          <w:sz w:val="21"/>
          <w:szCs w:val="21"/>
        </w:rPr>
        <w:t>………………</w:t>
      </w:r>
      <w:r>
        <w:rPr>
          <w:rFonts w:ascii="Arial" w:hAnsi="Arial"/>
          <w:sz w:val="21"/>
          <w:szCs w:val="21"/>
        </w:rPr>
        <w:t>……</w:t>
      </w:r>
      <w:r w:rsidRPr="00A22DCF">
        <w:rPr>
          <w:rFonts w:ascii="Arial" w:hAnsi="Arial"/>
          <w:sz w:val="21"/>
          <w:szCs w:val="21"/>
        </w:rPr>
        <w:t>…………</w:t>
      </w:r>
      <w:r>
        <w:rPr>
          <w:rFonts w:ascii="Arial" w:hAnsi="Arial"/>
          <w:sz w:val="21"/>
          <w:szCs w:val="21"/>
        </w:rPr>
        <w:t>…….</w:t>
      </w:r>
      <w:r w:rsidRPr="00A22DCF">
        <w:rPr>
          <w:rFonts w:ascii="Arial" w:hAnsi="Arial"/>
          <w:sz w:val="21"/>
          <w:szCs w:val="21"/>
        </w:rPr>
        <w:t>…</w:t>
      </w:r>
      <w:r w:rsidRPr="009C7756">
        <w:rPr>
          <w:rFonts w:ascii="Arial" w:hAnsi="Arial"/>
          <w:i/>
          <w:sz w:val="16"/>
          <w:szCs w:val="16"/>
        </w:rPr>
        <w:t xml:space="preserve"> </w:t>
      </w:r>
      <w:bookmarkEnd w:id="3"/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br/>
      </w:r>
      <w:r w:rsidRPr="00A22DCF">
        <w:rPr>
          <w:rFonts w:ascii="Arial" w:hAnsi="Arial"/>
          <w:sz w:val="21"/>
          <w:szCs w:val="21"/>
        </w:rPr>
        <w:t>w następującym zakresie:</w:t>
      </w: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/>
          <w:i/>
          <w:sz w:val="16"/>
          <w:szCs w:val="16"/>
        </w:rPr>
        <w:t xml:space="preserve">(określić odpowiedni zakres </w:t>
      </w:r>
      <w:r>
        <w:rPr>
          <w:rFonts w:ascii="Arial" w:hAnsi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/>
          <w:i/>
          <w:sz w:val="16"/>
          <w:szCs w:val="16"/>
        </w:rPr>
        <w:t>dla wskazanego podmiotu)</w:t>
      </w:r>
      <w:r w:rsidRPr="004511DC">
        <w:rPr>
          <w:rFonts w:ascii="Arial" w:hAnsi="Arial"/>
          <w:iCs/>
          <w:sz w:val="16"/>
          <w:szCs w:val="16"/>
        </w:rPr>
        <w:t>,</w:t>
      </w:r>
      <w:r>
        <w:rPr>
          <w:rFonts w:ascii="Arial" w:hAnsi="Arial"/>
          <w:i/>
          <w:sz w:val="16"/>
          <w:szCs w:val="16"/>
        </w:rPr>
        <w:br/>
      </w:r>
      <w:r w:rsidRPr="004511DC">
        <w:rPr>
          <w:rFonts w:ascii="Arial" w:hAnsi="Arial"/>
          <w:sz w:val="21"/>
          <w:szCs w:val="21"/>
        </w:rPr>
        <w:t xml:space="preserve">co </w:t>
      </w:r>
      <w:r>
        <w:rPr>
          <w:rFonts w:ascii="Arial" w:hAnsi="Arial"/>
          <w:sz w:val="21"/>
          <w:szCs w:val="21"/>
        </w:rPr>
        <w:t>odpowiada ponad 10% wartości przedmiotowego zamówienia</w:t>
      </w:r>
      <w:r w:rsidRPr="004511DC">
        <w:rPr>
          <w:rFonts w:ascii="Arial" w:hAnsi="Arial"/>
          <w:sz w:val="21"/>
          <w:szCs w:val="21"/>
        </w:rPr>
        <w:t xml:space="preserve">. </w:t>
      </w:r>
    </w:p>
    <w:p w14:paraId="6FA62512" w14:textId="77777777" w:rsidR="006E65E6" w:rsidRDefault="006E65E6" w:rsidP="006E65E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PODWYKONAWCY, NA KTÓREGO PRZYPADA PONAD 10% WARTOŚCI ZAMÓWIENIA:</w:t>
      </w:r>
    </w:p>
    <w:p w14:paraId="53E92025" w14:textId="77777777" w:rsidR="006E65E6" w:rsidRPr="0072314D" w:rsidRDefault="006E65E6" w:rsidP="006E65E6">
      <w:pPr>
        <w:spacing w:after="120" w:line="360" w:lineRule="auto"/>
        <w:jc w:val="both"/>
        <w:rPr>
          <w:rFonts w:ascii="Arial" w:hAnsi="Arial"/>
        </w:rPr>
      </w:pPr>
      <w:r w:rsidRPr="0072314D">
        <w:rPr>
          <w:rFonts w:ascii="Arial" w:hAnsi="Arial"/>
          <w:color w:val="0070C0"/>
          <w:sz w:val="16"/>
          <w:szCs w:val="16"/>
        </w:rPr>
        <w:t>[UWAGA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: </w:t>
      </w:r>
      <w:r>
        <w:rPr>
          <w:rFonts w:ascii="Arial" w:hAnsi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/>
          <w:color w:val="0070C0"/>
          <w:sz w:val="16"/>
          <w:szCs w:val="16"/>
        </w:rPr>
        <w:t>]</w:t>
      </w:r>
    </w:p>
    <w:p w14:paraId="318307FB" w14:textId="77777777" w:rsidR="006E65E6" w:rsidRDefault="006E65E6" w:rsidP="002E7325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/>
          <w:sz w:val="21"/>
          <w:szCs w:val="21"/>
        </w:rPr>
        <w:t xml:space="preserve"> na któr</w:t>
      </w:r>
      <w:r>
        <w:rPr>
          <w:rFonts w:ascii="Arial" w:hAnsi="Arial"/>
          <w:sz w:val="21"/>
          <w:szCs w:val="21"/>
        </w:rPr>
        <w:t xml:space="preserve">ego </w:t>
      </w:r>
      <w:r w:rsidRPr="00E239E9">
        <w:rPr>
          <w:rFonts w:ascii="Arial" w:hAnsi="Arial"/>
          <w:sz w:val="21"/>
          <w:szCs w:val="21"/>
        </w:rPr>
        <w:t>przypada ponad 10% wartości zamówienia</w:t>
      </w:r>
      <w:r>
        <w:rPr>
          <w:rFonts w:ascii="Arial" w:hAnsi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21"/>
          <w:szCs w:val="21"/>
        </w:rPr>
        <w:lastRenderedPageBreak/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przewidziane w  </w:t>
      </w:r>
      <w:r w:rsidRPr="00DA12BB">
        <w:rPr>
          <w:rFonts w:ascii="Arial" w:hAnsi="Arial"/>
          <w:sz w:val="21"/>
          <w:szCs w:val="21"/>
        </w:rPr>
        <w:t>art.</w:t>
      </w:r>
      <w:r>
        <w:rPr>
          <w:rFonts w:ascii="Arial" w:hAnsi="Arial"/>
          <w:sz w:val="21"/>
          <w:szCs w:val="21"/>
        </w:rPr>
        <w:t> </w:t>
      </w:r>
      <w:r w:rsidRPr="00DA12BB">
        <w:rPr>
          <w:rFonts w:ascii="Arial" w:hAnsi="Arial"/>
          <w:sz w:val="21"/>
          <w:szCs w:val="21"/>
        </w:rPr>
        <w:t xml:space="preserve"> </w:t>
      </w:r>
      <w:r w:rsidRPr="003346B6">
        <w:rPr>
          <w:rFonts w:ascii="Arial" w:hAnsi="Arial"/>
          <w:sz w:val="21"/>
          <w:szCs w:val="21"/>
        </w:rPr>
        <w:t>5k rozporządzenia 833/2014 w brzmieniu nadanym rozporządzeniem 2022/576</w:t>
      </w:r>
      <w:r>
        <w:rPr>
          <w:rFonts w:ascii="Arial" w:hAnsi="Arial"/>
          <w:sz w:val="21"/>
          <w:szCs w:val="21"/>
        </w:rPr>
        <w:t>.</w:t>
      </w:r>
    </w:p>
    <w:p w14:paraId="0AD5E82D" w14:textId="77777777" w:rsidR="006E65E6" w:rsidRDefault="006E65E6" w:rsidP="006E65E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DOSTAWCY, NA KTÓREGO PRZYPADA PONAD 10% WARTOŚCI ZAMÓWIENIA:</w:t>
      </w:r>
    </w:p>
    <w:p w14:paraId="4B38BE78" w14:textId="77777777" w:rsidR="006E65E6" w:rsidRPr="0072314D" w:rsidRDefault="006E65E6" w:rsidP="006E65E6">
      <w:pPr>
        <w:spacing w:after="120" w:line="360" w:lineRule="auto"/>
        <w:jc w:val="both"/>
        <w:rPr>
          <w:rFonts w:ascii="Arial" w:hAnsi="Arial"/>
        </w:rPr>
      </w:pPr>
      <w:r w:rsidRPr="0072314D">
        <w:rPr>
          <w:rFonts w:ascii="Arial" w:hAnsi="Arial"/>
          <w:color w:val="0070C0"/>
          <w:sz w:val="16"/>
          <w:szCs w:val="16"/>
        </w:rPr>
        <w:t>[UWAGA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: </w:t>
      </w:r>
      <w:r>
        <w:rPr>
          <w:rFonts w:ascii="Arial" w:hAnsi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/>
          <w:color w:val="0070C0"/>
          <w:sz w:val="16"/>
          <w:szCs w:val="16"/>
        </w:rPr>
        <w:t>]</w:t>
      </w:r>
    </w:p>
    <w:p w14:paraId="5AEFDD4E" w14:textId="77777777" w:rsidR="006E65E6" w:rsidRDefault="006E65E6" w:rsidP="002E7325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/>
          <w:sz w:val="21"/>
          <w:szCs w:val="21"/>
        </w:rPr>
        <w:t>, na któr</w:t>
      </w:r>
      <w:r>
        <w:rPr>
          <w:rFonts w:ascii="Arial" w:hAnsi="Arial"/>
          <w:sz w:val="21"/>
          <w:szCs w:val="21"/>
        </w:rPr>
        <w:t>ego</w:t>
      </w:r>
      <w:r w:rsidRPr="00E239E9">
        <w:rPr>
          <w:rFonts w:ascii="Arial" w:hAnsi="Arial"/>
          <w:sz w:val="21"/>
          <w:szCs w:val="21"/>
        </w:rPr>
        <w:t xml:space="preserve"> przypada ponad 10% wartości zamówienia</w:t>
      </w:r>
      <w:r>
        <w:rPr>
          <w:rFonts w:ascii="Arial" w:hAnsi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przewidziane w  </w:t>
      </w:r>
      <w:r w:rsidRPr="00DA12BB">
        <w:rPr>
          <w:rFonts w:ascii="Arial" w:hAnsi="Arial"/>
          <w:sz w:val="21"/>
          <w:szCs w:val="21"/>
        </w:rPr>
        <w:t>art.</w:t>
      </w:r>
      <w:r>
        <w:rPr>
          <w:rFonts w:ascii="Arial" w:hAnsi="Arial"/>
          <w:sz w:val="21"/>
          <w:szCs w:val="21"/>
        </w:rPr>
        <w:t> </w:t>
      </w:r>
      <w:r w:rsidRPr="00DA12BB">
        <w:rPr>
          <w:rFonts w:ascii="Arial" w:hAnsi="Arial"/>
          <w:sz w:val="21"/>
          <w:szCs w:val="21"/>
        </w:rPr>
        <w:t xml:space="preserve"> </w:t>
      </w:r>
      <w:r w:rsidRPr="003346B6">
        <w:rPr>
          <w:rFonts w:ascii="Arial" w:hAnsi="Arial"/>
          <w:sz w:val="21"/>
          <w:szCs w:val="21"/>
        </w:rPr>
        <w:t>5k rozporządzenia 833/2014 w brzmieniu nadanym rozporządzeniem 2022/576</w:t>
      </w:r>
      <w:r>
        <w:rPr>
          <w:rFonts w:ascii="Arial" w:hAnsi="Arial"/>
          <w:sz w:val="21"/>
          <w:szCs w:val="21"/>
        </w:rPr>
        <w:t>.</w:t>
      </w:r>
    </w:p>
    <w:p w14:paraId="3F09DFC3" w14:textId="77777777" w:rsidR="006E65E6" w:rsidRDefault="006E65E6" w:rsidP="006E65E6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78DA214A" w14:textId="77777777" w:rsidR="006E65E6" w:rsidRDefault="006E65E6" w:rsidP="006E65E6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633C11D6" w14:textId="77777777" w:rsidR="006E65E6" w:rsidRDefault="006E65E6" w:rsidP="006E65E6">
      <w:pPr>
        <w:spacing w:line="360" w:lineRule="auto"/>
        <w:jc w:val="both"/>
        <w:rPr>
          <w:rFonts w:ascii="Arial" w:hAnsi="Arial"/>
          <w:b/>
        </w:rPr>
      </w:pPr>
    </w:p>
    <w:p w14:paraId="1285259F" w14:textId="77777777" w:rsidR="006E65E6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901074D" w14:textId="77777777" w:rsidR="006E65E6" w:rsidRDefault="006E65E6" w:rsidP="006E65E6">
      <w:pPr>
        <w:spacing w:line="360" w:lineRule="auto"/>
        <w:jc w:val="both"/>
        <w:rPr>
          <w:rFonts w:ascii="Arial" w:hAnsi="Arial"/>
        </w:rPr>
      </w:pPr>
    </w:p>
    <w:p w14:paraId="5781D3D6" w14:textId="77777777" w:rsidR="006E65E6" w:rsidRPr="00E44F37" w:rsidRDefault="006E65E6" w:rsidP="006E65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/>
          <w:b/>
          <w:sz w:val="21"/>
          <w:szCs w:val="21"/>
        </w:rPr>
        <w:t>:</w:t>
      </w:r>
    </w:p>
    <w:p w14:paraId="2AA8A1CB" w14:textId="77777777" w:rsidR="006E65E6" w:rsidRDefault="006E65E6" w:rsidP="006E65E6">
      <w:pPr>
        <w:spacing w:after="12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</w:t>
      </w:r>
      <w:r w:rsidRPr="00AA336E">
        <w:rPr>
          <w:rFonts w:ascii="Arial" w:hAnsi="Arial"/>
          <w:sz w:val="21"/>
          <w:szCs w:val="21"/>
        </w:rPr>
        <w:t>skazuj</w:t>
      </w:r>
      <w:r>
        <w:rPr>
          <w:rFonts w:ascii="Arial" w:hAnsi="Arial"/>
          <w:sz w:val="21"/>
          <w:szCs w:val="21"/>
        </w:rPr>
        <w:t xml:space="preserve">ę następujące </w:t>
      </w:r>
      <w:r w:rsidRPr="00AA336E">
        <w:rPr>
          <w:rFonts w:ascii="Arial" w:hAnsi="Arial"/>
          <w:sz w:val="21"/>
          <w:szCs w:val="21"/>
        </w:rPr>
        <w:t>podmiotow</w:t>
      </w:r>
      <w:r>
        <w:rPr>
          <w:rFonts w:ascii="Arial" w:hAnsi="Arial"/>
          <w:sz w:val="21"/>
          <w:szCs w:val="21"/>
        </w:rPr>
        <w:t>e</w:t>
      </w:r>
      <w:r w:rsidRPr="00AA336E">
        <w:rPr>
          <w:rFonts w:ascii="Arial" w:hAnsi="Arial"/>
          <w:sz w:val="21"/>
          <w:szCs w:val="21"/>
        </w:rPr>
        <w:t xml:space="preserve"> środk</w:t>
      </w:r>
      <w:r>
        <w:rPr>
          <w:rFonts w:ascii="Arial" w:hAnsi="Arial"/>
          <w:sz w:val="21"/>
          <w:szCs w:val="21"/>
        </w:rPr>
        <w:t>i</w:t>
      </w:r>
      <w:r w:rsidRPr="00AA336E">
        <w:rPr>
          <w:rFonts w:ascii="Arial" w:hAnsi="Arial"/>
          <w:sz w:val="21"/>
          <w:szCs w:val="21"/>
        </w:rPr>
        <w:t xml:space="preserve"> dowodow</w:t>
      </w:r>
      <w:r>
        <w:rPr>
          <w:rFonts w:ascii="Arial" w:hAnsi="Arial"/>
          <w:sz w:val="21"/>
          <w:szCs w:val="21"/>
        </w:rPr>
        <w:t xml:space="preserve">e, które można uzyskać za pomocą </w:t>
      </w:r>
      <w:r w:rsidRPr="00AA336E">
        <w:rPr>
          <w:rFonts w:ascii="Arial" w:hAnsi="Arial"/>
          <w:sz w:val="21"/>
          <w:szCs w:val="21"/>
        </w:rPr>
        <w:t>bezpłatnych i ogólnodostępnych baz danych</w:t>
      </w:r>
      <w:r>
        <w:rPr>
          <w:rFonts w:ascii="Arial" w:hAnsi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/>
          <w:sz w:val="21"/>
          <w:szCs w:val="21"/>
        </w:rPr>
        <w:t xml:space="preserve">dane umożliwiające dostęp do </w:t>
      </w:r>
      <w:r>
        <w:rPr>
          <w:rFonts w:ascii="Arial" w:hAnsi="Arial"/>
          <w:sz w:val="21"/>
          <w:szCs w:val="21"/>
        </w:rPr>
        <w:t>tych środków</w:t>
      </w:r>
      <w:r w:rsidRPr="00AA336E">
        <w:rPr>
          <w:rFonts w:ascii="Arial" w:hAnsi="Arial"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br/>
      </w:r>
      <w:r w:rsidRPr="00AA336E">
        <w:rPr>
          <w:rFonts w:ascii="Arial" w:hAnsi="Arial"/>
          <w:sz w:val="21"/>
          <w:szCs w:val="21"/>
        </w:rPr>
        <w:t>1)</w:t>
      </w:r>
      <w:r>
        <w:rPr>
          <w:rFonts w:ascii="Arial" w:hAnsi="Arial"/>
          <w:sz w:val="21"/>
          <w:szCs w:val="21"/>
        </w:rPr>
        <w:t xml:space="preserve"> </w:t>
      </w:r>
      <w:r w:rsidRPr="00AA336E">
        <w:rPr>
          <w:rFonts w:ascii="Arial" w:hAnsi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........................................</w:t>
      </w:r>
    </w:p>
    <w:p w14:paraId="2253B58D" w14:textId="77777777" w:rsidR="006E65E6" w:rsidRPr="00AA336E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9C7756">
        <w:rPr>
          <w:rFonts w:ascii="Arial" w:hAnsi="Arial"/>
          <w:i/>
          <w:sz w:val="16"/>
          <w:szCs w:val="16"/>
        </w:rPr>
        <w:t>(wskazać</w:t>
      </w:r>
      <w:r>
        <w:rPr>
          <w:rFonts w:ascii="Arial" w:hAnsi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0689CAC" w14:textId="77777777" w:rsidR="006E65E6" w:rsidRPr="00A22DCF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AA336E">
        <w:rPr>
          <w:rFonts w:ascii="Arial" w:hAnsi="Arial"/>
          <w:sz w:val="21"/>
          <w:szCs w:val="21"/>
        </w:rPr>
        <w:t>2)</w:t>
      </w:r>
      <w:r>
        <w:rPr>
          <w:rFonts w:ascii="Arial" w:hAnsi="Arial"/>
          <w:sz w:val="21"/>
          <w:szCs w:val="21"/>
        </w:rPr>
        <w:t xml:space="preserve"> </w:t>
      </w:r>
      <w:r w:rsidRPr="00AA336E"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.........................</w:t>
      </w:r>
    </w:p>
    <w:p w14:paraId="484F19AC" w14:textId="77777777" w:rsidR="006E65E6" w:rsidRDefault="006E65E6" w:rsidP="006E65E6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9C7756">
        <w:rPr>
          <w:rFonts w:ascii="Arial" w:hAnsi="Arial"/>
          <w:i/>
          <w:sz w:val="16"/>
          <w:szCs w:val="16"/>
        </w:rPr>
        <w:t>(wskazać</w:t>
      </w:r>
      <w:r>
        <w:rPr>
          <w:rFonts w:ascii="Arial" w:hAnsi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98B541" w14:textId="77777777" w:rsidR="006E65E6" w:rsidRDefault="006E65E6" w:rsidP="006E65E6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066E3158" w14:textId="77777777" w:rsidR="006E65E6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4C67AF52" w14:textId="77777777" w:rsidR="002E7325" w:rsidRDefault="002E7325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40BDB907" w14:textId="77777777" w:rsidR="002E7325" w:rsidRPr="00AA336E" w:rsidRDefault="002E7325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49700C05" w14:textId="77777777" w:rsidR="006E65E6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…………………………………….</w:t>
      </w:r>
    </w:p>
    <w:p w14:paraId="6A8A0AC8" w14:textId="77777777" w:rsidR="006E65E6" w:rsidRPr="00A345E9" w:rsidRDefault="006E65E6" w:rsidP="006E65E6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Pr="00A345E9">
        <w:rPr>
          <w:rFonts w:ascii="Arial" w:hAnsi="Arial"/>
          <w:i/>
          <w:sz w:val="21"/>
          <w:szCs w:val="21"/>
        </w:rPr>
        <w:tab/>
      </w:r>
      <w:r w:rsidRPr="00A345E9">
        <w:rPr>
          <w:rFonts w:ascii="Arial" w:hAnsi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/>
          <w:i/>
          <w:sz w:val="16"/>
          <w:szCs w:val="16"/>
        </w:rPr>
        <w:t>k</w:t>
      </w:r>
      <w:r w:rsidRPr="00A345E9">
        <w:rPr>
          <w:rFonts w:ascii="Arial" w:hAnsi="Arial"/>
          <w:i/>
          <w:sz w:val="16"/>
          <w:szCs w:val="16"/>
        </w:rPr>
        <w:t xml:space="preserve">walifikowany podpis elektroniczny </w:t>
      </w:r>
      <w:bookmarkEnd w:id="4"/>
    </w:p>
    <w:p w14:paraId="4CCC9B3C" w14:textId="77777777" w:rsidR="006E65E6" w:rsidRPr="00AA336E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606C1AF2" w14:textId="77777777" w:rsidR="00FE3C85" w:rsidRPr="006E65E6" w:rsidRDefault="00FE3C85" w:rsidP="006E65E6"/>
    <w:sectPr w:rsidR="00FE3C85" w:rsidRPr="006E65E6" w:rsidSect="00894604">
      <w:footerReference w:type="default" r:id="rId8"/>
      <w:pgSz w:w="11906" w:h="16838"/>
      <w:pgMar w:top="1418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F35B" w14:textId="77777777" w:rsidR="005E649F" w:rsidRDefault="005E649F" w:rsidP="00DE05C3">
      <w:r>
        <w:separator/>
      </w:r>
    </w:p>
  </w:endnote>
  <w:endnote w:type="continuationSeparator" w:id="0">
    <w:p w14:paraId="2E899251" w14:textId="77777777" w:rsidR="005E649F" w:rsidRDefault="005E649F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601B" w14:textId="77777777"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3ADA" w14:textId="77777777" w:rsidR="005E649F" w:rsidRDefault="005E649F" w:rsidP="00DE05C3">
      <w:r>
        <w:separator/>
      </w:r>
    </w:p>
  </w:footnote>
  <w:footnote w:type="continuationSeparator" w:id="0">
    <w:p w14:paraId="1AA8A5B0" w14:textId="77777777" w:rsidR="005E649F" w:rsidRDefault="005E649F" w:rsidP="00DE05C3">
      <w:r>
        <w:continuationSeparator/>
      </w:r>
    </w:p>
  </w:footnote>
  <w:footnote w:id="1">
    <w:p w14:paraId="4F38FD89" w14:textId="77777777" w:rsidR="006E65E6" w:rsidRPr="00B929A1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634151" w14:textId="77777777"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14:paraId="72CDA461" w14:textId="77777777"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0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62802EA" w14:textId="77777777" w:rsidR="006E65E6" w:rsidRPr="00B929A1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04B794" w14:textId="77777777" w:rsidR="006E65E6" w:rsidRPr="004E3F67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8038A2C" w14:textId="77777777"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 wyklucza się:</w:t>
      </w:r>
    </w:p>
    <w:p w14:paraId="4AD898EB" w14:textId="77777777" w:rsidR="006E65E6" w:rsidRPr="00A82964" w:rsidRDefault="006E65E6" w:rsidP="006E65E6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6F4E87" w14:textId="77777777"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24851C" w14:textId="77777777" w:rsidR="006E65E6" w:rsidRPr="00896587" w:rsidRDefault="006E65E6" w:rsidP="006E65E6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 w15:restartNumberingAfterBreak="0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 w15:restartNumberingAfterBreak="0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196438">
    <w:abstractNumId w:val="0"/>
  </w:num>
  <w:num w:numId="2" w16cid:durableId="1867979484">
    <w:abstractNumId w:val="1"/>
  </w:num>
  <w:num w:numId="3" w16cid:durableId="398600418">
    <w:abstractNumId w:val="31"/>
  </w:num>
  <w:num w:numId="4" w16cid:durableId="1497570321">
    <w:abstractNumId w:val="12"/>
  </w:num>
  <w:num w:numId="5" w16cid:durableId="1429306667">
    <w:abstractNumId w:val="13"/>
  </w:num>
  <w:num w:numId="6" w16cid:durableId="1434476768">
    <w:abstractNumId w:val="14"/>
  </w:num>
  <w:num w:numId="7" w16cid:durableId="1731728662">
    <w:abstractNumId w:val="15"/>
  </w:num>
  <w:num w:numId="8" w16cid:durableId="2066490090">
    <w:abstractNumId w:val="16"/>
  </w:num>
  <w:num w:numId="9" w16cid:durableId="1194270686">
    <w:abstractNumId w:val="17"/>
  </w:num>
  <w:num w:numId="10" w16cid:durableId="1883596565">
    <w:abstractNumId w:val="18"/>
  </w:num>
  <w:num w:numId="11" w16cid:durableId="203173949">
    <w:abstractNumId w:val="19"/>
  </w:num>
  <w:num w:numId="12" w16cid:durableId="1325090335">
    <w:abstractNumId w:val="20"/>
  </w:num>
  <w:num w:numId="13" w16cid:durableId="487095884">
    <w:abstractNumId w:val="39"/>
  </w:num>
  <w:num w:numId="14" w16cid:durableId="861090212">
    <w:abstractNumId w:val="21"/>
  </w:num>
  <w:num w:numId="15" w16cid:durableId="545531423">
    <w:abstractNumId w:val="22"/>
  </w:num>
  <w:num w:numId="16" w16cid:durableId="932015116">
    <w:abstractNumId w:val="23"/>
  </w:num>
  <w:num w:numId="17" w16cid:durableId="1418287406">
    <w:abstractNumId w:val="32"/>
  </w:num>
  <w:num w:numId="18" w16cid:durableId="1099257209">
    <w:abstractNumId w:val="43"/>
  </w:num>
  <w:num w:numId="19" w16cid:durableId="991758168">
    <w:abstractNumId w:val="41"/>
  </w:num>
  <w:num w:numId="20" w16cid:durableId="724719400">
    <w:abstractNumId w:val="34"/>
  </w:num>
  <w:num w:numId="21" w16cid:durableId="2022704446">
    <w:abstractNumId w:val="24"/>
  </w:num>
  <w:num w:numId="22" w16cid:durableId="431632050">
    <w:abstractNumId w:val="25"/>
  </w:num>
  <w:num w:numId="23" w16cid:durableId="2025008394">
    <w:abstractNumId w:val="26"/>
  </w:num>
  <w:num w:numId="24" w16cid:durableId="277612121">
    <w:abstractNumId w:val="27"/>
  </w:num>
  <w:num w:numId="25" w16cid:durableId="1331524238">
    <w:abstractNumId w:val="28"/>
  </w:num>
  <w:num w:numId="26" w16cid:durableId="2055542532">
    <w:abstractNumId w:val="44"/>
  </w:num>
  <w:num w:numId="27" w16cid:durableId="37899955">
    <w:abstractNumId w:val="49"/>
  </w:num>
  <w:num w:numId="28" w16cid:durableId="872108513">
    <w:abstractNumId w:val="35"/>
  </w:num>
  <w:num w:numId="29" w16cid:durableId="458768973">
    <w:abstractNumId w:val="30"/>
  </w:num>
  <w:num w:numId="30" w16cid:durableId="872956988">
    <w:abstractNumId w:val="47"/>
  </w:num>
  <w:num w:numId="31" w16cid:durableId="1788045">
    <w:abstractNumId w:val="4"/>
  </w:num>
  <w:num w:numId="32" w16cid:durableId="1237058651">
    <w:abstractNumId w:val="5"/>
  </w:num>
  <w:num w:numId="33" w16cid:durableId="999233009">
    <w:abstractNumId w:val="6"/>
  </w:num>
  <w:num w:numId="34" w16cid:durableId="306978168">
    <w:abstractNumId w:val="7"/>
  </w:num>
  <w:num w:numId="35" w16cid:durableId="1226337838">
    <w:abstractNumId w:val="8"/>
  </w:num>
  <w:num w:numId="36" w16cid:durableId="1972251539">
    <w:abstractNumId w:val="9"/>
  </w:num>
  <w:num w:numId="37" w16cid:durableId="503545653">
    <w:abstractNumId w:val="10"/>
  </w:num>
  <w:num w:numId="38" w16cid:durableId="1032144725">
    <w:abstractNumId w:val="11"/>
  </w:num>
  <w:num w:numId="39" w16cid:durableId="1744061831">
    <w:abstractNumId w:val="50"/>
  </w:num>
  <w:num w:numId="40" w16cid:durableId="807937186">
    <w:abstractNumId w:val="40"/>
  </w:num>
  <w:num w:numId="41" w16cid:durableId="67726629">
    <w:abstractNumId w:val="29"/>
  </w:num>
  <w:num w:numId="42" w16cid:durableId="1590583834">
    <w:abstractNumId w:val="33"/>
  </w:num>
  <w:num w:numId="43" w16cid:durableId="1350259131">
    <w:abstractNumId w:val="36"/>
  </w:num>
  <w:num w:numId="44" w16cid:durableId="749159299">
    <w:abstractNumId w:val="37"/>
  </w:num>
  <w:num w:numId="45" w16cid:durableId="1676109793">
    <w:abstractNumId w:val="38"/>
  </w:num>
  <w:num w:numId="46" w16cid:durableId="1242328059">
    <w:abstractNumId w:val="46"/>
  </w:num>
  <w:num w:numId="47" w16cid:durableId="97159818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95728265">
    <w:abstractNumId w:val="48"/>
  </w:num>
  <w:num w:numId="49" w16cid:durableId="1265118330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1B19"/>
    <w:rsid w:val="00053F70"/>
    <w:rsid w:val="000555CF"/>
    <w:rsid w:val="00071469"/>
    <w:rsid w:val="0007468A"/>
    <w:rsid w:val="00076EE4"/>
    <w:rsid w:val="00080597"/>
    <w:rsid w:val="000811C1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17FD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1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B4EF0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A26EA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E649F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7013F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6858"/>
    <w:rsid w:val="008F7670"/>
    <w:rsid w:val="00910956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26A8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1213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5D0A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5F2DF"/>
  <w15:docId w15:val="{2820C509-7B2F-4725-B3A7-75891B66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B826-8C6B-496C-B7EA-11AA8E67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4</cp:revision>
  <cp:lastPrinted>2021-03-17T09:06:00Z</cp:lastPrinted>
  <dcterms:created xsi:type="dcterms:W3CDTF">2022-08-08T16:53:00Z</dcterms:created>
  <dcterms:modified xsi:type="dcterms:W3CDTF">2022-12-21T09:10:00Z</dcterms:modified>
</cp:coreProperties>
</file>