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E6" w:rsidRPr="008D25D8" w:rsidRDefault="0087233D" w:rsidP="008D25D8">
      <w:pPr>
        <w:spacing w:line="276" w:lineRule="auto"/>
        <w:ind w:left="5245"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>Z</w:t>
      </w:r>
      <w:r w:rsidR="008D25D8" w:rsidRPr="008D25D8">
        <w:rPr>
          <w:rFonts w:ascii="Times New Roman" w:hAnsi="Times New Roman" w:cs="Times New Roman"/>
          <w:sz w:val="22"/>
          <w:szCs w:val="22"/>
        </w:rPr>
        <w:t xml:space="preserve">ałącznik nr 8 do </w:t>
      </w:r>
      <w:r w:rsidR="006E65E6" w:rsidRPr="008D25D8">
        <w:rPr>
          <w:rFonts w:ascii="Times New Roman" w:hAnsi="Times New Roman" w:cs="Times New Roman"/>
          <w:sz w:val="22"/>
          <w:szCs w:val="22"/>
        </w:rPr>
        <w:t>SWZ</w:t>
      </w:r>
    </w:p>
    <w:p w:rsidR="0087233D" w:rsidRPr="008D25D8" w:rsidRDefault="0087233D" w:rsidP="008D25D8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8D25D8">
        <w:rPr>
          <w:rFonts w:ascii="Times New Roman" w:hAnsi="Times New Roman" w:cs="Times New Roman"/>
          <w:b/>
          <w:sz w:val="22"/>
          <w:szCs w:val="22"/>
        </w:rPr>
        <w:t>Podmiot udostępniający zasoby:</w:t>
      </w:r>
    </w:p>
    <w:p w:rsidR="0087233D" w:rsidRPr="008D25D8" w:rsidRDefault="0087233D" w:rsidP="008D25D8">
      <w:pPr>
        <w:spacing w:line="276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</w:p>
    <w:p w:rsidR="0087233D" w:rsidRPr="008D25D8" w:rsidRDefault="0087233D" w:rsidP="008D25D8">
      <w:pPr>
        <w:spacing w:line="276" w:lineRule="auto"/>
        <w:ind w:right="5953"/>
        <w:rPr>
          <w:rFonts w:ascii="Times New Roman" w:hAnsi="Times New Roman" w:cs="Times New Roman"/>
          <w:i/>
          <w:sz w:val="22"/>
          <w:szCs w:val="22"/>
        </w:rPr>
      </w:pPr>
      <w:r w:rsidRPr="008D25D8">
        <w:rPr>
          <w:rFonts w:ascii="Times New Roman" w:hAnsi="Times New Roman" w:cs="Times New Roman"/>
          <w:i/>
          <w:sz w:val="22"/>
          <w:szCs w:val="22"/>
        </w:rPr>
        <w:t>(pełna nazwa/firma, adres, w zależności od podmiotu: NIP/PESEL, KRS/</w:t>
      </w:r>
      <w:proofErr w:type="spellStart"/>
      <w:r w:rsidRPr="008D25D8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8D25D8">
        <w:rPr>
          <w:rFonts w:ascii="Times New Roman" w:hAnsi="Times New Roman" w:cs="Times New Roman"/>
          <w:i/>
          <w:sz w:val="22"/>
          <w:szCs w:val="22"/>
        </w:rPr>
        <w:t>)</w:t>
      </w:r>
    </w:p>
    <w:p w:rsidR="0087233D" w:rsidRPr="008D25D8" w:rsidRDefault="0087233D" w:rsidP="008D25D8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8D25D8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:rsidR="0087233D" w:rsidRPr="008D25D8" w:rsidRDefault="0087233D" w:rsidP="008D25D8">
      <w:pPr>
        <w:spacing w:line="276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</w:p>
    <w:p w:rsidR="0087233D" w:rsidRPr="008D25D8" w:rsidRDefault="0087233D" w:rsidP="008D25D8">
      <w:pPr>
        <w:spacing w:line="276" w:lineRule="auto"/>
        <w:ind w:right="5953"/>
        <w:rPr>
          <w:rFonts w:ascii="Times New Roman" w:hAnsi="Times New Roman" w:cs="Times New Roman"/>
          <w:i/>
          <w:sz w:val="22"/>
          <w:szCs w:val="22"/>
        </w:rPr>
      </w:pPr>
      <w:r w:rsidRPr="008D25D8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:rsidR="0087233D" w:rsidRPr="008D25D8" w:rsidRDefault="0087233D" w:rsidP="008D25D8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7233D" w:rsidRPr="008D25D8" w:rsidRDefault="0087233D" w:rsidP="008D25D8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87233D" w:rsidRPr="008D25D8" w:rsidRDefault="0087233D" w:rsidP="008D25D8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D25D8">
        <w:rPr>
          <w:rFonts w:ascii="Times New Roman" w:hAnsi="Times New Roman" w:cs="Times New Roman"/>
          <w:b/>
          <w:sz w:val="22"/>
          <w:szCs w:val="22"/>
          <w:u w:val="single"/>
        </w:rPr>
        <w:t xml:space="preserve">Oświadczenia podmiotu udostępniającego zasoby </w:t>
      </w:r>
    </w:p>
    <w:p w:rsidR="0087233D" w:rsidRPr="008D25D8" w:rsidRDefault="0087233D" w:rsidP="008D25D8">
      <w:pPr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  <w:u w:val="single"/>
        </w:rPr>
      </w:pPr>
      <w:r w:rsidRPr="008D25D8">
        <w:rPr>
          <w:rFonts w:ascii="Times New Roman" w:hAnsi="Times New Roman" w:cs="Times New Roman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8D25D8">
        <w:rPr>
          <w:rFonts w:ascii="Times New Roman" w:hAnsi="Times New Roman" w:cs="Times New Roman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87233D" w:rsidRDefault="0087233D" w:rsidP="008D25D8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25D8">
        <w:rPr>
          <w:rFonts w:ascii="Times New Roman" w:hAnsi="Times New Roman" w:cs="Times New Roman"/>
          <w:b/>
          <w:sz w:val="22"/>
          <w:szCs w:val="22"/>
        </w:rPr>
        <w:t xml:space="preserve">składane na podstawie art. 125 ust. 5 ustawy </w:t>
      </w:r>
      <w:proofErr w:type="spellStart"/>
      <w:r w:rsidRPr="008D25D8">
        <w:rPr>
          <w:rFonts w:ascii="Times New Roman" w:hAnsi="Times New Roman" w:cs="Times New Roman"/>
          <w:b/>
          <w:sz w:val="22"/>
          <w:szCs w:val="22"/>
        </w:rPr>
        <w:t>Pzp</w:t>
      </w:r>
      <w:proofErr w:type="spellEnd"/>
    </w:p>
    <w:p w:rsidR="008D25D8" w:rsidRPr="008D25D8" w:rsidRDefault="008D25D8" w:rsidP="008D25D8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87233D" w:rsidRDefault="0087233D" w:rsidP="008D25D8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>Na potrzeby postępowania o udz</w:t>
      </w:r>
      <w:r w:rsidR="008D25D8">
        <w:rPr>
          <w:rFonts w:ascii="Times New Roman" w:hAnsi="Times New Roman" w:cs="Times New Roman"/>
          <w:sz w:val="22"/>
          <w:szCs w:val="22"/>
        </w:rPr>
        <w:t xml:space="preserve">ielenie zamówienia publicznego </w:t>
      </w:r>
      <w:r w:rsidRPr="008D25D8">
        <w:rPr>
          <w:rFonts w:ascii="Times New Roman" w:hAnsi="Times New Roman" w:cs="Times New Roman"/>
          <w:sz w:val="22"/>
          <w:szCs w:val="22"/>
        </w:rPr>
        <w:t>pn. „</w:t>
      </w:r>
      <w:r w:rsidR="001961CA" w:rsidRPr="001961CA">
        <w:rPr>
          <w:rFonts w:ascii="Times New Roman" w:hAnsi="Times New Roman" w:cs="Times New Roman"/>
          <w:b/>
          <w:sz w:val="22"/>
          <w:szCs w:val="22"/>
        </w:rPr>
        <w:t>„Dostawa subskrypcji dla oprogramowania Microsoft 365</w:t>
      </w:r>
      <w:r w:rsidRPr="008D25D8">
        <w:rPr>
          <w:rFonts w:ascii="Times New Roman" w:hAnsi="Times New Roman" w:cs="Times New Roman"/>
          <w:sz w:val="22"/>
          <w:szCs w:val="22"/>
        </w:rPr>
        <w:t xml:space="preserve">” nr post. </w:t>
      </w:r>
      <w:r w:rsidRPr="008D25D8">
        <w:rPr>
          <w:rFonts w:ascii="Times New Roman" w:hAnsi="Times New Roman" w:cs="Times New Roman"/>
          <w:b/>
          <w:sz w:val="22"/>
          <w:szCs w:val="22"/>
        </w:rPr>
        <w:t>ADP.2301.</w:t>
      </w:r>
      <w:r w:rsidR="001961CA">
        <w:rPr>
          <w:rFonts w:ascii="Times New Roman" w:hAnsi="Times New Roman" w:cs="Times New Roman"/>
          <w:b/>
          <w:sz w:val="22"/>
          <w:szCs w:val="22"/>
        </w:rPr>
        <w:t>89</w:t>
      </w:r>
      <w:r w:rsidR="008725B5">
        <w:rPr>
          <w:rFonts w:ascii="Times New Roman" w:hAnsi="Times New Roman" w:cs="Times New Roman"/>
          <w:b/>
          <w:sz w:val="22"/>
          <w:szCs w:val="22"/>
        </w:rPr>
        <w:t>.2022</w:t>
      </w:r>
      <w:r w:rsidRPr="008D25D8">
        <w:rPr>
          <w:rFonts w:ascii="Times New Roman" w:hAnsi="Times New Roman" w:cs="Times New Roman"/>
          <w:sz w:val="22"/>
          <w:szCs w:val="22"/>
        </w:rPr>
        <w:t xml:space="preserve"> </w:t>
      </w:r>
      <w:r w:rsidRPr="008D25D8">
        <w:rPr>
          <w:rFonts w:ascii="Times New Roman" w:hAnsi="Times New Roman" w:cs="Times New Roman"/>
          <w:i/>
          <w:sz w:val="22"/>
          <w:szCs w:val="22"/>
        </w:rPr>
        <w:t>(nazwa postępowania)</w:t>
      </w:r>
      <w:r w:rsidRPr="008D25D8">
        <w:rPr>
          <w:rFonts w:ascii="Times New Roman" w:hAnsi="Times New Roman" w:cs="Times New Roman"/>
          <w:sz w:val="22"/>
          <w:szCs w:val="22"/>
        </w:rPr>
        <w:t>,</w:t>
      </w:r>
      <w:r w:rsidRPr="008D25D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D25D8">
        <w:rPr>
          <w:rFonts w:ascii="Times New Roman" w:hAnsi="Times New Roman" w:cs="Times New Roman"/>
          <w:sz w:val="22"/>
          <w:szCs w:val="22"/>
        </w:rPr>
        <w:t>oświadczam, co następuje:</w:t>
      </w:r>
    </w:p>
    <w:p w:rsidR="008D25D8" w:rsidRPr="008D25D8" w:rsidRDefault="008D25D8" w:rsidP="008D25D8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7233D" w:rsidRPr="008D25D8" w:rsidRDefault="0087233D" w:rsidP="008D25D8">
      <w:pPr>
        <w:shd w:val="clear" w:color="auto" w:fill="BFBFBF" w:themeFill="background1" w:themeFillShade="BF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8D25D8">
        <w:rPr>
          <w:rFonts w:ascii="Times New Roman" w:hAnsi="Times New Roman" w:cs="Times New Roman"/>
          <w:b/>
          <w:sz w:val="22"/>
          <w:szCs w:val="22"/>
        </w:rPr>
        <w:t>OŚWIADCZENIA DOTYCZĄCE PODMIOTU UDOSTEPNIAJĄCEGO ZASOBY:</w:t>
      </w:r>
    </w:p>
    <w:p w:rsidR="0087233D" w:rsidRPr="008D25D8" w:rsidRDefault="0087233D" w:rsidP="008D25D8">
      <w:pPr>
        <w:pStyle w:val="Akapitzlist"/>
        <w:numPr>
          <w:ilvl w:val="0"/>
          <w:numId w:val="49"/>
        </w:numPr>
        <w:spacing w:line="276" w:lineRule="auto"/>
        <w:contextualSpacing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8D25D8">
        <w:rPr>
          <w:rFonts w:ascii="Times New Roman" w:hAnsi="Times New Roman"/>
          <w:sz w:val="22"/>
          <w:szCs w:val="22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D25D8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</w:p>
    <w:p w:rsidR="0087233D" w:rsidRPr="008D25D8" w:rsidRDefault="0087233D" w:rsidP="008D25D8">
      <w:pPr>
        <w:pStyle w:val="NormalnyWeb"/>
        <w:numPr>
          <w:ilvl w:val="0"/>
          <w:numId w:val="49"/>
        </w:numPr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 w:rsidRPr="008D25D8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8D25D8">
        <w:rPr>
          <w:color w:val="222222"/>
          <w:sz w:val="22"/>
          <w:szCs w:val="22"/>
        </w:rPr>
        <w:t>7 ust. 1 ustawy z dnia 13 kwietnia 2022 r.</w:t>
      </w:r>
      <w:r w:rsidRPr="008D25D8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8D25D8">
        <w:rPr>
          <w:color w:val="222222"/>
          <w:sz w:val="22"/>
          <w:szCs w:val="22"/>
        </w:rPr>
        <w:t>(Dz. U. poz. 835)</w:t>
      </w:r>
      <w:r w:rsidRPr="008D25D8">
        <w:rPr>
          <w:i/>
          <w:iCs/>
          <w:color w:val="222222"/>
          <w:sz w:val="22"/>
          <w:szCs w:val="22"/>
        </w:rPr>
        <w:t>.</w:t>
      </w:r>
      <w:r w:rsidRPr="008D25D8">
        <w:rPr>
          <w:rStyle w:val="Odwoanieprzypisudolnego"/>
          <w:color w:val="222222"/>
          <w:sz w:val="22"/>
          <w:szCs w:val="22"/>
        </w:rPr>
        <w:footnoteReference w:id="2"/>
      </w:r>
    </w:p>
    <w:p w:rsidR="0087233D" w:rsidRPr="008D25D8" w:rsidRDefault="0087233D" w:rsidP="008D25D8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7233D" w:rsidRPr="008D25D8" w:rsidRDefault="0087233D" w:rsidP="008D25D8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25D8">
        <w:rPr>
          <w:rFonts w:ascii="Times New Roman" w:hAnsi="Times New Roman" w:cs="Times New Roman"/>
          <w:b/>
          <w:sz w:val="22"/>
          <w:szCs w:val="22"/>
        </w:rPr>
        <w:t>OŚWIADCZENIE DOTYCZĄCE PODANYCH INFORMACJI:</w:t>
      </w: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 xml:space="preserve">Oświadczam, że wszystkie informacje podane w powyższych oświadczeniach są aktualne </w:t>
      </w:r>
      <w:r w:rsidRPr="008D25D8">
        <w:rPr>
          <w:rFonts w:ascii="Times New Roman" w:hAnsi="Times New Roman" w:cs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7233D" w:rsidRPr="008D25D8" w:rsidRDefault="0087233D" w:rsidP="008D25D8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25D8">
        <w:rPr>
          <w:rFonts w:ascii="Times New Roman" w:hAnsi="Times New Roman" w:cs="Times New Roman"/>
          <w:b/>
          <w:sz w:val="22"/>
          <w:szCs w:val="22"/>
        </w:rPr>
        <w:t>INFORMACJA DOTYCZĄCA DOSTĘPU DO PODMIOTOWYCH ŚRODKÓW DOWODOWYCH:</w:t>
      </w: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7233D" w:rsidRPr="008D25D8" w:rsidRDefault="0087233D" w:rsidP="008D25D8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i/>
          <w:sz w:val="22"/>
          <w:szCs w:val="22"/>
        </w:rPr>
        <w:tab/>
        <w:t xml:space="preserve">Data; </w:t>
      </w:r>
      <w:bookmarkStart w:id="1" w:name="_Hlk102639179"/>
      <w:r w:rsidRPr="008D25D8">
        <w:rPr>
          <w:rFonts w:ascii="Times New Roman" w:hAnsi="Times New Roman" w:cs="Times New Roman"/>
          <w:i/>
          <w:sz w:val="22"/>
          <w:szCs w:val="22"/>
        </w:rPr>
        <w:t xml:space="preserve">kwalifikowany podpis elektroniczny </w:t>
      </w:r>
      <w:bookmarkEnd w:id="1"/>
    </w:p>
    <w:p w:rsidR="0087233D" w:rsidRPr="008D25D8" w:rsidRDefault="0087233D" w:rsidP="008D25D8">
      <w:pPr>
        <w:spacing w:line="276" w:lineRule="auto"/>
        <w:ind w:left="5245" w:firstLine="709"/>
        <w:jc w:val="right"/>
        <w:rPr>
          <w:rFonts w:ascii="Times New Roman" w:hAnsi="Times New Roman" w:cs="Times New Roman"/>
          <w:sz w:val="22"/>
          <w:szCs w:val="22"/>
        </w:rPr>
      </w:pPr>
    </w:p>
    <w:sectPr w:rsidR="0087233D" w:rsidRPr="008D25D8" w:rsidSect="008D25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96" w:right="992" w:bottom="1134" w:left="1418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A5C" w:rsidRDefault="00767A5C" w:rsidP="00DE05C3">
      <w:r>
        <w:separator/>
      </w:r>
    </w:p>
  </w:endnote>
  <w:endnote w:type="continuationSeparator" w:id="0">
    <w:p w:rsidR="00767A5C" w:rsidRDefault="00767A5C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5A" w:rsidRDefault="007521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938187"/>
      <w:docPartObj>
        <w:docPartGallery w:val="Page Numbers (Bottom of Page)"/>
        <w:docPartUnique/>
      </w:docPartObj>
    </w:sdtPr>
    <w:sdtEndPr/>
    <w:sdtContent>
      <w:p w:rsidR="008D25D8" w:rsidRDefault="008D25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1CA">
          <w:rPr>
            <w:noProof/>
          </w:rPr>
          <w:t>1</w:t>
        </w:r>
        <w:r>
          <w:fldChar w:fldCharType="end"/>
        </w:r>
      </w:p>
    </w:sdtContent>
  </w:sdt>
  <w:p w:rsidR="008E5E0B" w:rsidRDefault="008E5E0B" w:rsidP="00734AD5">
    <w:pPr>
      <w:pStyle w:val="Stopka"/>
      <w:tabs>
        <w:tab w:val="left" w:pos="85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5A" w:rsidRDefault="007521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A5C" w:rsidRDefault="00767A5C" w:rsidP="00DE05C3">
      <w:r>
        <w:separator/>
      </w:r>
    </w:p>
  </w:footnote>
  <w:footnote w:type="continuationSeparator" w:id="0">
    <w:p w:rsidR="00767A5C" w:rsidRDefault="00767A5C" w:rsidP="00DE05C3">
      <w:r>
        <w:continuationSeparator/>
      </w:r>
    </w:p>
  </w:footnote>
  <w:footnote w:id="1">
    <w:p w:rsidR="0087233D" w:rsidRPr="00B929A1" w:rsidRDefault="0087233D" w:rsidP="0087233D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4E3F67">
        <w:rPr>
          <w:rStyle w:val="Odwoanieprzypisudolnego"/>
          <w:rFonts w:ascii="Arial" w:hAnsi="Arial"/>
          <w:sz w:val="16"/>
          <w:szCs w:val="16"/>
        </w:rPr>
        <w:footnoteRef/>
      </w:r>
      <w:r w:rsidRPr="004E3F67">
        <w:rPr>
          <w:rFonts w:ascii="Arial" w:hAnsi="Arial"/>
          <w:sz w:val="16"/>
          <w:szCs w:val="16"/>
        </w:rPr>
        <w:t xml:space="preserve"> Z</w:t>
      </w:r>
      <w:r>
        <w:rPr>
          <w:rFonts w:ascii="Arial" w:hAnsi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87233D" w:rsidRDefault="0087233D" w:rsidP="0087233D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obywateli rosyjskich lub osób fizycznych lub prawnych, podmiotów lub organów z siedzibą w Rosji;</w:t>
      </w:r>
    </w:p>
    <w:p w:rsidR="0087233D" w:rsidRDefault="0087233D" w:rsidP="0087233D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bookmarkStart w:id="0" w:name="_Hlk102557314"/>
      <w:r w:rsidRPr="00B929A1">
        <w:rPr>
          <w:rFonts w:ascii="Arial" w:hAnsi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87233D" w:rsidRPr="00B929A1" w:rsidRDefault="0087233D" w:rsidP="0087233D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87233D" w:rsidRPr="004E3F67" w:rsidRDefault="0087233D" w:rsidP="0087233D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87233D" w:rsidRPr="00A82964" w:rsidRDefault="0087233D" w:rsidP="0087233D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</w:rPr>
        <w:t xml:space="preserve"> wyklucza się:</w:t>
      </w:r>
    </w:p>
    <w:p w:rsidR="0087233D" w:rsidRPr="00A82964" w:rsidRDefault="0087233D" w:rsidP="0087233D">
      <w:pPr>
        <w:jc w:val="both"/>
        <w:rPr>
          <w:rFonts w:ascii="Arial" w:eastAsia="Times New Roman" w:hAnsi="Arial"/>
          <w:color w:val="222222"/>
          <w:sz w:val="16"/>
          <w:szCs w:val="16"/>
        </w:rPr>
      </w:pPr>
      <w:r w:rsidRPr="00A82964">
        <w:rPr>
          <w:rFonts w:ascii="Arial" w:eastAsia="Times New Roman" w:hAnsi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7233D" w:rsidRPr="00A82964" w:rsidRDefault="0087233D" w:rsidP="0087233D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7233D" w:rsidRPr="00896587" w:rsidRDefault="0087233D" w:rsidP="0087233D">
      <w:pPr>
        <w:jc w:val="both"/>
        <w:rPr>
          <w:rFonts w:ascii="Arial" w:hAnsi="Arial"/>
          <w:sz w:val="16"/>
          <w:szCs w:val="16"/>
        </w:rPr>
      </w:pPr>
      <w:r w:rsidRPr="00A82964">
        <w:rPr>
          <w:rFonts w:ascii="Arial" w:eastAsia="Times New Roman" w:hAnsi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5A" w:rsidRDefault="007521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0B" w:rsidRPr="008D25D8" w:rsidRDefault="008D25D8">
    <w:pPr>
      <w:pStyle w:val="Nagwek"/>
      <w:rPr>
        <w:rFonts w:ascii="Times New Roman" w:hAnsi="Times New Roman" w:cs="Times New Roman"/>
      </w:rPr>
    </w:pPr>
    <w:r w:rsidRPr="008D25D8">
      <w:rPr>
        <w:rFonts w:ascii="Times New Roman" w:hAnsi="Times New Roman" w:cs="Times New Roman"/>
      </w:rPr>
      <w:t>ADP.2301</w:t>
    </w:r>
    <w:r w:rsidR="0075215A">
      <w:rPr>
        <w:rFonts w:ascii="Times New Roman" w:hAnsi="Times New Roman" w:cs="Times New Roman"/>
      </w:rPr>
      <w:t>.</w:t>
    </w:r>
    <w:r w:rsidR="001961CA">
      <w:rPr>
        <w:rFonts w:ascii="Times New Roman" w:hAnsi="Times New Roman" w:cs="Times New Roman"/>
      </w:rPr>
      <w:t>89</w:t>
    </w:r>
    <w:bookmarkStart w:id="2" w:name="_GoBack"/>
    <w:bookmarkEnd w:id="2"/>
    <w:r w:rsidRPr="008D25D8">
      <w:rPr>
        <w:rFonts w:ascii="Times New Roman" w:hAnsi="Times New Roman" w:cs="Times New Roman"/>
      </w:rPr>
      <w:t>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5A" w:rsidRDefault="007521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4E49EB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7303DCE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  <w:rPr>
        <w:sz w:val="22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8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>
    <w:nsid w:val="0000000F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0"/>
    <w:multiLevelType w:val="hybridMultilevel"/>
    <w:tmpl w:val="419AC240"/>
    <w:lvl w:ilvl="0" w:tplc="FFFFFFFF">
      <w:start w:val="5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1"/>
    <w:multiLevelType w:val="hybridMultilevel"/>
    <w:tmpl w:val="5577F8E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2"/>
    <w:multiLevelType w:val="hybridMultilevel"/>
    <w:tmpl w:val="440BADF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3"/>
    <w:multiLevelType w:val="hybridMultilevel"/>
    <w:tmpl w:val="05072366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4"/>
    <w:multiLevelType w:val="hybridMultilevel"/>
    <w:tmpl w:val="3804823E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5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6"/>
    <w:multiLevelType w:val="hybridMultilevel"/>
    <w:tmpl w:val="7724C67E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7"/>
    <w:multiLevelType w:val="hybridMultilevel"/>
    <w:tmpl w:val="5C482A96"/>
    <w:lvl w:ilvl="0" w:tplc="FFFFFFFF">
      <w:start w:val="24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C"/>
    <w:multiLevelType w:val="hybridMultilevel"/>
    <w:tmpl w:val="580BD78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2B"/>
    <w:multiLevelType w:val="hybridMultilevel"/>
    <w:tmpl w:val="7644A4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C"/>
    <w:multiLevelType w:val="hybridMultilevel"/>
    <w:tmpl w:val="32FFF90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F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0"/>
    <w:multiLevelType w:val="hybridMultilevel"/>
    <w:tmpl w:val="3DC240FA"/>
    <w:lvl w:ilvl="0" w:tplc="FFFFFFFF">
      <w:start w:val="7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1"/>
    <w:multiLevelType w:val="hybridMultilevel"/>
    <w:tmpl w:val="1BA026F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2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3"/>
    <w:multiLevelType w:val="hybridMultilevel"/>
    <w:tmpl w:val="75C6C33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F56EED"/>
    <w:multiLevelType w:val="hybridMultilevel"/>
    <w:tmpl w:val="50DA5368"/>
    <w:lvl w:ilvl="0" w:tplc="C5F4C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F72C970">
      <w:start w:val="5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C6CA5F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8C5ACE04">
      <w:start w:val="41"/>
      <w:numFmt w:val="decimal"/>
      <w:lvlText w:val="%5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7AF6BB6"/>
    <w:multiLevelType w:val="hybridMultilevel"/>
    <w:tmpl w:val="0B145842"/>
    <w:lvl w:ilvl="0" w:tplc="65D4EF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7E92E12"/>
    <w:multiLevelType w:val="hybridMultilevel"/>
    <w:tmpl w:val="9160A180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1E503C9A">
      <w:start w:val="1"/>
      <w:numFmt w:val="decimal"/>
      <w:lvlText w:val="%6)"/>
      <w:lvlJc w:val="left"/>
      <w:pPr>
        <w:ind w:left="450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C4A07"/>
    <w:multiLevelType w:val="hybridMultilevel"/>
    <w:tmpl w:val="ED10F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F2101F"/>
    <w:multiLevelType w:val="hybridMultilevel"/>
    <w:tmpl w:val="64B83B60"/>
    <w:lvl w:ilvl="0" w:tplc="52EA6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1C1886"/>
    <w:multiLevelType w:val="hybridMultilevel"/>
    <w:tmpl w:val="404AD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CE77CF"/>
    <w:multiLevelType w:val="hybridMultilevel"/>
    <w:tmpl w:val="A5809878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6">
    <w:nsid w:val="22A008EF"/>
    <w:multiLevelType w:val="hybridMultilevel"/>
    <w:tmpl w:val="EC6EB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2731305"/>
    <w:multiLevelType w:val="hybridMultilevel"/>
    <w:tmpl w:val="D4AE9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5DC47AD"/>
    <w:multiLevelType w:val="hybridMultilevel"/>
    <w:tmpl w:val="6C2C52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28102A"/>
    <w:multiLevelType w:val="hybridMultilevel"/>
    <w:tmpl w:val="9088343C"/>
    <w:lvl w:ilvl="0" w:tplc="FFFFFFFF">
      <w:start w:val="1"/>
      <w:numFmt w:val="decimal"/>
      <w:lvlText w:val="%1."/>
      <w:lvlJc w:val="left"/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3B65C5"/>
    <w:multiLevelType w:val="hybridMultilevel"/>
    <w:tmpl w:val="A0069244"/>
    <w:lvl w:ilvl="0" w:tplc="A04E52F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57EA73A9"/>
    <w:multiLevelType w:val="hybridMultilevel"/>
    <w:tmpl w:val="A6E2C718"/>
    <w:lvl w:ilvl="0" w:tplc="EF0E87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D459FB"/>
    <w:multiLevelType w:val="multilevel"/>
    <w:tmpl w:val="76A2A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Calibri" w:hint="default"/>
        <w:color w:val="000000"/>
      </w:rPr>
    </w:lvl>
  </w:abstractNum>
  <w:abstractNum w:abstractNumId="45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47">
    <w:nsid w:val="6B6C6447"/>
    <w:multiLevelType w:val="hybridMultilevel"/>
    <w:tmpl w:val="6786E7C0"/>
    <w:lvl w:ilvl="0" w:tplc="784C61A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50">
    <w:nsid w:val="77041BFA"/>
    <w:multiLevelType w:val="hybridMultilevel"/>
    <w:tmpl w:val="10D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19"/>
  </w:num>
  <w:num w:numId="12">
    <w:abstractNumId w:val="20"/>
  </w:num>
  <w:num w:numId="13">
    <w:abstractNumId w:val="39"/>
  </w:num>
  <w:num w:numId="14">
    <w:abstractNumId w:val="21"/>
  </w:num>
  <w:num w:numId="15">
    <w:abstractNumId w:val="22"/>
  </w:num>
  <w:num w:numId="16">
    <w:abstractNumId w:val="23"/>
  </w:num>
  <w:num w:numId="17">
    <w:abstractNumId w:val="32"/>
  </w:num>
  <w:num w:numId="18">
    <w:abstractNumId w:val="43"/>
  </w:num>
  <w:num w:numId="19">
    <w:abstractNumId w:val="41"/>
  </w:num>
  <w:num w:numId="20">
    <w:abstractNumId w:val="34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44"/>
  </w:num>
  <w:num w:numId="27">
    <w:abstractNumId w:val="49"/>
  </w:num>
  <w:num w:numId="28">
    <w:abstractNumId w:val="35"/>
  </w:num>
  <w:num w:numId="29">
    <w:abstractNumId w:val="30"/>
  </w:num>
  <w:num w:numId="30">
    <w:abstractNumId w:val="47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50"/>
  </w:num>
  <w:num w:numId="40">
    <w:abstractNumId w:val="40"/>
  </w:num>
  <w:num w:numId="41">
    <w:abstractNumId w:val="29"/>
  </w:num>
  <w:num w:numId="42">
    <w:abstractNumId w:val="33"/>
  </w:num>
  <w:num w:numId="43">
    <w:abstractNumId w:val="36"/>
  </w:num>
  <w:num w:numId="44">
    <w:abstractNumId w:val="37"/>
  </w:num>
  <w:num w:numId="45">
    <w:abstractNumId w:val="38"/>
  </w:num>
  <w:num w:numId="46">
    <w:abstractNumId w:val="46"/>
  </w:num>
  <w:num w:numId="4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4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08ED"/>
    <w:rsid w:val="00007ECE"/>
    <w:rsid w:val="00012627"/>
    <w:rsid w:val="00013678"/>
    <w:rsid w:val="000172A1"/>
    <w:rsid w:val="0003147A"/>
    <w:rsid w:val="000315EA"/>
    <w:rsid w:val="00032395"/>
    <w:rsid w:val="00042384"/>
    <w:rsid w:val="00042CD0"/>
    <w:rsid w:val="0004668C"/>
    <w:rsid w:val="00050679"/>
    <w:rsid w:val="00053F70"/>
    <w:rsid w:val="000555CF"/>
    <w:rsid w:val="00071469"/>
    <w:rsid w:val="0007468A"/>
    <w:rsid w:val="00076EE4"/>
    <w:rsid w:val="00080597"/>
    <w:rsid w:val="000A515B"/>
    <w:rsid w:val="000A730E"/>
    <w:rsid w:val="000B0339"/>
    <w:rsid w:val="000B0E4E"/>
    <w:rsid w:val="000D500C"/>
    <w:rsid w:val="000E0300"/>
    <w:rsid w:val="000E3172"/>
    <w:rsid w:val="000E41B0"/>
    <w:rsid w:val="000F56B7"/>
    <w:rsid w:val="0012094E"/>
    <w:rsid w:val="00142A8D"/>
    <w:rsid w:val="00153C53"/>
    <w:rsid w:val="00163AA6"/>
    <w:rsid w:val="0017207F"/>
    <w:rsid w:val="00174179"/>
    <w:rsid w:val="00175275"/>
    <w:rsid w:val="001769D4"/>
    <w:rsid w:val="00183C15"/>
    <w:rsid w:val="00183FC5"/>
    <w:rsid w:val="001950C2"/>
    <w:rsid w:val="001961CA"/>
    <w:rsid w:val="001A1A10"/>
    <w:rsid w:val="001A58BB"/>
    <w:rsid w:val="001A59E5"/>
    <w:rsid w:val="001B2A00"/>
    <w:rsid w:val="001B4956"/>
    <w:rsid w:val="001C562E"/>
    <w:rsid w:val="001D3B03"/>
    <w:rsid w:val="001D7E89"/>
    <w:rsid w:val="001E374C"/>
    <w:rsid w:val="001E4D28"/>
    <w:rsid w:val="001F339F"/>
    <w:rsid w:val="001F5936"/>
    <w:rsid w:val="0021512E"/>
    <w:rsid w:val="00227222"/>
    <w:rsid w:val="00230025"/>
    <w:rsid w:val="002339CF"/>
    <w:rsid w:val="002371EC"/>
    <w:rsid w:val="002637EC"/>
    <w:rsid w:val="002964A0"/>
    <w:rsid w:val="0029761E"/>
    <w:rsid w:val="002A02B1"/>
    <w:rsid w:val="002A5859"/>
    <w:rsid w:val="002B6230"/>
    <w:rsid w:val="002C20B6"/>
    <w:rsid w:val="002C282B"/>
    <w:rsid w:val="002D0B13"/>
    <w:rsid w:val="002D4457"/>
    <w:rsid w:val="002D4DB6"/>
    <w:rsid w:val="002D677E"/>
    <w:rsid w:val="002E03DE"/>
    <w:rsid w:val="002E493F"/>
    <w:rsid w:val="002E7325"/>
    <w:rsid w:val="002F2340"/>
    <w:rsid w:val="002F3586"/>
    <w:rsid w:val="002F38CB"/>
    <w:rsid w:val="002F5DC1"/>
    <w:rsid w:val="002F6B01"/>
    <w:rsid w:val="00301C34"/>
    <w:rsid w:val="003044AF"/>
    <w:rsid w:val="00310148"/>
    <w:rsid w:val="00312F2B"/>
    <w:rsid w:val="003154D9"/>
    <w:rsid w:val="00321F45"/>
    <w:rsid w:val="00324F0A"/>
    <w:rsid w:val="00330420"/>
    <w:rsid w:val="0033075C"/>
    <w:rsid w:val="0033080F"/>
    <w:rsid w:val="003355F1"/>
    <w:rsid w:val="00335923"/>
    <w:rsid w:val="00336715"/>
    <w:rsid w:val="0033693B"/>
    <w:rsid w:val="003451BD"/>
    <w:rsid w:val="003468F7"/>
    <w:rsid w:val="00350EC2"/>
    <w:rsid w:val="003521C1"/>
    <w:rsid w:val="0035403E"/>
    <w:rsid w:val="0035490C"/>
    <w:rsid w:val="00357D56"/>
    <w:rsid w:val="00376D34"/>
    <w:rsid w:val="00377143"/>
    <w:rsid w:val="00382253"/>
    <w:rsid w:val="003822A1"/>
    <w:rsid w:val="00382D0C"/>
    <w:rsid w:val="0039086B"/>
    <w:rsid w:val="00391097"/>
    <w:rsid w:val="003949CE"/>
    <w:rsid w:val="00396BF9"/>
    <w:rsid w:val="003A1BC3"/>
    <w:rsid w:val="003A1EB1"/>
    <w:rsid w:val="003A225C"/>
    <w:rsid w:val="003A3309"/>
    <w:rsid w:val="003A5DA9"/>
    <w:rsid w:val="003A7066"/>
    <w:rsid w:val="003B045D"/>
    <w:rsid w:val="003C4B19"/>
    <w:rsid w:val="003D63BA"/>
    <w:rsid w:val="003D6850"/>
    <w:rsid w:val="003E2D3E"/>
    <w:rsid w:val="003E3385"/>
    <w:rsid w:val="003E4E7F"/>
    <w:rsid w:val="003E7FCB"/>
    <w:rsid w:val="00405AA0"/>
    <w:rsid w:val="00410044"/>
    <w:rsid w:val="004154D5"/>
    <w:rsid w:val="004215B3"/>
    <w:rsid w:val="0042190B"/>
    <w:rsid w:val="00442A66"/>
    <w:rsid w:val="0044393B"/>
    <w:rsid w:val="00446F04"/>
    <w:rsid w:val="0045247D"/>
    <w:rsid w:val="00461F8B"/>
    <w:rsid w:val="004650DE"/>
    <w:rsid w:val="00474549"/>
    <w:rsid w:val="00474DFB"/>
    <w:rsid w:val="00484C05"/>
    <w:rsid w:val="004A028D"/>
    <w:rsid w:val="004A15B4"/>
    <w:rsid w:val="004B54DB"/>
    <w:rsid w:val="004B7740"/>
    <w:rsid w:val="004C3D69"/>
    <w:rsid w:val="004C4BAF"/>
    <w:rsid w:val="004D1A78"/>
    <w:rsid w:val="004D2BB4"/>
    <w:rsid w:val="004D619A"/>
    <w:rsid w:val="004E58DC"/>
    <w:rsid w:val="004F0B3F"/>
    <w:rsid w:val="004F54D8"/>
    <w:rsid w:val="004F75BA"/>
    <w:rsid w:val="00503AEB"/>
    <w:rsid w:val="005066F3"/>
    <w:rsid w:val="00507A77"/>
    <w:rsid w:val="005103A2"/>
    <w:rsid w:val="00513CCD"/>
    <w:rsid w:val="0052246A"/>
    <w:rsid w:val="00540FAC"/>
    <w:rsid w:val="0054202C"/>
    <w:rsid w:val="00542CE7"/>
    <w:rsid w:val="00547E6D"/>
    <w:rsid w:val="00550F3C"/>
    <w:rsid w:val="005534F7"/>
    <w:rsid w:val="005547ED"/>
    <w:rsid w:val="00560712"/>
    <w:rsid w:val="00563DFA"/>
    <w:rsid w:val="00572586"/>
    <w:rsid w:val="00587B74"/>
    <w:rsid w:val="00594DD1"/>
    <w:rsid w:val="005965F3"/>
    <w:rsid w:val="005969CB"/>
    <w:rsid w:val="005A0279"/>
    <w:rsid w:val="005A65BB"/>
    <w:rsid w:val="005B062A"/>
    <w:rsid w:val="005B0D3A"/>
    <w:rsid w:val="005B1930"/>
    <w:rsid w:val="005B3D1D"/>
    <w:rsid w:val="005C76C0"/>
    <w:rsid w:val="005D219D"/>
    <w:rsid w:val="005D2365"/>
    <w:rsid w:val="005D40DE"/>
    <w:rsid w:val="005E3886"/>
    <w:rsid w:val="005F0F0E"/>
    <w:rsid w:val="005F2E67"/>
    <w:rsid w:val="005F3B21"/>
    <w:rsid w:val="00600F0A"/>
    <w:rsid w:val="006018E3"/>
    <w:rsid w:val="00606D55"/>
    <w:rsid w:val="006146D9"/>
    <w:rsid w:val="00616B0E"/>
    <w:rsid w:val="006213D3"/>
    <w:rsid w:val="0062696A"/>
    <w:rsid w:val="0063701E"/>
    <w:rsid w:val="006373E4"/>
    <w:rsid w:val="0064409D"/>
    <w:rsid w:val="00657955"/>
    <w:rsid w:val="00657AE0"/>
    <w:rsid w:val="0066250E"/>
    <w:rsid w:val="00671BB7"/>
    <w:rsid w:val="00675389"/>
    <w:rsid w:val="00692DB4"/>
    <w:rsid w:val="0069542A"/>
    <w:rsid w:val="00696613"/>
    <w:rsid w:val="00696A52"/>
    <w:rsid w:val="006A0F59"/>
    <w:rsid w:val="006A45D8"/>
    <w:rsid w:val="006A5946"/>
    <w:rsid w:val="006B448A"/>
    <w:rsid w:val="006B4900"/>
    <w:rsid w:val="006B52A7"/>
    <w:rsid w:val="006C460D"/>
    <w:rsid w:val="006C4779"/>
    <w:rsid w:val="006D607D"/>
    <w:rsid w:val="006E5BC9"/>
    <w:rsid w:val="006E65E6"/>
    <w:rsid w:val="00700CBA"/>
    <w:rsid w:val="007045DD"/>
    <w:rsid w:val="0071190D"/>
    <w:rsid w:val="007129F7"/>
    <w:rsid w:val="00712B70"/>
    <w:rsid w:val="00714585"/>
    <w:rsid w:val="00715372"/>
    <w:rsid w:val="00720F0C"/>
    <w:rsid w:val="0072670D"/>
    <w:rsid w:val="00733066"/>
    <w:rsid w:val="00734AD5"/>
    <w:rsid w:val="0075215A"/>
    <w:rsid w:val="0075281C"/>
    <w:rsid w:val="007541D4"/>
    <w:rsid w:val="00760BB1"/>
    <w:rsid w:val="007666E2"/>
    <w:rsid w:val="00767A5C"/>
    <w:rsid w:val="007A1FD4"/>
    <w:rsid w:val="007B35A1"/>
    <w:rsid w:val="007B729C"/>
    <w:rsid w:val="007B7B23"/>
    <w:rsid w:val="007C0609"/>
    <w:rsid w:val="007C2F0F"/>
    <w:rsid w:val="007D07E8"/>
    <w:rsid w:val="007D660E"/>
    <w:rsid w:val="007D6CB5"/>
    <w:rsid w:val="007F2DD5"/>
    <w:rsid w:val="007F54D3"/>
    <w:rsid w:val="007F63E1"/>
    <w:rsid w:val="00802FA2"/>
    <w:rsid w:val="00804172"/>
    <w:rsid w:val="00805376"/>
    <w:rsid w:val="00807BEE"/>
    <w:rsid w:val="008306C9"/>
    <w:rsid w:val="00832A62"/>
    <w:rsid w:val="008355C9"/>
    <w:rsid w:val="0084426F"/>
    <w:rsid w:val="00844301"/>
    <w:rsid w:val="0084626B"/>
    <w:rsid w:val="00847DD6"/>
    <w:rsid w:val="008547EF"/>
    <w:rsid w:val="008559DC"/>
    <w:rsid w:val="00856EB8"/>
    <w:rsid w:val="008575AA"/>
    <w:rsid w:val="00863789"/>
    <w:rsid w:val="00864BBC"/>
    <w:rsid w:val="00866E17"/>
    <w:rsid w:val="00871326"/>
    <w:rsid w:val="0087233D"/>
    <w:rsid w:val="008725B5"/>
    <w:rsid w:val="008824A1"/>
    <w:rsid w:val="00894604"/>
    <w:rsid w:val="00894652"/>
    <w:rsid w:val="008957C4"/>
    <w:rsid w:val="008976C5"/>
    <w:rsid w:val="008A186F"/>
    <w:rsid w:val="008A1DED"/>
    <w:rsid w:val="008A23F1"/>
    <w:rsid w:val="008A267B"/>
    <w:rsid w:val="008A6161"/>
    <w:rsid w:val="008B2B47"/>
    <w:rsid w:val="008C03AD"/>
    <w:rsid w:val="008C0A6F"/>
    <w:rsid w:val="008C0E3B"/>
    <w:rsid w:val="008C4B88"/>
    <w:rsid w:val="008C5D61"/>
    <w:rsid w:val="008C7D81"/>
    <w:rsid w:val="008D1E92"/>
    <w:rsid w:val="008D25D8"/>
    <w:rsid w:val="008D72BA"/>
    <w:rsid w:val="008E5E0B"/>
    <w:rsid w:val="008F1B2D"/>
    <w:rsid w:val="008F7670"/>
    <w:rsid w:val="00915509"/>
    <w:rsid w:val="0092642D"/>
    <w:rsid w:val="00931DB2"/>
    <w:rsid w:val="00932637"/>
    <w:rsid w:val="00934E6A"/>
    <w:rsid w:val="00936401"/>
    <w:rsid w:val="00937356"/>
    <w:rsid w:val="00942066"/>
    <w:rsid w:val="00953031"/>
    <w:rsid w:val="009536DC"/>
    <w:rsid w:val="009630CE"/>
    <w:rsid w:val="009638EF"/>
    <w:rsid w:val="009652BD"/>
    <w:rsid w:val="009657FD"/>
    <w:rsid w:val="00970F08"/>
    <w:rsid w:val="00976162"/>
    <w:rsid w:val="009A0969"/>
    <w:rsid w:val="009A37AF"/>
    <w:rsid w:val="009A574E"/>
    <w:rsid w:val="009B4FBC"/>
    <w:rsid w:val="009B5803"/>
    <w:rsid w:val="009B593E"/>
    <w:rsid w:val="009C4950"/>
    <w:rsid w:val="009C5312"/>
    <w:rsid w:val="009D560F"/>
    <w:rsid w:val="009D6123"/>
    <w:rsid w:val="009E05E3"/>
    <w:rsid w:val="009E49B4"/>
    <w:rsid w:val="009F33B6"/>
    <w:rsid w:val="009F4E39"/>
    <w:rsid w:val="00A00E51"/>
    <w:rsid w:val="00A0340A"/>
    <w:rsid w:val="00A16CB8"/>
    <w:rsid w:val="00A41AEC"/>
    <w:rsid w:val="00A4796E"/>
    <w:rsid w:val="00A608BE"/>
    <w:rsid w:val="00A61548"/>
    <w:rsid w:val="00A6438B"/>
    <w:rsid w:val="00A64DE2"/>
    <w:rsid w:val="00A73B18"/>
    <w:rsid w:val="00A7695D"/>
    <w:rsid w:val="00A82161"/>
    <w:rsid w:val="00A82A70"/>
    <w:rsid w:val="00A82F81"/>
    <w:rsid w:val="00A848B7"/>
    <w:rsid w:val="00A91099"/>
    <w:rsid w:val="00A93FD1"/>
    <w:rsid w:val="00AA0DA7"/>
    <w:rsid w:val="00AB0A2A"/>
    <w:rsid w:val="00AC1CBB"/>
    <w:rsid w:val="00AC52DB"/>
    <w:rsid w:val="00AC634D"/>
    <w:rsid w:val="00AD2592"/>
    <w:rsid w:val="00AD6A1A"/>
    <w:rsid w:val="00AE0F6F"/>
    <w:rsid w:val="00AE23B1"/>
    <w:rsid w:val="00AF2FB7"/>
    <w:rsid w:val="00B0479D"/>
    <w:rsid w:val="00B04858"/>
    <w:rsid w:val="00B13FCA"/>
    <w:rsid w:val="00B14C36"/>
    <w:rsid w:val="00B16D0F"/>
    <w:rsid w:val="00B1751A"/>
    <w:rsid w:val="00B2107F"/>
    <w:rsid w:val="00B23F7D"/>
    <w:rsid w:val="00B25105"/>
    <w:rsid w:val="00B27EB2"/>
    <w:rsid w:val="00B31DF2"/>
    <w:rsid w:val="00B34F2B"/>
    <w:rsid w:val="00B359A6"/>
    <w:rsid w:val="00B371EA"/>
    <w:rsid w:val="00B45BA4"/>
    <w:rsid w:val="00B47BFA"/>
    <w:rsid w:val="00B50E69"/>
    <w:rsid w:val="00B55EB9"/>
    <w:rsid w:val="00B639C2"/>
    <w:rsid w:val="00B73CF8"/>
    <w:rsid w:val="00B90996"/>
    <w:rsid w:val="00B92417"/>
    <w:rsid w:val="00B92B22"/>
    <w:rsid w:val="00B936CD"/>
    <w:rsid w:val="00B96A35"/>
    <w:rsid w:val="00BA7300"/>
    <w:rsid w:val="00BA7531"/>
    <w:rsid w:val="00BB19E8"/>
    <w:rsid w:val="00BC5A4F"/>
    <w:rsid w:val="00BD3F04"/>
    <w:rsid w:val="00BF3201"/>
    <w:rsid w:val="00BF338A"/>
    <w:rsid w:val="00BF485A"/>
    <w:rsid w:val="00C01357"/>
    <w:rsid w:val="00C025DC"/>
    <w:rsid w:val="00C15877"/>
    <w:rsid w:val="00C215D8"/>
    <w:rsid w:val="00C21688"/>
    <w:rsid w:val="00C22BC6"/>
    <w:rsid w:val="00C2372E"/>
    <w:rsid w:val="00C25AAC"/>
    <w:rsid w:val="00C300A1"/>
    <w:rsid w:val="00C322C7"/>
    <w:rsid w:val="00C336EB"/>
    <w:rsid w:val="00C43C4B"/>
    <w:rsid w:val="00C47206"/>
    <w:rsid w:val="00C50EB4"/>
    <w:rsid w:val="00C52496"/>
    <w:rsid w:val="00C526DB"/>
    <w:rsid w:val="00C55390"/>
    <w:rsid w:val="00C60113"/>
    <w:rsid w:val="00C62B6A"/>
    <w:rsid w:val="00C64139"/>
    <w:rsid w:val="00C64672"/>
    <w:rsid w:val="00C66D45"/>
    <w:rsid w:val="00C71C91"/>
    <w:rsid w:val="00C82011"/>
    <w:rsid w:val="00C85F44"/>
    <w:rsid w:val="00CB053E"/>
    <w:rsid w:val="00CC2940"/>
    <w:rsid w:val="00CC71FA"/>
    <w:rsid w:val="00CD402E"/>
    <w:rsid w:val="00CD797E"/>
    <w:rsid w:val="00CE15B1"/>
    <w:rsid w:val="00CE27AF"/>
    <w:rsid w:val="00CF5643"/>
    <w:rsid w:val="00D04FB3"/>
    <w:rsid w:val="00D11CE2"/>
    <w:rsid w:val="00D14DFC"/>
    <w:rsid w:val="00D23F48"/>
    <w:rsid w:val="00D36FDD"/>
    <w:rsid w:val="00D44E74"/>
    <w:rsid w:val="00D51FA9"/>
    <w:rsid w:val="00D52752"/>
    <w:rsid w:val="00D52803"/>
    <w:rsid w:val="00D64AD3"/>
    <w:rsid w:val="00D66728"/>
    <w:rsid w:val="00D80489"/>
    <w:rsid w:val="00D80896"/>
    <w:rsid w:val="00D82B50"/>
    <w:rsid w:val="00D863F8"/>
    <w:rsid w:val="00D904A9"/>
    <w:rsid w:val="00D91111"/>
    <w:rsid w:val="00DA2A89"/>
    <w:rsid w:val="00DB107C"/>
    <w:rsid w:val="00DB23AB"/>
    <w:rsid w:val="00DB6CB9"/>
    <w:rsid w:val="00DC5E8B"/>
    <w:rsid w:val="00DD0738"/>
    <w:rsid w:val="00DD694B"/>
    <w:rsid w:val="00DE05C3"/>
    <w:rsid w:val="00DE149F"/>
    <w:rsid w:val="00DE219D"/>
    <w:rsid w:val="00DE2CBD"/>
    <w:rsid w:val="00DE4881"/>
    <w:rsid w:val="00DE5A82"/>
    <w:rsid w:val="00DF6134"/>
    <w:rsid w:val="00DF7734"/>
    <w:rsid w:val="00E11057"/>
    <w:rsid w:val="00E336F5"/>
    <w:rsid w:val="00E35196"/>
    <w:rsid w:val="00E35C87"/>
    <w:rsid w:val="00E37F75"/>
    <w:rsid w:val="00E507C6"/>
    <w:rsid w:val="00E51D78"/>
    <w:rsid w:val="00E547DA"/>
    <w:rsid w:val="00E547FB"/>
    <w:rsid w:val="00E56BCB"/>
    <w:rsid w:val="00E62CAC"/>
    <w:rsid w:val="00E64C6B"/>
    <w:rsid w:val="00E672CB"/>
    <w:rsid w:val="00E71C4B"/>
    <w:rsid w:val="00E7366B"/>
    <w:rsid w:val="00E752E5"/>
    <w:rsid w:val="00E924FF"/>
    <w:rsid w:val="00E94273"/>
    <w:rsid w:val="00EA41FB"/>
    <w:rsid w:val="00EB57E5"/>
    <w:rsid w:val="00EC2232"/>
    <w:rsid w:val="00EC334F"/>
    <w:rsid w:val="00EC64BD"/>
    <w:rsid w:val="00EC6618"/>
    <w:rsid w:val="00EC6A19"/>
    <w:rsid w:val="00EC7E19"/>
    <w:rsid w:val="00EF7893"/>
    <w:rsid w:val="00F07E69"/>
    <w:rsid w:val="00F225C1"/>
    <w:rsid w:val="00F2718C"/>
    <w:rsid w:val="00F30D7E"/>
    <w:rsid w:val="00F3794E"/>
    <w:rsid w:val="00F43907"/>
    <w:rsid w:val="00F4567F"/>
    <w:rsid w:val="00F45763"/>
    <w:rsid w:val="00F45D2C"/>
    <w:rsid w:val="00F543FB"/>
    <w:rsid w:val="00F60DE5"/>
    <w:rsid w:val="00F61B41"/>
    <w:rsid w:val="00F66441"/>
    <w:rsid w:val="00F77D65"/>
    <w:rsid w:val="00F978E2"/>
    <w:rsid w:val="00FB1CA1"/>
    <w:rsid w:val="00FC2306"/>
    <w:rsid w:val="00FC3355"/>
    <w:rsid w:val="00FC666E"/>
    <w:rsid w:val="00FC7079"/>
    <w:rsid w:val="00FD147D"/>
    <w:rsid w:val="00FD1E02"/>
    <w:rsid w:val="00FD289F"/>
    <w:rsid w:val="00FE28FB"/>
    <w:rsid w:val="00FE3C85"/>
    <w:rsid w:val="00FE4BCB"/>
    <w:rsid w:val="00FE5D4D"/>
    <w:rsid w:val="00FF0DE0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34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34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14F1D-500A-4EA5-9C9C-3F2957E6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Barbara Fludera</cp:lastModifiedBy>
  <cp:revision>8</cp:revision>
  <cp:lastPrinted>2021-03-17T09:06:00Z</cp:lastPrinted>
  <dcterms:created xsi:type="dcterms:W3CDTF">2022-05-24T07:25:00Z</dcterms:created>
  <dcterms:modified xsi:type="dcterms:W3CDTF">2022-11-08T08:33:00Z</dcterms:modified>
</cp:coreProperties>
</file>