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08AD196" w:rsidR="00B310DA" w:rsidRPr="00D36F30" w:rsidRDefault="000661DB" w:rsidP="00B310D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D36F30">
        <w:rPr>
          <w:rFonts w:ascii="Arial Narrow" w:hAnsi="Arial Narrow"/>
          <w:sz w:val="22"/>
          <w:szCs w:val="22"/>
        </w:rPr>
        <w:t xml:space="preserve">Załącznik </w:t>
      </w:r>
      <w:r w:rsidR="00D36F30" w:rsidRPr="00D36F30">
        <w:rPr>
          <w:rFonts w:ascii="Arial Narrow" w:hAnsi="Arial Narrow"/>
          <w:sz w:val="22"/>
          <w:szCs w:val="22"/>
        </w:rPr>
        <w:t>10</w:t>
      </w:r>
      <w:r w:rsidR="00B310DA" w:rsidRPr="00D36F30">
        <w:rPr>
          <w:rFonts w:ascii="Arial Narrow" w:hAnsi="Arial Narrow"/>
          <w:sz w:val="22"/>
          <w:szCs w:val="22"/>
        </w:rPr>
        <w:t xml:space="preserve"> do SWZ </w:t>
      </w:r>
    </w:p>
    <w:p w14:paraId="16334889" w14:textId="77777777" w:rsidR="00B310DA" w:rsidRPr="00D36F30" w:rsidRDefault="00B310DA" w:rsidP="00B310D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D36F30">
        <w:rPr>
          <w:rFonts w:ascii="Arial Narrow" w:hAnsi="Arial Narrow"/>
          <w:b/>
          <w:sz w:val="22"/>
          <w:szCs w:val="22"/>
        </w:rPr>
        <w:t xml:space="preserve">                                    </w:t>
      </w:r>
    </w:p>
    <w:p w14:paraId="2994B427" w14:textId="77777777" w:rsidR="00B310DA" w:rsidRPr="00D36F30" w:rsidRDefault="00B310DA" w:rsidP="00B310DA">
      <w:pPr>
        <w:spacing w:line="36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16453149" w14:textId="77777777" w:rsidR="00B310DA" w:rsidRPr="00D36F30" w:rsidRDefault="00B310DA" w:rsidP="00B310DA">
      <w:pPr>
        <w:spacing w:line="360" w:lineRule="auto"/>
        <w:jc w:val="both"/>
        <w:rPr>
          <w:rFonts w:ascii="Arial Narrow" w:hAnsi="Arial Narrow"/>
          <w:i/>
          <w:sz w:val="22"/>
          <w:szCs w:val="22"/>
          <w:lang w:eastAsia="ar-SA"/>
        </w:rPr>
      </w:pPr>
    </w:p>
    <w:p w14:paraId="19111996" w14:textId="73D33B7E" w:rsidR="00244D7E" w:rsidRPr="00D36F30" w:rsidRDefault="00244D7E" w:rsidP="00244D7E">
      <w:pPr>
        <w:widowControl/>
        <w:suppressAutoHyphens w:val="0"/>
        <w:jc w:val="left"/>
        <w:rPr>
          <w:rFonts w:ascii="Arial Narrow" w:hAnsi="Arial Narrow"/>
          <w:sz w:val="22"/>
          <w:szCs w:val="22"/>
        </w:rPr>
      </w:pPr>
      <w:r w:rsidRPr="00D36F30">
        <w:rPr>
          <w:rFonts w:ascii="Arial Narrow" w:hAnsi="Arial Narrow"/>
          <w:sz w:val="22"/>
          <w:szCs w:val="22"/>
        </w:rPr>
        <w:t xml:space="preserve">Identyfikator postępowania na </w:t>
      </w:r>
      <w:proofErr w:type="spellStart"/>
      <w:r w:rsidRPr="00D36F30">
        <w:rPr>
          <w:rFonts w:ascii="Arial Narrow" w:hAnsi="Arial Narrow"/>
          <w:sz w:val="22"/>
          <w:szCs w:val="22"/>
        </w:rPr>
        <w:t>miniPortalu</w:t>
      </w:r>
      <w:proofErr w:type="spellEnd"/>
      <w:r w:rsidR="00F27091" w:rsidRPr="00D36F30">
        <w:rPr>
          <w:rFonts w:ascii="Arial Narrow" w:hAnsi="Arial Narrow"/>
          <w:sz w:val="22"/>
          <w:szCs w:val="22"/>
        </w:rPr>
        <w:t>:</w:t>
      </w:r>
      <w:r w:rsidR="002236B3" w:rsidRPr="002236B3">
        <w:t xml:space="preserve"> </w:t>
      </w:r>
      <w:r w:rsidR="002236B3" w:rsidRPr="002236B3">
        <w:rPr>
          <w:rFonts w:ascii="Arial Narrow" w:hAnsi="Arial Narrow"/>
          <w:b/>
          <w:sz w:val="22"/>
          <w:szCs w:val="22"/>
        </w:rPr>
        <w:t>dbab63b9-1fbe-4962-80a0-9efb729b7729</w:t>
      </w:r>
    </w:p>
    <w:p w14:paraId="778089F1" w14:textId="3229025F" w:rsidR="00B310DA" w:rsidRPr="00D36F30" w:rsidRDefault="006562F1" w:rsidP="006562F1">
      <w:pPr>
        <w:tabs>
          <w:tab w:val="left" w:pos="6792"/>
        </w:tabs>
        <w:spacing w:line="360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D36F30">
        <w:rPr>
          <w:rFonts w:ascii="Arial Narrow" w:hAnsi="Arial Narrow"/>
          <w:sz w:val="22"/>
          <w:szCs w:val="22"/>
        </w:rPr>
        <w:tab/>
      </w:r>
    </w:p>
    <w:p w14:paraId="1938ED3F" w14:textId="7B6206DF" w:rsidR="00B310DA" w:rsidRPr="00F27091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27091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  <w:bookmarkStart w:id="0" w:name="_GoBack"/>
      <w:bookmarkEnd w:id="0"/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08C8" w14:textId="77777777" w:rsidR="0082037C" w:rsidRDefault="0082037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728A295" w14:textId="77777777" w:rsidR="0082037C" w:rsidRDefault="0082037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6400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EB003" w14:textId="699E7813" w:rsidR="0094280D" w:rsidRDefault="0094280D">
            <w:pPr>
              <w:pStyle w:val="Stopka"/>
              <w:jc w:val="center"/>
            </w:pPr>
            <w:r w:rsidRPr="00D36F30">
              <w:rPr>
                <w:rFonts w:ascii="Arial Narrow" w:hAnsi="Arial Narrow" w:cs="Times New Roman"/>
                <w:sz w:val="20"/>
                <w:szCs w:val="20"/>
              </w:rPr>
              <w:t xml:space="preserve">Strona </w: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PAGE</w:instrTex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2236B3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1</w: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  <w:r w:rsidRPr="00D36F30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NUMPAGES</w:instrTex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2236B3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1</w:t>
            </w:r>
            <w:r w:rsidRPr="00D36F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1CF3" w14:textId="77777777" w:rsidR="0082037C" w:rsidRDefault="0082037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A474E55" w14:textId="77777777" w:rsidR="0082037C" w:rsidRDefault="0082037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3C4D15DB" w:rsidR="006861D9" w:rsidRPr="00D36F30" w:rsidRDefault="006861D9">
    <w:pPr>
      <w:pStyle w:val="Nagwek"/>
      <w:rPr>
        <w:rFonts w:ascii="Arial Narrow" w:hAnsi="Arial Narrow" w:cs="Times New Roman"/>
        <w:sz w:val="20"/>
        <w:szCs w:val="20"/>
      </w:rPr>
    </w:pPr>
    <w:r w:rsidRPr="00D36F30">
      <w:rPr>
        <w:rFonts w:ascii="Arial Narrow" w:hAnsi="Arial Narrow" w:cs="Times New Roman"/>
        <w:sz w:val="20"/>
        <w:szCs w:val="20"/>
      </w:rPr>
      <w:t>A</w:t>
    </w:r>
    <w:r w:rsidR="00D36F30">
      <w:rPr>
        <w:rFonts w:ascii="Arial Narrow" w:hAnsi="Arial Narrow" w:cs="Times New Roman"/>
        <w:sz w:val="20"/>
        <w:szCs w:val="20"/>
      </w:rPr>
      <w:t>DP.2301.69</w:t>
    </w:r>
    <w:r w:rsidR="00904B27" w:rsidRPr="00D36F30">
      <w:rPr>
        <w:rFonts w:ascii="Arial Narrow" w:hAnsi="Arial Narrow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36B3"/>
    <w:rsid w:val="00226A5D"/>
    <w:rsid w:val="0022739A"/>
    <w:rsid w:val="002277FB"/>
    <w:rsid w:val="00227A47"/>
    <w:rsid w:val="00227FB1"/>
    <w:rsid w:val="00231CA5"/>
    <w:rsid w:val="0023220C"/>
    <w:rsid w:val="00233931"/>
    <w:rsid w:val="00234247"/>
    <w:rsid w:val="00236C1E"/>
    <w:rsid w:val="00241368"/>
    <w:rsid w:val="00241AA2"/>
    <w:rsid w:val="00244D7E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5781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2E6C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A74D4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3D7D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2F1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A5DEA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037C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2DB9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280D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1E9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373C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6A6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0B35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5E11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36F30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27091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B4385-4D23-4E17-B862-EDB7B6AA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159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9</cp:revision>
  <cp:lastPrinted>2022-02-21T10:48:00Z</cp:lastPrinted>
  <dcterms:created xsi:type="dcterms:W3CDTF">2022-02-21T14:07:00Z</dcterms:created>
  <dcterms:modified xsi:type="dcterms:W3CDTF">2022-08-19T11:16:00Z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