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A2379" w14:textId="77777777" w:rsidR="00703E8B" w:rsidRPr="009B3760" w:rsidRDefault="00703E8B">
      <w:pPr>
        <w:widowControl/>
        <w:suppressAutoHyphens w:val="0"/>
        <w:ind w:left="360"/>
        <w:outlineLvl w:val="0"/>
        <w:rPr>
          <w:rFonts w:asciiTheme="minorHAnsi" w:hAnsiTheme="minorHAnsi" w:cstheme="minorHAnsi"/>
          <w:b/>
          <w:bCs/>
          <w:u w:val="single"/>
        </w:rPr>
      </w:pPr>
    </w:p>
    <w:p w14:paraId="373E892C" w14:textId="77777777" w:rsidR="00152157" w:rsidRPr="009B3760" w:rsidRDefault="00152157" w:rsidP="00152157">
      <w:pPr>
        <w:spacing w:after="60"/>
        <w:rPr>
          <w:rFonts w:asciiTheme="minorHAnsi" w:hAnsiTheme="minorHAnsi" w:cstheme="minorHAnsi"/>
          <w:b/>
          <w:caps/>
        </w:rPr>
      </w:pPr>
      <w:r w:rsidRPr="009B3760">
        <w:rPr>
          <w:rFonts w:asciiTheme="minorHAnsi" w:hAnsiTheme="minorHAnsi" w:cstheme="minorHAnsi"/>
          <w:b/>
          <w:caps/>
        </w:rPr>
        <w:t>specyfikacja warunków zamówienia</w:t>
      </w:r>
    </w:p>
    <w:p w14:paraId="75213EC3" w14:textId="77777777" w:rsidR="00152157" w:rsidRPr="009B3760" w:rsidRDefault="00152157" w:rsidP="00152157">
      <w:pPr>
        <w:spacing w:after="60"/>
        <w:rPr>
          <w:rFonts w:asciiTheme="minorHAnsi" w:hAnsiTheme="minorHAnsi" w:cstheme="minorHAnsi"/>
          <w:b/>
          <w:caps/>
          <w:sz w:val="22"/>
          <w:szCs w:val="22"/>
        </w:rPr>
      </w:pPr>
    </w:p>
    <w:p w14:paraId="1771C09E" w14:textId="77777777" w:rsidR="00152157" w:rsidRPr="009B3760" w:rsidRDefault="00152157" w:rsidP="00152157">
      <w:pPr>
        <w:spacing w:after="60"/>
        <w:rPr>
          <w:rFonts w:asciiTheme="minorHAnsi" w:hAnsiTheme="minorHAnsi" w:cstheme="minorHAnsi"/>
          <w:b/>
          <w:caps/>
          <w:sz w:val="22"/>
          <w:szCs w:val="22"/>
        </w:rPr>
      </w:pPr>
    </w:p>
    <w:p w14:paraId="01F737F5" w14:textId="77777777" w:rsidR="00152157" w:rsidRPr="009B3760" w:rsidRDefault="00152157" w:rsidP="00152157">
      <w:pPr>
        <w:spacing w:after="60"/>
        <w:rPr>
          <w:rFonts w:asciiTheme="minorHAnsi" w:hAnsiTheme="minorHAnsi" w:cstheme="minorHAnsi"/>
          <w:b/>
          <w:caps/>
          <w:color w:val="000000" w:themeColor="text1"/>
          <w:sz w:val="22"/>
          <w:szCs w:val="22"/>
        </w:rPr>
      </w:pPr>
      <w:r w:rsidRPr="009B3760">
        <w:rPr>
          <w:rFonts w:asciiTheme="minorHAnsi" w:hAnsiTheme="minorHAnsi" w:cstheme="minorHAnsi"/>
          <w:b/>
          <w:caps/>
          <w:color w:val="000000" w:themeColor="text1"/>
          <w:sz w:val="22"/>
          <w:szCs w:val="22"/>
        </w:rPr>
        <w:t>zAMAWIAJĄCY:</w:t>
      </w:r>
    </w:p>
    <w:p w14:paraId="042A5B38" w14:textId="77777777" w:rsidR="00152157" w:rsidRPr="009B3760" w:rsidRDefault="00152157" w:rsidP="00152157">
      <w:pPr>
        <w:spacing w:after="60"/>
        <w:rPr>
          <w:rFonts w:asciiTheme="minorHAnsi" w:hAnsiTheme="minorHAnsi" w:cstheme="minorHAnsi"/>
          <w:b/>
          <w:caps/>
          <w:color w:val="000000" w:themeColor="text1"/>
          <w:sz w:val="22"/>
          <w:szCs w:val="22"/>
        </w:rPr>
      </w:pPr>
      <w:r w:rsidRPr="009B3760">
        <w:rPr>
          <w:rFonts w:asciiTheme="minorHAnsi" w:hAnsiTheme="minorHAnsi" w:cstheme="minorHAnsi"/>
          <w:b/>
          <w:caps/>
          <w:color w:val="000000" w:themeColor="text1"/>
          <w:sz w:val="22"/>
          <w:szCs w:val="22"/>
        </w:rPr>
        <w:t>Uniwersytet Jana Kochanowskiego w Kielcach</w:t>
      </w:r>
    </w:p>
    <w:p w14:paraId="67FA2313" w14:textId="77777777" w:rsidR="00152157" w:rsidRPr="009B3760" w:rsidRDefault="00152157" w:rsidP="00152157">
      <w:pPr>
        <w:spacing w:after="60"/>
        <w:rPr>
          <w:rFonts w:asciiTheme="minorHAnsi" w:hAnsiTheme="minorHAnsi" w:cstheme="minorHAnsi"/>
          <w:b/>
          <w:caps/>
          <w:color w:val="000000" w:themeColor="text1"/>
          <w:sz w:val="22"/>
          <w:szCs w:val="22"/>
        </w:rPr>
      </w:pPr>
      <w:r w:rsidRPr="009B3760">
        <w:rPr>
          <w:rFonts w:asciiTheme="minorHAnsi" w:hAnsiTheme="minorHAnsi" w:cstheme="minorHAnsi"/>
          <w:b/>
          <w:caps/>
          <w:color w:val="000000" w:themeColor="text1"/>
          <w:sz w:val="22"/>
          <w:szCs w:val="22"/>
        </w:rPr>
        <w:t>Ul. Żeromskiego 5</w:t>
      </w:r>
    </w:p>
    <w:p w14:paraId="0220756D" w14:textId="77777777" w:rsidR="00152157" w:rsidRPr="009B3760" w:rsidRDefault="00152157" w:rsidP="00152157">
      <w:pPr>
        <w:spacing w:after="60"/>
        <w:rPr>
          <w:rFonts w:asciiTheme="minorHAnsi" w:hAnsiTheme="minorHAnsi" w:cstheme="minorHAnsi"/>
          <w:b/>
          <w:caps/>
          <w:color w:val="000000" w:themeColor="text1"/>
          <w:sz w:val="22"/>
          <w:szCs w:val="22"/>
        </w:rPr>
      </w:pPr>
      <w:r w:rsidRPr="009B3760">
        <w:rPr>
          <w:rFonts w:asciiTheme="minorHAnsi" w:hAnsiTheme="minorHAnsi" w:cstheme="minorHAnsi"/>
          <w:b/>
          <w:caps/>
          <w:color w:val="000000" w:themeColor="text1"/>
          <w:sz w:val="22"/>
          <w:szCs w:val="22"/>
        </w:rPr>
        <w:t>25-369 Kielce</w:t>
      </w:r>
    </w:p>
    <w:p w14:paraId="32457F82" w14:textId="77777777" w:rsidR="00152157" w:rsidRPr="009B3760" w:rsidRDefault="00152157" w:rsidP="00152157">
      <w:pPr>
        <w:spacing w:after="60"/>
        <w:rPr>
          <w:rFonts w:asciiTheme="minorHAnsi" w:hAnsiTheme="minorHAnsi" w:cstheme="minorHAnsi"/>
          <w:b/>
          <w:caps/>
          <w:color w:val="000000" w:themeColor="text1"/>
          <w:sz w:val="22"/>
          <w:szCs w:val="22"/>
        </w:rPr>
      </w:pPr>
    </w:p>
    <w:p w14:paraId="2F397ED0" w14:textId="77777777" w:rsidR="00152157" w:rsidRPr="009B3760" w:rsidRDefault="00152157" w:rsidP="00152157">
      <w:pPr>
        <w:spacing w:after="60"/>
        <w:rPr>
          <w:rFonts w:asciiTheme="minorHAnsi" w:hAnsiTheme="minorHAnsi" w:cstheme="minorHAnsi"/>
          <w:b/>
          <w:caps/>
          <w:color w:val="000000" w:themeColor="text1"/>
          <w:sz w:val="22"/>
          <w:szCs w:val="22"/>
        </w:rPr>
      </w:pPr>
    </w:p>
    <w:p w14:paraId="13C24FFF" w14:textId="34C3B782" w:rsidR="00E33061" w:rsidRPr="009B3760" w:rsidRDefault="00152157" w:rsidP="00152157">
      <w:pPr>
        <w:spacing w:after="60"/>
        <w:rPr>
          <w:rFonts w:asciiTheme="minorHAnsi" w:hAnsiTheme="minorHAnsi" w:cstheme="minorHAnsi"/>
          <w:sz w:val="22"/>
          <w:szCs w:val="22"/>
        </w:rPr>
      </w:pPr>
      <w:r w:rsidRPr="009B3760">
        <w:rPr>
          <w:rFonts w:asciiTheme="minorHAnsi" w:hAnsiTheme="minorHAnsi" w:cstheme="minorHAnsi"/>
          <w:sz w:val="22"/>
          <w:szCs w:val="22"/>
        </w:rPr>
        <w:t>Zaprasza do złożenia oferty w postępowaniu o udzielenie zamó</w:t>
      </w:r>
      <w:r w:rsidR="00E33061" w:rsidRPr="009B3760">
        <w:rPr>
          <w:rFonts w:asciiTheme="minorHAnsi" w:hAnsiTheme="minorHAnsi" w:cstheme="minorHAnsi"/>
          <w:sz w:val="22"/>
          <w:szCs w:val="22"/>
        </w:rPr>
        <w:t>wienia publicznego prowadzonego</w:t>
      </w:r>
      <w:r w:rsidR="00E33061" w:rsidRPr="009B3760">
        <w:rPr>
          <w:rFonts w:asciiTheme="minorHAnsi" w:hAnsiTheme="minorHAnsi" w:cstheme="minorHAnsi"/>
          <w:sz w:val="22"/>
          <w:szCs w:val="22"/>
        </w:rPr>
        <w:br/>
      </w:r>
      <w:r w:rsidRPr="009B3760">
        <w:rPr>
          <w:rFonts w:asciiTheme="minorHAnsi" w:hAnsiTheme="minorHAnsi" w:cstheme="minorHAnsi"/>
          <w:sz w:val="22"/>
          <w:szCs w:val="22"/>
        </w:rPr>
        <w:t xml:space="preserve">w trybie </w:t>
      </w:r>
      <w:r w:rsidR="00B12F2F" w:rsidRPr="009B3760">
        <w:rPr>
          <w:rFonts w:asciiTheme="minorHAnsi" w:hAnsiTheme="minorHAnsi" w:cstheme="minorHAnsi"/>
          <w:sz w:val="22"/>
          <w:szCs w:val="22"/>
        </w:rPr>
        <w:t>podstawowym z możliwością negocjacji</w:t>
      </w:r>
      <w:r w:rsidRPr="009B3760">
        <w:rPr>
          <w:rFonts w:asciiTheme="minorHAnsi" w:hAnsiTheme="minorHAnsi" w:cstheme="minorHAnsi"/>
          <w:sz w:val="22"/>
          <w:szCs w:val="22"/>
        </w:rPr>
        <w:t xml:space="preserve"> na dostawy o wartości zamówienia </w:t>
      </w:r>
      <w:r w:rsidR="00E33061" w:rsidRPr="009B3760">
        <w:rPr>
          <w:rFonts w:asciiTheme="minorHAnsi" w:hAnsiTheme="minorHAnsi" w:cstheme="minorHAnsi"/>
          <w:sz w:val="22"/>
          <w:szCs w:val="22"/>
        </w:rPr>
        <w:t xml:space="preserve">nie </w:t>
      </w:r>
      <w:r w:rsidRPr="009B3760">
        <w:rPr>
          <w:rFonts w:asciiTheme="minorHAnsi" w:hAnsiTheme="minorHAnsi" w:cstheme="minorHAnsi"/>
          <w:sz w:val="22"/>
          <w:szCs w:val="22"/>
        </w:rPr>
        <w:t xml:space="preserve">przekraczającej </w:t>
      </w:r>
      <w:r w:rsidR="00E33061" w:rsidRPr="009B3760">
        <w:rPr>
          <w:rFonts w:asciiTheme="minorHAnsi" w:hAnsiTheme="minorHAnsi" w:cstheme="minorHAnsi"/>
          <w:sz w:val="22"/>
          <w:szCs w:val="22"/>
        </w:rPr>
        <w:br/>
      </w:r>
      <w:r w:rsidRPr="009B3760">
        <w:rPr>
          <w:rFonts w:asciiTheme="minorHAnsi" w:hAnsiTheme="minorHAnsi" w:cstheme="minorHAnsi"/>
          <w:sz w:val="22"/>
          <w:szCs w:val="22"/>
        </w:rPr>
        <w:t>prog</w:t>
      </w:r>
      <w:r w:rsidR="00E33061" w:rsidRPr="009B3760">
        <w:rPr>
          <w:rFonts w:asciiTheme="minorHAnsi" w:hAnsiTheme="minorHAnsi" w:cstheme="minorHAnsi"/>
          <w:sz w:val="22"/>
          <w:szCs w:val="22"/>
        </w:rPr>
        <w:t>ów</w:t>
      </w:r>
      <w:r w:rsidRPr="009B3760">
        <w:rPr>
          <w:rFonts w:asciiTheme="minorHAnsi" w:hAnsiTheme="minorHAnsi" w:cstheme="minorHAnsi"/>
          <w:sz w:val="22"/>
          <w:szCs w:val="22"/>
        </w:rPr>
        <w:t xml:space="preserve"> unijn</w:t>
      </w:r>
      <w:r w:rsidR="00E33061" w:rsidRPr="009B3760">
        <w:rPr>
          <w:rFonts w:asciiTheme="minorHAnsi" w:hAnsiTheme="minorHAnsi" w:cstheme="minorHAnsi"/>
          <w:sz w:val="22"/>
          <w:szCs w:val="22"/>
        </w:rPr>
        <w:t>ych</w:t>
      </w:r>
      <w:r w:rsidRPr="009B3760">
        <w:rPr>
          <w:rFonts w:asciiTheme="minorHAnsi" w:hAnsiTheme="minorHAnsi" w:cstheme="minorHAnsi"/>
          <w:sz w:val="22"/>
          <w:szCs w:val="22"/>
        </w:rPr>
        <w:t xml:space="preserve">, o jakich stanowi art. 3 ustawy z 11.09.2019 r. - Prawo zamówień </w:t>
      </w:r>
      <w:r w:rsidR="00E33061" w:rsidRPr="009B3760">
        <w:rPr>
          <w:rFonts w:asciiTheme="minorHAnsi" w:hAnsiTheme="minorHAnsi" w:cstheme="minorHAnsi"/>
          <w:sz w:val="22"/>
          <w:szCs w:val="22"/>
        </w:rPr>
        <w:t xml:space="preserve">publicznych </w:t>
      </w:r>
    </w:p>
    <w:p w14:paraId="4BC2C136" w14:textId="511A66E8" w:rsidR="00152157" w:rsidRPr="009B3760" w:rsidRDefault="00E33061" w:rsidP="00152157">
      <w:pPr>
        <w:spacing w:after="60"/>
        <w:rPr>
          <w:rFonts w:asciiTheme="minorHAnsi" w:hAnsiTheme="minorHAnsi" w:cstheme="minorHAnsi"/>
          <w:sz w:val="22"/>
          <w:szCs w:val="22"/>
        </w:rPr>
      </w:pPr>
      <w:r w:rsidRPr="009B3760">
        <w:rPr>
          <w:rFonts w:asciiTheme="minorHAnsi" w:hAnsiTheme="minorHAnsi" w:cstheme="minorHAnsi"/>
          <w:sz w:val="22"/>
          <w:szCs w:val="22"/>
        </w:rPr>
        <w:t xml:space="preserve">(Dz. U. </w:t>
      </w:r>
      <w:r w:rsidR="00047C91" w:rsidRPr="009B3760">
        <w:rPr>
          <w:rFonts w:asciiTheme="minorHAnsi" w:hAnsiTheme="minorHAnsi" w:cstheme="minorHAnsi"/>
          <w:sz w:val="22"/>
          <w:szCs w:val="22"/>
        </w:rPr>
        <w:t>z 2021 r. poz. 1129</w:t>
      </w:r>
      <w:r w:rsidR="00DA0EE3" w:rsidRPr="009B3760">
        <w:rPr>
          <w:rFonts w:asciiTheme="minorHAnsi" w:hAnsiTheme="minorHAnsi" w:cstheme="minorHAnsi"/>
          <w:sz w:val="22"/>
          <w:szCs w:val="22"/>
        </w:rPr>
        <w:t xml:space="preserve"> z </w:t>
      </w:r>
      <w:proofErr w:type="spellStart"/>
      <w:r w:rsidR="00DA0EE3" w:rsidRPr="009B3760">
        <w:rPr>
          <w:rFonts w:asciiTheme="minorHAnsi" w:hAnsiTheme="minorHAnsi" w:cstheme="minorHAnsi"/>
          <w:sz w:val="22"/>
          <w:szCs w:val="22"/>
        </w:rPr>
        <w:t>późn</w:t>
      </w:r>
      <w:proofErr w:type="spellEnd"/>
      <w:r w:rsidR="00DA0EE3" w:rsidRPr="009B3760">
        <w:rPr>
          <w:rFonts w:asciiTheme="minorHAnsi" w:hAnsiTheme="minorHAnsi" w:cstheme="minorHAnsi"/>
          <w:sz w:val="22"/>
          <w:szCs w:val="22"/>
        </w:rPr>
        <w:t>. zm.) </w:t>
      </w:r>
      <w:r w:rsidR="00152157" w:rsidRPr="009B3760">
        <w:rPr>
          <w:rFonts w:asciiTheme="minorHAnsi" w:hAnsiTheme="minorHAnsi" w:cstheme="minorHAnsi"/>
          <w:sz w:val="22"/>
          <w:szCs w:val="22"/>
        </w:rPr>
        <w:t xml:space="preserve"> - dalej </w:t>
      </w:r>
      <w:r w:rsidRPr="009B3760">
        <w:rPr>
          <w:rFonts w:asciiTheme="minorHAnsi" w:hAnsiTheme="minorHAnsi" w:cstheme="minorHAnsi"/>
          <w:sz w:val="22"/>
          <w:szCs w:val="22"/>
        </w:rPr>
        <w:t>PZP</w:t>
      </w:r>
      <w:r w:rsidR="00152157" w:rsidRPr="009B3760">
        <w:rPr>
          <w:rFonts w:asciiTheme="minorHAnsi" w:hAnsiTheme="minorHAnsi" w:cstheme="minorHAnsi"/>
          <w:sz w:val="22"/>
          <w:szCs w:val="22"/>
        </w:rPr>
        <w:t xml:space="preserve"> pn.:</w:t>
      </w:r>
    </w:p>
    <w:p w14:paraId="097B11AF" w14:textId="77777777" w:rsidR="00152157" w:rsidRPr="009B3760" w:rsidRDefault="00152157" w:rsidP="00152157">
      <w:pPr>
        <w:spacing w:after="60"/>
        <w:rPr>
          <w:rFonts w:asciiTheme="minorHAnsi" w:hAnsiTheme="minorHAnsi" w:cstheme="minorHAnsi"/>
          <w:sz w:val="22"/>
          <w:szCs w:val="22"/>
        </w:rPr>
      </w:pPr>
    </w:p>
    <w:p w14:paraId="51620A9D" w14:textId="77777777" w:rsidR="00152157" w:rsidRPr="009B3760" w:rsidRDefault="00152157" w:rsidP="00152157">
      <w:pPr>
        <w:spacing w:after="60"/>
        <w:rPr>
          <w:rFonts w:asciiTheme="minorHAnsi" w:hAnsiTheme="minorHAnsi" w:cstheme="minorHAnsi"/>
          <w:sz w:val="22"/>
          <w:szCs w:val="22"/>
        </w:rPr>
      </w:pPr>
    </w:p>
    <w:p w14:paraId="393E1109" w14:textId="488187E5" w:rsidR="00152157" w:rsidRPr="009B3760" w:rsidRDefault="00152157" w:rsidP="00152157">
      <w:pPr>
        <w:tabs>
          <w:tab w:val="left" w:pos="0"/>
        </w:tabs>
        <w:spacing w:after="60"/>
        <w:ind w:left="-426" w:firstLine="142"/>
        <w:rPr>
          <w:rFonts w:asciiTheme="minorHAnsi" w:hAnsiTheme="minorHAnsi" w:cstheme="minorHAnsi"/>
          <w:b/>
          <w:sz w:val="22"/>
          <w:szCs w:val="22"/>
        </w:rPr>
      </w:pPr>
      <w:r w:rsidRPr="009B3760">
        <w:rPr>
          <w:rFonts w:asciiTheme="minorHAnsi" w:hAnsiTheme="minorHAnsi" w:cstheme="minorHAnsi"/>
          <w:b/>
          <w:sz w:val="22"/>
          <w:szCs w:val="22"/>
        </w:rPr>
        <w:t xml:space="preserve">"Dostawa </w:t>
      </w:r>
      <w:r w:rsidR="00E55B0A" w:rsidRPr="009B3760">
        <w:rPr>
          <w:rFonts w:asciiTheme="minorHAnsi" w:hAnsiTheme="minorHAnsi" w:cstheme="minorHAnsi"/>
          <w:b/>
          <w:sz w:val="22"/>
          <w:szCs w:val="22"/>
        </w:rPr>
        <w:t>materiałów i akcesoriów elektrycznych</w:t>
      </w:r>
      <w:r w:rsidRPr="009B3760">
        <w:rPr>
          <w:rFonts w:asciiTheme="minorHAnsi" w:hAnsiTheme="minorHAnsi" w:cstheme="minorHAnsi"/>
          <w:b/>
          <w:sz w:val="22"/>
          <w:szCs w:val="22"/>
        </w:rPr>
        <w:t xml:space="preserve">" </w:t>
      </w:r>
    </w:p>
    <w:p w14:paraId="1D20649B" w14:textId="4F8705F3" w:rsidR="00152157" w:rsidRPr="009B3760" w:rsidRDefault="00152157" w:rsidP="00152157">
      <w:pPr>
        <w:tabs>
          <w:tab w:val="left" w:pos="0"/>
        </w:tabs>
        <w:spacing w:after="60"/>
        <w:ind w:left="-426" w:firstLine="142"/>
        <w:rPr>
          <w:rFonts w:asciiTheme="minorHAnsi" w:hAnsiTheme="minorHAnsi" w:cstheme="minorHAnsi"/>
          <w:b/>
          <w:sz w:val="22"/>
          <w:szCs w:val="22"/>
        </w:rPr>
      </w:pPr>
      <w:r w:rsidRPr="009B3760">
        <w:rPr>
          <w:rFonts w:asciiTheme="minorHAnsi" w:hAnsiTheme="minorHAnsi" w:cstheme="minorHAnsi"/>
          <w:b/>
          <w:sz w:val="22"/>
          <w:szCs w:val="22"/>
        </w:rPr>
        <w:t>Nr postępowania: ADP.2301</w:t>
      </w:r>
      <w:r w:rsidR="00B12F2F" w:rsidRPr="009B3760">
        <w:rPr>
          <w:rFonts w:asciiTheme="minorHAnsi" w:hAnsiTheme="minorHAnsi" w:cstheme="minorHAnsi"/>
          <w:b/>
          <w:sz w:val="22"/>
          <w:szCs w:val="22"/>
        </w:rPr>
        <w:t>.74</w:t>
      </w:r>
      <w:r w:rsidRPr="009B3760">
        <w:rPr>
          <w:rFonts w:asciiTheme="minorHAnsi" w:hAnsiTheme="minorHAnsi" w:cstheme="minorHAnsi"/>
          <w:b/>
          <w:sz w:val="22"/>
          <w:szCs w:val="22"/>
        </w:rPr>
        <w:t>.</w:t>
      </w:r>
      <w:r w:rsidR="00B12F2F" w:rsidRPr="009B3760">
        <w:rPr>
          <w:rFonts w:asciiTheme="minorHAnsi" w:hAnsiTheme="minorHAnsi" w:cstheme="minorHAnsi"/>
          <w:b/>
          <w:sz w:val="22"/>
          <w:szCs w:val="22"/>
        </w:rPr>
        <w:t>2022</w:t>
      </w:r>
    </w:p>
    <w:p w14:paraId="7EC05C15" w14:textId="77777777" w:rsidR="00152157" w:rsidRPr="009B3760" w:rsidRDefault="00152157" w:rsidP="00152157">
      <w:pPr>
        <w:tabs>
          <w:tab w:val="left" w:pos="0"/>
        </w:tabs>
        <w:spacing w:after="60"/>
        <w:ind w:left="-426" w:firstLine="142"/>
        <w:rPr>
          <w:rFonts w:asciiTheme="minorHAnsi" w:hAnsiTheme="minorHAnsi" w:cstheme="minorHAnsi"/>
          <w:b/>
          <w:sz w:val="22"/>
          <w:szCs w:val="22"/>
        </w:rPr>
      </w:pPr>
    </w:p>
    <w:p w14:paraId="3499804D" w14:textId="77777777" w:rsidR="00152157" w:rsidRPr="009B3760" w:rsidRDefault="00152157" w:rsidP="00152157">
      <w:pPr>
        <w:tabs>
          <w:tab w:val="left" w:pos="0"/>
        </w:tabs>
        <w:spacing w:after="60"/>
        <w:ind w:left="-426" w:firstLine="142"/>
        <w:rPr>
          <w:rFonts w:asciiTheme="minorHAnsi" w:hAnsiTheme="minorHAnsi" w:cstheme="minorHAnsi"/>
          <w:b/>
          <w:sz w:val="22"/>
          <w:szCs w:val="22"/>
        </w:rPr>
      </w:pPr>
    </w:p>
    <w:p w14:paraId="7FDBC862" w14:textId="77777777" w:rsidR="00152157" w:rsidRPr="009B3760" w:rsidRDefault="00152157" w:rsidP="00152157">
      <w:pPr>
        <w:tabs>
          <w:tab w:val="left" w:pos="0"/>
        </w:tabs>
        <w:spacing w:after="60"/>
        <w:ind w:left="-426" w:firstLine="142"/>
        <w:rPr>
          <w:rFonts w:asciiTheme="minorHAnsi" w:hAnsiTheme="minorHAnsi" w:cstheme="minorHAnsi"/>
          <w:b/>
          <w:sz w:val="22"/>
          <w:szCs w:val="22"/>
        </w:rPr>
      </w:pPr>
    </w:p>
    <w:p w14:paraId="2DA36392" w14:textId="77777777" w:rsidR="00152157" w:rsidRPr="009B3760" w:rsidRDefault="00152157" w:rsidP="00152157">
      <w:pPr>
        <w:tabs>
          <w:tab w:val="left" w:pos="0"/>
        </w:tabs>
        <w:spacing w:after="60"/>
        <w:ind w:left="-426" w:firstLine="142"/>
        <w:rPr>
          <w:rFonts w:asciiTheme="minorHAnsi" w:hAnsiTheme="minorHAnsi" w:cstheme="minorHAnsi"/>
          <w:b/>
          <w:sz w:val="22"/>
          <w:szCs w:val="22"/>
        </w:rPr>
      </w:pPr>
    </w:p>
    <w:p w14:paraId="702F9733" w14:textId="77777777" w:rsidR="00152157" w:rsidRPr="009B3760" w:rsidRDefault="00152157" w:rsidP="00152157">
      <w:pPr>
        <w:tabs>
          <w:tab w:val="left" w:pos="0"/>
        </w:tabs>
        <w:spacing w:after="60"/>
        <w:ind w:left="-426" w:firstLine="142"/>
        <w:rPr>
          <w:rFonts w:asciiTheme="minorHAnsi" w:hAnsiTheme="minorHAnsi" w:cstheme="minorHAnsi"/>
          <w:b/>
          <w:sz w:val="22"/>
          <w:szCs w:val="22"/>
        </w:rPr>
      </w:pPr>
    </w:p>
    <w:p w14:paraId="6CC88473" w14:textId="77777777" w:rsidR="00152157" w:rsidRPr="009B3760" w:rsidRDefault="00152157" w:rsidP="00152157">
      <w:pPr>
        <w:tabs>
          <w:tab w:val="left" w:pos="0"/>
        </w:tabs>
        <w:spacing w:after="60"/>
        <w:ind w:left="-426" w:firstLine="142"/>
        <w:rPr>
          <w:rFonts w:asciiTheme="minorHAnsi" w:hAnsiTheme="minorHAnsi" w:cstheme="minorHAnsi"/>
          <w:b/>
          <w:sz w:val="22"/>
          <w:szCs w:val="22"/>
        </w:rPr>
      </w:pPr>
    </w:p>
    <w:p w14:paraId="638E129B" w14:textId="77777777" w:rsidR="00152157" w:rsidRPr="009B3760" w:rsidRDefault="00152157" w:rsidP="00152157">
      <w:pPr>
        <w:spacing w:after="60"/>
        <w:rPr>
          <w:rFonts w:asciiTheme="minorHAnsi" w:hAnsiTheme="minorHAnsi" w:cstheme="minorHAnsi"/>
          <w:color w:val="000000" w:themeColor="text1"/>
          <w:sz w:val="22"/>
          <w:szCs w:val="22"/>
        </w:rPr>
      </w:pPr>
      <w:r w:rsidRPr="009B3760">
        <w:rPr>
          <w:rFonts w:asciiTheme="minorHAnsi" w:hAnsiTheme="minorHAnsi" w:cstheme="minorHAnsi"/>
          <w:color w:val="000000" w:themeColor="text1"/>
          <w:sz w:val="22"/>
          <w:szCs w:val="22"/>
        </w:rPr>
        <w:t xml:space="preserve">Przedmiotowe postępowanie prowadzone jest przy użyciu środków komunikacji elektronicznej. Składanie ofert następuje za pośrednictwem </w:t>
      </w:r>
      <w:proofErr w:type="spellStart"/>
      <w:r w:rsidRPr="009B3760">
        <w:rPr>
          <w:rFonts w:asciiTheme="minorHAnsi" w:hAnsiTheme="minorHAnsi" w:cstheme="minorHAnsi"/>
          <w:color w:val="000000" w:themeColor="text1"/>
          <w:sz w:val="22"/>
          <w:szCs w:val="22"/>
        </w:rPr>
        <w:t>miniPortalu</w:t>
      </w:r>
      <w:proofErr w:type="spellEnd"/>
      <w:r w:rsidRPr="009B3760">
        <w:rPr>
          <w:rFonts w:asciiTheme="minorHAnsi" w:hAnsiTheme="minorHAnsi" w:cstheme="minorHAnsi"/>
          <w:color w:val="000000" w:themeColor="text1"/>
          <w:sz w:val="22"/>
          <w:szCs w:val="22"/>
        </w:rPr>
        <w:t xml:space="preserve"> dostępnej pod adresem internetowym: https://miniportal.uzp.gov.pl/</w:t>
      </w:r>
    </w:p>
    <w:p w14:paraId="74DF186B" w14:textId="7A9517B9" w:rsidR="00152157" w:rsidRPr="009B3760" w:rsidRDefault="00152157" w:rsidP="005D56F2">
      <w:pPr>
        <w:spacing w:after="60"/>
        <w:rPr>
          <w:rFonts w:asciiTheme="minorHAnsi" w:hAnsiTheme="minorHAnsi" w:cstheme="minorHAnsi"/>
          <w:sz w:val="22"/>
          <w:szCs w:val="22"/>
        </w:rPr>
      </w:pPr>
      <w:r w:rsidRPr="009B3760">
        <w:rPr>
          <w:rFonts w:asciiTheme="minorHAnsi" w:hAnsiTheme="minorHAnsi" w:cstheme="minorHAnsi"/>
          <w:sz w:val="22"/>
          <w:szCs w:val="22"/>
        </w:rPr>
        <w:tab/>
      </w:r>
    </w:p>
    <w:p w14:paraId="4886303E" w14:textId="77777777" w:rsidR="005D56F2" w:rsidRPr="009B3760" w:rsidRDefault="005D56F2" w:rsidP="005D56F2">
      <w:pPr>
        <w:spacing w:after="60"/>
        <w:rPr>
          <w:rFonts w:asciiTheme="minorHAnsi" w:hAnsiTheme="minorHAnsi" w:cstheme="minorHAnsi"/>
          <w:sz w:val="22"/>
          <w:szCs w:val="22"/>
        </w:rPr>
      </w:pPr>
    </w:p>
    <w:p w14:paraId="5EF5988F" w14:textId="77777777" w:rsidR="005D56F2" w:rsidRPr="009B3760" w:rsidRDefault="005D56F2" w:rsidP="005D56F2">
      <w:pPr>
        <w:spacing w:after="60"/>
        <w:rPr>
          <w:rFonts w:asciiTheme="minorHAnsi" w:hAnsiTheme="minorHAnsi" w:cstheme="minorHAnsi"/>
          <w:sz w:val="22"/>
          <w:szCs w:val="22"/>
        </w:rPr>
      </w:pPr>
    </w:p>
    <w:p w14:paraId="54F8DCC5" w14:textId="77777777" w:rsidR="005D56F2" w:rsidRPr="009B3760" w:rsidRDefault="005D56F2" w:rsidP="005D56F2">
      <w:pPr>
        <w:spacing w:after="60"/>
        <w:rPr>
          <w:rFonts w:asciiTheme="minorHAnsi" w:hAnsiTheme="minorHAnsi" w:cstheme="minorHAnsi"/>
          <w:sz w:val="22"/>
          <w:szCs w:val="22"/>
        </w:rPr>
      </w:pPr>
    </w:p>
    <w:p w14:paraId="5AD2F649" w14:textId="77777777" w:rsidR="005D56F2" w:rsidRPr="009B3760" w:rsidRDefault="005D56F2" w:rsidP="00672AAF">
      <w:pPr>
        <w:spacing w:after="60"/>
        <w:jc w:val="both"/>
        <w:rPr>
          <w:rFonts w:asciiTheme="minorHAnsi" w:hAnsiTheme="minorHAnsi" w:cstheme="minorHAnsi"/>
          <w:sz w:val="22"/>
          <w:szCs w:val="22"/>
        </w:rPr>
      </w:pPr>
    </w:p>
    <w:p w14:paraId="27AA9A3D" w14:textId="34977329" w:rsidR="00F30A38" w:rsidRDefault="00F30A38" w:rsidP="00910AE1">
      <w:pPr>
        <w:spacing w:after="120"/>
        <w:jc w:val="right"/>
        <w:rPr>
          <w:rFonts w:asciiTheme="minorHAnsi" w:hAnsiTheme="minorHAnsi" w:cstheme="minorHAnsi"/>
          <w:b/>
          <w:sz w:val="22"/>
          <w:szCs w:val="22"/>
        </w:rPr>
      </w:pPr>
      <w:r>
        <w:rPr>
          <w:rFonts w:asciiTheme="minorHAnsi" w:hAnsiTheme="minorHAnsi" w:cstheme="minorHAnsi"/>
          <w:b/>
          <w:sz w:val="22"/>
          <w:szCs w:val="22"/>
        </w:rPr>
        <w:t>Zatwierdził Kanclerz UJK</w:t>
      </w:r>
    </w:p>
    <w:p w14:paraId="4F3F96E9" w14:textId="3129B733" w:rsidR="005D56F2" w:rsidRPr="00F30A38" w:rsidRDefault="00F30A38" w:rsidP="00910AE1">
      <w:pPr>
        <w:spacing w:after="120"/>
        <w:jc w:val="right"/>
        <w:rPr>
          <w:rFonts w:asciiTheme="minorHAnsi" w:hAnsiTheme="minorHAnsi" w:cstheme="minorHAnsi"/>
          <w:b/>
          <w:i/>
          <w:sz w:val="22"/>
          <w:szCs w:val="22"/>
        </w:rPr>
      </w:pPr>
      <w:r w:rsidRPr="00F30A38">
        <w:rPr>
          <w:rFonts w:asciiTheme="minorHAnsi" w:hAnsiTheme="minorHAnsi" w:cstheme="minorHAnsi"/>
          <w:b/>
          <w:i/>
          <w:sz w:val="22"/>
          <w:szCs w:val="22"/>
        </w:rPr>
        <w:t>dr Aleksandra Pisarska</w:t>
      </w:r>
    </w:p>
    <w:p w14:paraId="2DB8AE31" w14:textId="77777777" w:rsidR="00152157" w:rsidRPr="009B3760" w:rsidRDefault="00152157" w:rsidP="00152157">
      <w:pPr>
        <w:spacing w:after="60"/>
        <w:rPr>
          <w:rFonts w:asciiTheme="minorHAnsi" w:hAnsiTheme="minorHAnsi" w:cstheme="minorHAnsi"/>
          <w:sz w:val="22"/>
          <w:szCs w:val="22"/>
        </w:rPr>
      </w:pPr>
    </w:p>
    <w:p w14:paraId="20FF683E" w14:textId="6593D6B4" w:rsidR="00152157" w:rsidRPr="009B3760" w:rsidRDefault="000551EF" w:rsidP="00B12F2F">
      <w:pPr>
        <w:spacing w:after="60"/>
        <w:jc w:val="left"/>
        <w:rPr>
          <w:rFonts w:asciiTheme="minorHAnsi" w:hAnsiTheme="minorHAnsi" w:cstheme="minorHAnsi"/>
          <w:sz w:val="22"/>
          <w:szCs w:val="22"/>
        </w:rPr>
      </w:pPr>
      <w:r>
        <w:rPr>
          <w:rFonts w:asciiTheme="minorHAnsi" w:hAnsiTheme="minorHAnsi" w:cstheme="minorHAnsi"/>
          <w:sz w:val="22"/>
          <w:szCs w:val="22"/>
        </w:rPr>
        <w:t>Kielce, dnia 09.08.2022 r.</w:t>
      </w:r>
    </w:p>
    <w:p w14:paraId="014ECF38" w14:textId="77777777" w:rsidR="00152157" w:rsidRPr="009B3760" w:rsidRDefault="00152157" w:rsidP="00152157">
      <w:pPr>
        <w:spacing w:after="60"/>
        <w:rPr>
          <w:rFonts w:asciiTheme="minorHAnsi" w:hAnsiTheme="minorHAnsi" w:cstheme="minorHAnsi"/>
          <w:sz w:val="22"/>
          <w:szCs w:val="22"/>
        </w:rPr>
      </w:pPr>
    </w:p>
    <w:p w14:paraId="3AB0E36D" w14:textId="77777777" w:rsidR="00152157" w:rsidRPr="009B3760" w:rsidRDefault="00152157" w:rsidP="005D56F2">
      <w:pPr>
        <w:spacing w:after="60"/>
        <w:jc w:val="both"/>
        <w:rPr>
          <w:rFonts w:asciiTheme="minorHAnsi" w:hAnsiTheme="minorHAnsi" w:cstheme="minorHAnsi"/>
          <w:sz w:val="22"/>
          <w:szCs w:val="22"/>
        </w:rPr>
      </w:pPr>
    </w:p>
    <w:p w14:paraId="7BBBC90D" w14:textId="77777777" w:rsidR="00A71672" w:rsidRPr="009B3760" w:rsidRDefault="00A71672" w:rsidP="00152157">
      <w:pPr>
        <w:spacing w:after="60"/>
        <w:rPr>
          <w:rFonts w:asciiTheme="minorHAnsi" w:hAnsiTheme="minorHAnsi" w:cstheme="minorHAnsi"/>
          <w:sz w:val="22"/>
          <w:szCs w:val="22"/>
        </w:rPr>
      </w:pPr>
    </w:p>
    <w:p w14:paraId="4B293867" w14:textId="27F5813C" w:rsidR="00152157" w:rsidRPr="009B3760" w:rsidRDefault="00152157" w:rsidP="00152157">
      <w:pPr>
        <w:spacing w:after="60"/>
        <w:jc w:val="both"/>
        <w:rPr>
          <w:rFonts w:asciiTheme="minorHAnsi" w:hAnsiTheme="minorHAnsi" w:cstheme="minorHAnsi"/>
          <w:sz w:val="22"/>
          <w:szCs w:val="22"/>
          <w:lang w:eastAsia="zh-CN"/>
        </w:rPr>
      </w:pPr>
      <w:r w:rsidRPr="009B3760">
        <w:rPr>
          <w:rFonts w:asciiTheme="minorHAnsi" w:hAnsiTheme="minorHAnsi" w:cstheme="minorHAnsi"/>
          <w:sz w:val="22"/>
          <w:szCs w:val="22"/>
          <w:lang w:eastAsia="zh-CN"/>
        </w:rPr>
        <w:t>O</w:t>
      </w:r>
      <w:r w:rsidR="00B12F2F" w:rsidRPr="009B3760">
        <w:rPr>
          <w:rFonts w:asciiTheme="minorHAnsi" w:hAnsiTheme="minorHAnsi" w:cstheme="minorHAnsi"/>
          <w:sz w:val="22"/>
          <w:szCs w:val="22"/>
          <w:lang w:eastAsia="zh-CN"/>
        </w:rPr>
        <w:t>głoszenie o niniejszym postępowanie</w:t>
      </w:r>
      <w:r w:rsidRPr="009B3760">
        <w:rPr>
          <w:rFonts w:asciiTheme="minorHAnsi" w:hAnsiTheme="minorHAnsi" w:cstheme="minorHAnsi"/>
          <w:sz w:val="22"/>
          <w:szCs w:val="22"/>
          <w:lang w:eastAsia="zh-CN"/>
        </w:rPr>
        <w:t xml:space="preserve"> zostało zamieszczone:</w:t>
      </w:r>
    </w:p>
    <w:p w14:paraId="0765B03F" w14:textId="3538AA37" w:rsidR="00152157" w:rsidRPr="009B3760" w:rsidRDefault="005221D3" w:rsidP="00660CDA">
      <w:pPr>
        <w:widowControl/>
        <w:numPr>
          <w:ilvl w:val="0"/>
          <w:numId w:val="23"/>
        </w:numPr>
        <w:spacing w:after="60"/>
        <w:jc w:val="both"/>
        <w:rPr>
          <w:rFonts w:asciiTheme="minorHAnsi" w:hAnsiTheme="minorHAnsi" w:cstheme="minorHAnsi"/>
          <w:sz w:val="22"/>
          <w:szCs w:val="22"/>
          <w:lang w:eastAsia="zh-CN"/>
        </w:rPr>
      </w:pPr>
      <w:r w:rsidRPr="009B3760">
        <w:rPr>
          <w:rFonts w:asciiTheme="minorHAnsi" w:hAnsiTheme="minorHAnsi" w:cstheme="minorHAnsi"/>
          <w:sz w:val="22"/>
          <w:szCs w:val="22"/>
          <w:lang w:eastAsia="zh-CN"/>
        </w:rPr>
        <w:t>Biuletynie Zamówień Publicznych</w:t>
      </w:r>
      <w:r w:rsidR="00152157" w:rsidRPr="009B3760">
        <w:rPr>
          <w:rFonts w:asciiTheme="minorHAnsi" w:hAnsiTheme="minorHAnsi" w:cstheme="minorHAnsi"/>
          <w:sz w:val="22"/>
          <w:szCs w:val="22"/>
          <w:lang w:eastAsia="zh-CN"/>
        </w:rPr>
        <w:t xml:space="preserve"> – dnia </w:t>
      </w:r>
      <w:r w:rsidR="00082E13">
        <w:rPr>
          <w:rFonts w:asciiTheme="minorHAnsi" w:hAnsiTheme="minorHAnsi" w:cstheme="minorHAnsi"/>
          <w:sz w:val="22"/>
          <w:szCs w:val="22"/>
          <w:lang w:eastAsia="zh-CN"/>
        </w:rPr>
        <w:t>09.08.2022 r. pod numerem 2022/BZP 0029842201</w:t>
      </w:r>
    </w:p>
    <w:p w14:paraId="632718C8" w14:textId="21ED989B" w:rsidR="00152157" w:rsidRPr="009B3760" w:rsidRDefault="00152157" w:rsidP="00660CDA">
      <w:pPr>
        <w:widowControl/>
        <w:numPr>
          <w:ilvl w:val="0"/>
          <w:numId w:val="23"/>
        </w:numPr>
        <w:tabs>
          <w:tab w:val="num" w:pos="0"/>
        </w:tabs>
        <w:spacing w:after="60"/>
        <w:ind w:left="357" w:hanging="357"/>
        <w:jc w:val="both"/>
        <w:rPr>
          <w:rFonts w:asciiTheme="minorHAnsi" w:hAnsiTheme="minorHAnsi" w:cstheme="minorHAnsi"/>
          <w:sz w:val="22"/>
          <w:szCs w:val="22"/>
          <w:lang w:eastAsia="zh-CN"/>
        </w:rPr>
      </w:pPr>
      <w:r w:rsidRPr="009B3760">
        <w:rPr>
          <w:rFonts w:asciiTheme="minorHAnsi" w:hAnsiTheme="minorHAnsi" w:cstheme="minorHAnsi"/>
          <w:sz w:val="22"/>
          <w:szCs w:val="22"/>
          <w:lang w:eastAsia="zh-CN"/>
        </w:rPr>
        <w:t xml:space="preserve">na </w:t>
      </w:r>
      <w:proofErr w:type="spellStart"/>
      <w:r w:rsidRPr="009B3760">
        <w:rPr>
          <w:rFonts w:asciiTheme="minorHAnsi" w:hAnsiTheme="minorHAnsi" w:cstheme="minorHAnsi"/>
          <w:sz w:val="22"/>
          <w:szCs w:val="22"/>
          <w:lang w:eastAsia="zh-CN"/>
        </w:rPr>
        <w:t>miniPortalu</w:t>
      </w:r>
      <w:proofErr w:type="spellEnd"/>
      <w:r w:rsidRPr="009B3760">
        <w:rPr>
          <w:rFonts w:asciiTheme="minorHAnsi" w:hAnsiTheme="minorHAnsi" w:cstheme="minorHAnsi"/>
          <w:sz w:val="22"/>
          <w:szCs w:val="22"/>
          <w:lang w:eastAsia="zh-CN"/>
        </w:rPr>
        <w:t xml:space="preserve"> </w:t>
      </w:r>
      <w:hyperlink r:id="rId12" w:history="1">
        <w:r w:rsidR="00B12F2F" w:rsidRPr="009B3760">
          <w:rPr>
            <w:rStyle w:val="Hipercze"/>
            <w:rFonts w:asciiTheme="minorHAnsi" w:hAnsiTheme="minorHAnsi" w:cstheme="minorHAnsi"/>
            <w:sz w:val="22"/>
            <w:szCs w:val="22"/>
            <w:lang w:eastAsia="zh-CN"/>
          </w:rPr>
          <w:t>https://miniportal.uzp.gov.pl/</w:t>
        </w:r>
      </w:hyperlink>
      <w:r w:rsidR="00B12F2F" w:rsidRPr="009B3760">
        <w:rPr>
          <w:rFonts w:asciiTheme="minorHAnsi" w:hAnsiTheme="minorHAnsi" w:cstheme="minorHAnsi"/>
          <w:sz w:val="22"/>
          <w:szCs w:val="22"/>
          <w:lang w:eastAsia="zh-CN"/>
        </w:rPr>
        <w:t xml:space="preserve"> </w:t>
      </w:r>
      <w:r w:rsidR="00082E13">
        <w:rPr>
          <w:rFonts w:asciiTheme="minorHAnsi" w:hAnsiTheme="minorHAnsi" w:cstheme="minorHAnsi"/>
          <w:sz w:val="22"/>
          <w:szCs w:val="22"/>
          <w:lang w:eastAsia="zh-CN"/>
        </w:rPr>
        <w:t>dnia 09.08.2022 r.</w:t>
      </w:r>
    </w:p>
    <w:p w14:paraId="560B82C2" w14:textId="51AA9442" w:rsidR="005221D3" w:rsidRPr="009B3760" w:rsidRDefault="00152157" w:rsidP="00660CDA">
      <w:pPr>
        <w:widowControl/>
        <w:numPr>
          <w:ilvl w:val="0"/>
          <w:numId w:val="23"/>
        </w:numPr>
        <w:tabs>
          <w:tab w:val="num" w:pos="0"/>
        </w:tabs>
        <w:spacing w:after="60"/>
        <w:ind w:left="357" w:hanging="357"/>
        <w:jc w:val="both"/>
        <w:rPr>
          <w:rFonts w:asciiTheme="minorHAnsi" w:hAnsiTheme="minorHAnsi" w:cstheme="minorHAnsi"/>
          <w:sz w:val="22"/>
          <w:szCs w:val="22"/>
          <w:lang w:eastAsia="zh-CN"/>
        </w:rPr>
      </w:pPr>
      <w:r w:rsidRPr="009B3760">
        <w:rPr>
          <w:rFonts w:asciiTheme="minorHAnsi" w:hAnsiTheme="minorHAnsi" w:cstheme="minorHAnsi"/>
          <w:sz w:val="22"/>
          <w:szCs w:val="22"/>
          <w:lang w:eastAsia="zh-CN"/>
        </w:rPr>
        <w:t xml:space="preserve">na stronie internetowej Zamawiającego </w:t>
      </w:r>
      <w:hyperlink r:id="rId13" w:history="1">
        <w:r w:rsidRPr="009B3760">
          <w:rPr>
            <w:rFonts w:asciiTheme="minorHAnsi" w:hAnsiTheme="minorHAnsi" w:cstheme="minorHAnsi"/>
            <w:color w:val="0000FF"/>
            <w:sz w:val="22"/>
            <w:szCs w:val="22"/>
            <w:u w:val="single"/>
            <w:lang w:eastAsia="zh-CN"/>
          </w:rPr>
          <w:t>www.ujk.edu.pl</w:t>
        </w:r>
      </w:hyperlink>
      <w:r w:rsidR="00082E13">
        <w:rPr>
          <w:rFonts w:asciiTheme="minorHAnsi" w:hAnsiTheme="minorHAnsi" w:cstheme="minorHAnsi"/>
          <w:sz w:val="22"/>
          <w:szCs w:val="22"/>
          <w:lang w:eastAsia="zh-CN"/>
        </w:rPr>
        <w:t xml:space="preserve"> dnia 09.08.2022 r.</w:t>
      </w:r>
    </w:p>
    <w:p w14:paraId="538D7B0A" w14:textId="04915B87" w:rsidR="00B12F2F" w:rsidRPr="00F30A38" w:rsidRDefault="00B12F2F" w:rsidP="00660CDA">
      <w:pPr>
        <w:widowControl/>
        <w:numPr>
          <w:ilvl w:val="0"/>
          <w:numId w:val="23"/>
        </w:numPr>
        <w:tabs>
          <w:tab w:val="num" w:pos="0"/>
        </w:tabs>
        <w:spacing w:after="60"/>
        <w:ind w:left="357" w:hanging="357"/>
        <w:jc w:val="both"/>
        <w:rPr>
          <w:rFonts w:asciiTheme="minorHAnsi" w:hAnsiTheme="minorHAnsi" w:cstheme="minorHAnsi"/>
          <w:color w:val="2E74B5" w:themeColor="accent1" w:themeShade="BF"/>
          <w:sz w:val="22"/>
          <w:szCs w:val="22"/>
          <w:lang w:eastAsia="zh-CN"/>
        </w:rPr>
      </w:pPr>
      <w:r w:rsidRPr="009B3760">
        <w:rPr>
          <w:rFonts w:asciiTheme="minorHAnsi" w:hAnsiTheme="minorHAnsi" w:cstheme="minorHAnsi"/>
          <w:sz w:val="22"/>
          <w:szCs w:val="22"/>
          <w:lang w:eastAsia="zh-CN"/>
        </w:rPr>
        <w:t>ID po</w:t>
      </w:r>
      <w:r w:rsidR="00F30A38">
        <w:rPr>
          <w:rFonts w:asciiTheme="minorHAnsi" w:hAnsiTheme="minorHAnsi" w:cstheme="minorHAnsi"/>
          <w:sz w:val="22"/>
          <w:szCs w:val="22"/>
          <w:lang w:eastAsia="zh-CN"/>
        </w:rPr>
        <w:t>stępowania:</w:t>
      </w:r>
      <w:r w:rsidR="00F30A38" w:rsidRPr="00F30A38">
        <w:t xml:space="preserve"> </w:t>
      </w:r>
      <w:r w:rsidR="00F30A38" w:rsidRPr="00F30A38">
        <w:rPr>
          <w:color w:val="2E74B5" w:themeColor="accent1" w:themeShade="BF"/>
        </w:rPr>
        <w:t>8093e20c-e9a4-437a-86c5-f2a7afac67a9</w:t>
      </w:r>
    </w:p>
    <w:p w14:paraId="269CF416" w14:textId="77777777" w:rsidR="00B12F2F" w:rsidRPr="00F30A38" w:rsidRDefault="00B12F2F" w:rsidP="00330209">
      <w:pPr>
        <w:widowControl/>
        <w:suppressAutoHyphens w:val="0"/>
        <w:jc w:val="both"/>
        <w:rPr>
          <w:rFonts w:asciiTheme="minorHAnsi" w:hAnsiTheme="minorHAnsi" w:cstheme="minorHAnsi"/>
          <w:b/>
          <w:bCs/>
          <w:color w:val="2E74B5" w:themeColor="accent1" w:themeShade="BF"/>
          <w:sz w:val="22"/>
          <w:szCs w:val="22"/>
        </w:rPr>
      </w:pPr>
    </w:p>
    <w:p w14:paraId="129A258C" w14:textId="77777777" w:rsidR="00B12F2F" w:rsidRPr="009B3760" w:rsidRDefault="00B12F2F" w:rsidP="00330209">
      <w:pPr>
        <w:widowControl/>
        <w:suppressAutoHyphens w:val="0"/>
        <w:jc w:val="both"/>
        <w:rPr>
          <w:rFonts w:asciiTheme="minorHAnsi" w:hAnsiTheme="minorHAnsi" w:cstheme="minorHAnsi"/>
          <w:b/>
          <w:bCs/>
          <w:sz w:val="22"/>
          <w:szCs w:val="22"/>
        </w:rPr>
      </w:pPr>
      <w:bookmarkStart w:id="0" w:name="_GoBack"/>
      <w:bookmarkEnd w:id="0"/>
    </w:p>
    <w:p w14:paraId="5DB17F99" w14:textId="77777777" w:rsidR="00B12F2F" w:rsidRPr="009B3760" w:rsidRDefault="00B12F2F" w:rsidP="00330209">
      <w:pPr>
        <w:widowControl/>
        <w:suppressAutoHyphens w:val="0"/>
        <w:jc w:val="both"/>
        <w:rPr>
          <w:rFonts w:asciiTheme="minorHAnsi" w:hAnsiTheme="minorHAnsi" w:cstheme="minorHAnsi"/>
          <w:b/>
          <w:bCs/>
          <w:sz w:val="22"/>
          <w:szCs w:val="22"/>
        </w:rPr>
      </w:pPr>
    </w:p>
    <w:p w14:paraId="66158CE1" w14:textId="2865E80F" w:rsidR="00281175" w:rsidRPr="009B3760" w:rsidRDefault="008463F6" w:rsidP="00330209">
      <w:pPr>
        <w:widowControl/>
        <w:suppressAutoHyphens w:val="0"/>
        <w:jc w:val="both"/>
        <w:rPr>
          <w:rFonts w:asciiTheme="minorHAnsi" w:hAnsiTheme="minorHAnsi" w:cstheme="minorHAnsi"/>
          <w:b/>
          <w:bCs/>
          <w:sz w:val="22"/>
          <w:szCs w:val="22"/>
        </w:rPr>
      </w:pPr>
      <w:r w:rsidRPr="009B3760">
        <w:rPr>
          <w:rFonts w:asciiTheme="minorHAnsi" w:hAnsiTheme="minorHAnsi" w:cstheme="minorHAnsi"/>
          <w:b/>
          <w:bCs/>
          <w:sz w:val="22"/>
          <w:szCs w:val="22"/>
        </w:rPr>
        <w:t xml:space="preserve">Rozdział I - </w:t>
      </w:r>
      <w:r w:rsidR="00527DEF" w:rsidRPr="009B3760">
        <w:rPr>
          <w:rFonts w:asciiTheme="minorHAnsi" w:hAnsiTheme="minorHAnsi" w:cstheme="minorHAnsi"/>
          <w:b/>
          <w:bCs/>
          <w:sz w:val="22"/>
          <w:szCs w:val="22"/>
        </w:rPr>
        <w:t>Nazwa oraz adres Zamawiającego.</w:t>
      </w:r>
    </w:p>
    <w:p w14:paraId="559F0F4D" w14:textId="77777777" w:rsidR="00F6626B" w:rsidRPr="009B3760" w:rsidRDefault="00F6626B" w:rsidP="00F6626B">
      <w:pPr>
        <w:widowControl/>
        <w:suppressAutoHyphens w:val="0"/>
        <w:spacing w:after="60"/>
        <w:jc w:val="both"/>
        <w:rPr>
          <w:rFonts w:asciiTheme="minorHAnsi" w:hAnsiTheme="minorHAnsi" w:cstheme="minorHAnsi"/>
          <w:sz w:val="22"/>
          <w:szCs w:val="22"/>
          <w:lang w:val="en-US" w:eastAsia="ar-SA"/>
        </w:rPr>
      </w:pPr>
      <w:r w:rsidRPr="009B3760">
        <w:rPr>
          <w:rFonts w:asciiTheme="minorHAnsi" w:hAnsiTheme="minorHAnsi" w:cstheme="minorHAnsi"/>
          <w:sz w:val="22"/>
          <w:szCs w:val="22"/>
          <w:lang w:eastAsia="ar-SA"/>
        </w:rPr>
        <w:t>Uniwersytet</w:t>
      </w:r>
      <w:r w:rsidRPr="009B3760">
        <w:rPr>
          <w:rFonts w:asciiTheme="minorHAnsi" w:hAnsiTheme="minorHAnsi" w:cstheme="minorHAnsi"/>
          <w:sz w:val="22"/>
          <w:szCs w:val="22"/>
          <w:lang w:val="en-US" w:eastAsia="ar-SA"/>
        </w:rPr>
        <w:t xml:space="preserve"> Jana </w:t>
      </w:r>
      <w:r w:rsidRPr="009B3760">
        <w:rPr>
          <w:rFonts w:asciiTheme="minorHAnsi" w:hAnsiTheme="minorHAnsi" w:cstheme="minorHAnsi"/>
          <w:sz w:val="22"/>
          <w:szCs w:val="22"/>
          <w:lang w:eastAsia="ar-SA"/>
        </w:rPr>
        <w:t>Kochanowskiego</w:t>
      </w:r>
      <w:r w:rsidRPr="009B3760">
        <w:rPr>
          <w:rFonts w:asciiTheme="minorHAnsi" w:hAnsiTheme="minorHAnsi" w:cstheme="minorHAnsi"/>
          <w:sz w:val="22"/>
          <w:szCs w:val="22"/>
          <w:lang w:val="en-US" w:eastAsia="ar-SA"/>
        </w:rPr>
        <w:t xml:space="preserve"> w </w:t>
      </w:r>
      <w:r w:rsidRPr="009B3760">
        <w:rPr>
          <w:rFonts w:asciiTheme="minorHAnsi" w:hAnsiTheme="minorHAnsi" w:cstheme="minorHAnsi"/>
          <w:sz w:val="22"/>
          <w:szCs w:val="22"/>
          <w:lang w:eastAsia="ar-SA"/>
        </w:rPr>
        <w:t>Kielcach</w:t>
      </w:r>
    </w:p>
    <w:p w14:paraId="521AD5D6" w14:textId="77777777" w:rsidR="00F6626B" w:rsidRPr="009B3760" w:rsidRDefault="00F6626B" w:rsidP="00F6626B">
      <w:pPr>
        <w:widowControl/>
        <w:suppressAutoHyphens w:val="0"/>
        <w:spacing w:after="60"/>
        <w:jc w:val="both"/>
        <w:rPr>
          <w:rFonts w:asciiTheme="minorHAnsi" w:hAnsiTheme="minorHAnsi" w:cstheme="minorHAnsi"/>
          <w:sz w:val="22"/>
          <w:szCs w:val="22"/>
          <w:lang w:val="en-US" w:eastAsia="ar-SA"/>
        </w:rPr>
      </w:pPr>
      <w:r w:rsidRPr="009B3760">
        <w:rPr>
          <w:rFonts w:asciiTheme="minorHAnsi" w:hAnsiTheme="minorHAnsi" w:cstheme="minorHAnsi"/>
          <w:sz w:val="22"/>
          <w:szCs w:val="22"/>
          <w:lang w:eastAsia="ar-SA"/>
        </w:rPr>
        <w:t>ul</w:t>
      </w:r>
      <w:r w:rsidRPr="009B3760">
        <w:rPr>
          <w:rFonts w:asciiTheme="minorHAnsi" w:hAnsiTheme="minorHAnsi" w:cstheme="minorHAnsi"/>
          <w:sz w:val="22"/>
          <w:szCs w:val="22"/>
          <w:lang w:val="en-US" w:eastAsia="ar-SA"/>
        </w:rPr>
        <w:t xml:space="preserve">. </w:t>
      </w:r>
      <w:r w:rsidRPr="009B3760">
        <w:rPr>
          <w:rFonts w:asciiTheme="minorHAnsi" w:hAnsiTheme="minorHAnsi" w:cstheme="minorHAnsi"/>
          <w:sz w:val="22"/>
          <w:szCs w:val="22"/>
          <w:lang w:eastAsia="ar-SA"/>
        </w:rPr>
        <w:t>Żeromskiego</w:t>
      </w:r>
      <w:r w:rsidRPr="009B3760">
        <w:rPr>
          <w:rFonts w:asciiTheme="minorHAnsi" w:hAnsiTheme="minorHAnsi" w:cstheme="minorHAnsi"/>
          <w:sz w:val="22"/>
          <w:szCs w:val="22"/>
          <w:lang w:val="en-US" w:eastAsia="ar-SA"/>
        </w:rPr>
        <w:t xml:space="preserve"> 5</w:t>
      </w:r>
    </w:p>
    <w:p w14:paraId="6A8A5CEA" w14:textId="77777777" w:rsidR="00F6626B" w:rsidRPr="009B3760" w:rsidRDefault="00F6626B" w:rsidP="00F6626B">
      <w:pPr>
        <w:widowControl/>
        <w:suppressAutoHyphens w:val="0"/>
        <w:spacing w:after="60"/>
        <w:jc w:val="both"/>
        <w:rPr>
          <w:rFonts w:asciiTheme="minorHAnsi" w:hAnsiTheme="minorHAnsi" w:cstheme="minorHAnsi"/>
          <w:sz w:val="22"/>
          <w:szCs w:val="22"/>
          <w:lang w:val="en-US" w:eastAsia="ar-SA"/>
        </w:rPr>
      </w:pPr>
      <w:r w:rsidRPr="009B3760">
        <w:rPr>
          <w:rFonts w:asciiTheme="minorHAnsi" w:hAnsiTheme="minorHAnsi" w:cstheme="minorHAnsi"/>
          <w:sz w:val="22"/>
          <w:szCs w:val="22"/>
          <w:lang w:val="en-US" w:eastAsia="ar-SA"/>
        </w:rPr>
        <w:t>25 – 369 Kielce</w:t>
      </w:r>
    </w:p>
    <w:p w14:paraId="591B659B" w14:textId="77777777" w:rsidR="00F6626B" w:rsidRPr="009B3760" w:rsidRDefault="00F6626B" w:rsidP="00F6626B">
      <w:pPr>
        <w:widowControl/>
        <w:suppressAutoHyphens w:val="0"/>
        <w:spacing w:after="60"/>
        <w:jc w:val="both"/>
        <w:rPr>
          <w:rFonts w:asciiTheme="minorHAnsi" w:hAnsiTheme="minorHAnsi" w:cstheme="minorHAnsi"/>
          <w:sz w:val="22"/>
          <w:szCs w:val="22"/>
          <w:lang w:val="en-US" w:eastAsia="ar-SA"/>
        </w:rPr>
      </w:pPr>
      <w:r w:rsidRPr="009B3760">
        <w:rPr>
          <w:rFonts w:asciiTheme="minorHAnsi" w:hAnsiTheme="minorHAnsi" w:cstheme="minorHAnsi"/>
          <w:sz w:val="22"/>
          <w:szCs w:val="22"/>
          <w:lang w:val="en-US" w:eastAsia="ar-SA"/>
        </w:rPr>
        <w:t xml:space="preserve">tel.: (041) 3497277 </w:t>
      </w:r>
      <w:r w:rsidRPr="009B3760">
        <w:rPr>
          <w:rFonts w:asciiTheme="minorHAnsi" w:hAnsiTheme="minorHAnsi" w:cstheme="minorHAnsi"/>
          <w:sz w:val="22"/>
          <w:szCs w:val="22"/>
          <w:lang w:eastAsia="ar-SA"/>
        </w:rPr>
        <w:t>faks</w:t>
      </w:r>
      <w:r w:rsidRPr="009B3760">
        <w:rPr>
          <w:rFonts w:asciiTheme="minorHAnsi" w:hAnsiTheme="minorHAnsi" w:cstheme="minorHAnsi"/>
          <w:sz w:val="22"/>
          <w:szCs w:val="22"/>
          <w:lang w:val="en-US" w:eastAsia="ar-SA"/>
        </w:rPr>
        <w:t>: (041) 3445615</w:t>
      </w:r>
    </w:p>
    <w:p w14:paraId="0B15DB08" w14:textId="77777777" w:rsidR="00F6626B" w:rsidRPr="009B3760" w:rsidRDefault="00F6626B" w:rsidP="00F6626B">
      <w:pPr>
        <w:widowControl/>
        <w:suppressAutoHyphens w:val="0"/>
        <w:spacing w:after="60"/>
        <w:jc w:val="both"/>
        <w:rPr>
          <w:rFonts w:asciiTheme="minorHAnsi" w:hAnsiTheme="minorHAnsi" w:cstheme="minorHAnsi"/>
          <w:sz w:val="22"/>
          <w:szCs w:val="22"/>
          <w:lang w:val="en-US" w:eastAsia="ar-SA"/>
        </w:rPr>
      </w:pPr>
      <w:r w:rsidRPr="009B3760">
        <w:rPr>
          <w:rFonts w:asciiTheme="minorHAnsi" w:hAnsiTheme="minorHAnsi" w:cstheme="minorHAnsi"/>
          <w:sz w:val="22"/>
          <w:szCs w:val="22"/>
          <w:lang w:eastAsia="ar-SA"/>
        </w:rPr>
        <w:t>Adres</w:t>
      </w:r>
      <w:r w:rsidRPr="009B3760">
        <w:rPr>
          <w:rFonts w:asciiTheme="minorHAnsi" w:hAnsiTheme="minorHAnsi" w:cstheme="minorHAnsi"/>
          <w:sz w:val="22"/>
          <w:szCs w:val="22"/>
          <w:lang w:val="en-US" w:eastAsia="ar-SA"/>
        </w:rPr>
        <w:t xml:space="preserve"> </w:t>
      </w:r>
      <w:r w:rsidRPr="009B3760">
        <w:rPr>
          <w:rFonts w:asciiTheme="minorHAnsi" w:hAnsiTheme="minorHAnsi" w:cstheme="minorHAnsi"/>
          <w:sz w:val="22"/>
          <w:szCs w:val="22"/>
          <w:lang w:eastAsia="ar-SA"/>
        </w:rPr>
        <w:t>strony</w:t>
      </w:r>
      <w:r w:rsidRPr="009B3760">
        <w:rPr>
          <w:rFonts w:asciiTheme="minorHAnsi" w:hAnsiTheme="minorHAnsi" w:cstheme="minorHAnsi"/>
          <w:sz w:val="22"/>
          <w:szCs w:val="22"/>
          <w:lang w:val="en-US" w:eastAsia="ar-SA"/>
        </w:rPr>
        <w:t xml:space="preserve"> </w:t>
      </w:r>
      <w:r w:rsidRPr="009B3760">
        <w:rPr>
          <w:rFonts w:asciiTheme="minorHAnsi" w:hAnsiTheme="minorHAnsi" w:cstheme="minorHAnsi"/>
          <w:sz w:val="22"/>
          <w:szCs w:val="22"/>
          <w:lang w:eastAsia="ar-SA"/>
        </w:rPr>
        <w:t>internetowej</w:t>
      </w:r>
      <w:r w:rsidRPr="009B3760">
        <w:rPr>
          <w:rFonts w:asciiTheme="minorHAnsi" w:hAnsiTheme="minorHAnsi" w:cstheme="minorHAnsi"/>
          <w:sz w:val="22"/>
          <w:szCs w:val="22"/>
          <w:lang w:val="en-US" w:eastAsia="ar-SA"/>
        </w:rPr>
        <w:t>: www.ujk.edu.pl</w:t>
      </w:r>
    </w:p>
    <w:p w14:paraId="60806EB6" w14:textId="100D18F6" w:rsidR="00F6626B" w:rsidRPr="009B3760" w:rsidRDefault="00F6626B" w:rsidP="00F6626B">
      <w:pPr>
        <w:widowControl/>
        <w:suppressAutoHyphens w:val="0"/>
        <w:spacing w:after="60"/>
        <w:jc w:val="both"/>
        <w:rPr>
          <w:rFonts w:asciiTheme="minorHAnsi" w:hAnsiTheme="minorHAnsi" w:cstheme="minorHAnsi"/>
          <w:sz w:val="22"/>
          <w:szCs w:val="22"/>
          <w:lang w:val="en-US" w:eastAsia="ar-SA"/>
        </w:rPr>
      </w:pPr>
      <w:r w:rsidRPr="009B3760">
        <w:rPr>
          <w:rFonts w:asciiTheme="minorHAnsi" w:hAnsiTheme="minorHAnsi" w:cstheme="minorHAnsi"/>
          <w:sz w:val="22"/>
          <w:szCs w:val="22"/>
          <w:lang w:eastAsia="ar-SA"/>
        </w:rPr>
        <w:t>Adres</w:t>
      </w:r>
      <w:r w:rsidRPr="009B3760">
        <w:rPr>
          <w:rFonts w:asciiTheme="minorHAnsi" w:hAnsiTheme="minorHAnsi" w:cstheme="minorHAnsi"/>
          <w:sz w:val="22"/>
          <w:szCs w:val="22"/>
          <w:lang w:val="en-US" w:eastAsia="ar-SA"/>
        </w:rPr>
        <w:t xml:space="preserve"> </w:t>
      </w:r>
      <w:r w:rsidRPr="009B3760">
        <w:rPr>
          <w:rFonts w:asciiTheme="minorHAnsi" w:hAnsiTheme="minorHAnsi" w:cstheme="minorHAnsi"/>
          <w:sz w:val="22"/>
          <w:szCs w:val="22"/>
          <w:lang w:eastAsia="ar-SA"/>
        </w:rPr>
        <w:t>elektronicznej</w:t>
      </w:r>
      <w:r w:rsidRPr="009B3760">
        <w:rPr>
          <w:rFonts w:asciiTheme="minorHAnsi" w:hAnsiTheme="minorHAnsi" w:cstheme="minorHAnsi"/>
          <w:sz w:val="22"/>
          <w:szCs w:val="22"/>
          <w:lang w:val="en-US" w:eastAsia="ar-SA"/>
        </w:rPr>
        <w:t xml:space="preserve"> </w:t>
      </w:r>
      <w:r w:rsidRPr="009B3760">
        <w:rPr>
          <w:rFonts w:asciiTheme="minorHAnsi" w:hAnsiTheme="minorHAnsi" w:cstheme="minorHAnsi"/>
          <w:sz w:val="22"/>
          <w:szCs w:val="22"/>
          <w:lang w:eastAsia="ar-SA"/>
        </w:rPr>
        <w:t>skrzynki</w:t>
      </w:r>
      <w:r w:rsidRPr="009B3760">
        <w:rPr>
          <w:rFonts w:asciiTheme="minorHAnsi" w:hAnsiTheme="minorHAnsi" w:cstheme="minorHAnsi"/>
          <w:sz w:val="22"/>
          <w:szCs w:val="22"/>
          <w:lang w:val="en-US" w:eastAsia="ar-SA"/>
        </w:rPr>
        <w:t xml:space="preserve"> </w:t>
      </w:r>
      <w:r w:rsidRPr="009B3760">
        <w:rPr>
          <w:rFonts w:asciiTheme="minorHAnsi" w:hAnsiTheme="minorHAnsi" w:cstheme="minorHAnsi"/>
          <w:sz w:val="22"/>
          <w:szCs w:val="22"/>
          <w:lang w:eastAsia="ar-SA"/>
        </w:rPr>
        <w:t>podawczej</w:t>
      </w:r>
      <w:r w:rsidRPr="009B3760">
        <w:rPr>
          <w:rFonts w:asciiTheme="minorHAnsi" w:hAnsiTheme="minorHAnsi" w:cstheme="minorHAnsi"/>
          <w:sz w:val="22"/>
          <w:szCs w:val="22"/>
          <w:lang w:val="en-US" w:eastAsia="ar-SA"/>
        </w:rPr>
        <w:t xml:space="preserve"> </w:t>
      </w:r>
      <w:proofErr w:type="spellStart"/>
      <w:r w:rsidRPr="009B3760">
        <w:rPr>
          <w:rFonts w:asciiTheme="minorHAnsi" w:hAnsiTheme="minorHAnsi" w:cstheme="minorHAnsi"/>
          <w:sz w:val="22"/>
          <w:szCs w:val="22"/>
          <w:lang w:eastAsia="ar-SA"/>
        </w:rPr>
        <w:t>ePUAP</w:t>
      </w:r>
      <w:proofErr w:type="spellEnd"/>
      <w:r w:rsidR="0086117E" w:rsidRPr="009B3760">
        <w:rPr>
          <w:rFonts w:asciiTheme="minorHAnsi" w:hAnsiTheme="minorHAnsi" w:cstheme="minorHAnsi"/>
          <w:sz w:val="22"/>
          <w:szCs w:val="22"/>
          <w:lang w:val="en-US" w:eastAsia="ar-SA"/>
        </w:rPr>
        <w:t>:</w:t>
      </w:r>
      <w:r w:rsidRPr="009B3760">
        <w:rPr>
          <w:rFonts w:asciiTheme="minorHAnsi" w:hAnsiTheme="minorHAnsi" w:cstheme="minorHAnsi"/>
          <w:sz w:val="22"/>
          <w:szCs w:val="22"/>
          <w:lang w:val="en-US" w:eastAsia="ar-SA"/>
        </w:rPr>
        <w:t xml:space="preserve"> /UJK/</w:t>
      </w:r>
      <w:proofErr w:type="spellStart"/>
      <w:r w:rsidRPr="009B3760">
        <w:rPr>
          <w:rFonts w:asciiTheme="minorHAnsi" w:hAnsiTheme="minorHAnsi" w:cstheme="minorHAnsi"/>
          <w:sz w:val="22"/>
          <w:szCs w:val="22"/>
          <w:lang w:eastAsia="ar-SA"/>
        </w:rPr>
        <w:t>SkrytkaESP</w:t>
      </w:r>
      <w:proofErr w:type="spellEnd"/>
    </w:p>
    <w:p w14:paraId="3A242DC9" w14:textId="77777777" w:rsidR="00F6626B" w:rsidRPr="009B3760" w:rsidRDefault="00F6626B" w:rsidP="009C283B">
      <w:pPr>
        <w:widowControl/>
        <w:suppressAutoHyphens w:val="0"/>
        <w:spacing w:after="60"/>
        <w:jc w:val="both"/>
        <w:rPr>
          <w:rFonts w:asciiTheme="minorHAnsi" w:hAnsiTheme="minorHAnsi" w:cstheme="minorHAnsi"/>
          <w:b/>
          <w:bCs/>
          <w:sz w:val="22"/>
          <w:szCs w:val="22"/>
        </w:rPr>
      </w:pPr>
      <w:r w:rsidRPr="009B3760">
        <w:rPr>
          <w:rFonts w:asciiTheme="minorHAnsi" w:hAnsiTheme="minorHAnsi" w:cstheme="minorHAnsi"/>
          <w:b/>
          <w:bCs/>
          <w:sz w:val="22"/>
          <w:szCs w:val="22"/>
        </w:rPr>
        <w:t>Adres strony internetowej, na której jest prowadzone postępowanie i na której będą dostępne wszelkie dokumenty związane z prowadzoną procedurą: https://bip.ujk.edu.pl/dzp/</w:t>
      </w:r>
    </w:p>
    <w:p w14:paraId="18FD408E" w14:textId="77777777" w:rsidR="00F6626B" w:rsidRPr="009B3760" w:rsidRDefault="00F6626B" w:rsidP="00281175">
      <w:pPr>
        <w:widowControl/>
        <w:suppressAutoHyphens w:val="0"/>
        <w:jc w:val="left"/>
        <w:rPr>
          <w:rFonts w:asciiTheme="minorHAnsi" w:hAnsiTheme="minorHAnsi" w:cstheme="minorHAnsi"/>
          <w:sz w:val="22"/>
          <w:szCs w:val="22"/>
        </w:rPr>
      </w:pPr>
      <w:r w:rsidRPr="009B3760">
        <w:rPr>
          <w:rFonts w:asciiTheme="minorHAnsi" w:hAnsiTheme="minorHAnsi" w:cstheme="minorHAnsi"/>
          <w:sz w:val="22"/>
          <w:szCs w:val="22"/>
        </w:rPr>
        <w:t xml:space="preserve">Godziny pracy: </w:t>
      </w:r>
      <w:r w:rsidRPr="009B3760">
        <w:rPr>
          <w:rFonts w:asciiTheme="minorHAnsi" w:hAnsiTheme="minorHAnsi" w:cstheme="minorHAnsi"/>
          <w:caps/>
          <w:sz w:val="22"/>
          <w:szCs w:val="22"/>
        </w:rPr>
        <w:t xml:space="preserve">7:30 – 15:30 </w:t>
      </w:r>
      <w:r w:rsidRPr="009B3760">
        <w:rPr>
          <w:rFonts w:asciiTheme="minorHAnsi" w:hAnsiTheme="minorHAnsi" w:cstheme="minorHAnsi"/>
          <w:sz w:val="22"/>
          <w:szCs w:val="22"/>
        </w:rPr>
        <w:t>od poniedziałku do piątku.</w:t>
      </w:r>
    </w:p>
    <w:p w14:paraId="23F943AB" w14:textId="77777777" w:rsidR="00527DEF" w:rsidRPr="009B3760" w:rsidRDefault="00527DEF" w:rsidP="00281175">
      <w:pPr>
        <w:widowControl/>
        <w:suppressAutoHyphens w:val="0"/>
        <w:ind w:left="720"/>
        <w:jc w:val="left"/>
        <w:rPr>
          <w:rFonts w:asciiTheme="minorHAnsi" w:hAnsiTheme="minorHAnsi" w:cstheme="minorHAnsi"/>
          <w:b/>
          <w:bCs/>
          <w:sz w:val="22"/>
          <w:szCs w:val="22"/>
        </w:rPr>
      </w:pPr>
    </w:p>
    <w:p w14:paraId="2CA5B949" w14:textId="77777777" w:rsidR="001232D5" w:rsidRPr="009B3760" w:rsidRDefault="008463F6" w:rsidP="00725EE8">
      <w:pPr>
        <w:widowControl/>
        <w:suppressAutoHyphens w:val="0"/>
        <w:jc w:val="both"/>
        <w:rPr>
          <w:rFonts w:asciiTheme="minorHAnsi" w:hAnsiTheme="minorHAnsi" w:cstheme="minorHAnsi"/>
          <w:b/>
          <w:bCs/>
          <w:sz w:val="22"/>
          <w:szCs w:val="22"/>
        </w:rPr>
      </w:pPr>
      <w:r w:rsidRPr="009B3760">
        <w:rPr>
          <w:rFonts w:asciiTheme="minorHAnsi" w:hAnsiTheme="minorHAnsi" w:cstheme="minorHAnsi"/>
          <w:b/>
          <w:bCs/>
          <w:sz w:val="22"/>
          <w:szCs w:val="22"/>
        </w:rPr>
        <w:t xml:space="preserve">Rozdział II - </w:t>
      </w:r>
      <w:r w:rsidR="00527DEF" w:rsidRPr="009B3760">
        <w:rPr>
          <w:rFonts w:asciiTheme="minorHAnsi" w:hAnsiTheme="minorHAnsi" w:cstheme="minorHAnsi"/>
          <w:b/>
          <w:bCs/>
          <w:sz w:val="22"/>
          <w:szCs w:val="22"/>
        </w:rPr>
        <w:t>Tryb udzielenia zamówienia.</w:t>
      </w:r>
    </w:p>
    <w:p w14:paraId="0135F403" w14:textId="77777777" w:rsidR="00D61C79" w:rsidRPr="009B3760" w:rsidRDefault="00D61C79" w:rsidP="00725EE8">
      <w:pPr>
        <w:widowControl/>
        <w:suppressAutoHyphens w:val="0"/>
        <w:jc w:val="both"/>
        <w:rPr>
          <w:rFonts w:asciiTheme="minorHAnsi" w:hAnsiTheme="minorHAnsi" w:cstheme="minorHAnsi"/>
          <w:sz w:val="22"/>
          <w:szCs w:val="22"/>
        </w:rPr>
      </w:pPr>
    </w:p>
    <w:p w14:paraId="6CC1E7E7" w14:textId="19C984B0" w:rsidR="00527DEF" w:rsidRPr="009B3760" w:rsidRDefault="001232D5" w:rsidP="00405901">
      <w:pPr>
        <w:widowControl/>
        <w:numPr>
          <w:ilvl w:val="3"/>
          <w:numId w:val="1"/>
        </w:numPr>
        <w:tabs>
          <w:tab w:val="clear" w:pos="2880"/>
          <w:tab w:val="left" w:pos="426"/>
        </w:tabs>
        <w:suppressAutoHyphens w:val="0"/>
        <w:spacing w:after="60"/>
        <w:ind w:left="425" w:hanging="425"/>
        <w:jc w:val="both"/>
        <w:rPr>
          <w:rFonts w:asciiTheme="minorHAnsi" w:hAnsiTheme="minorHAnsi" w:cstheme="minorHAnsi"/>
          <w:sz w:val="22"/>
          <w:szCs w:val="22"/>
        </w:rPr>
      </w:pPr>
      <w:r w:rsidRPr="009B3760">
        <w:rPr>
          <w:rFonts w:asciiTheme="minorHAnsi" w:hAnsiTheme="minorHAnsi" w:cstheme="minorHAnsi"/>
          <w:sz w:val="22"/>
          <w:szCs w:val="22"/>
        </w:rPr>
        <w:t xml:space="preserve">Postępowanie prowadzone jest w </w:t>
      </w:r>
      <w:r w:rsidRPr="009B3760">
        <w:rPr>
          <w:rFonts w:asciiTheme="minorHAnsi" w:hAnsiTheme="minorHAnsi" w:cstheme="minorHAnsi"/>
          <w:b/>
          <w:sz w:val="22"/>
          <w:szCs w:val="22"/>
        </w:rPr>
        <w:t xml:space="preserve">trybie podstawowym </w:t>
      </w:r>
      <w:r w:rsidR="00B12F2F" w:rsidRPr="009B3760">
        <w:rPr>
          <w:rFonts w:asciiTheme="minorHAnsi" w:hAnsiTheme="minorHAnsi" w:cstheme="minorHAnsi"/>
          <w:b/>
          <w:sz w:val="22"/>
          <w:szCs w:val="22"/>
        </w:rPr>
        <w:t>z</w:t>
      </w:r>
      <w:r w:rsidR="0088101E" w:rsidRPr="009B3760">
        <w:rPr>
          <w:rFonts w:asciiTheme="minorHAnsi" w:hAnsiTheme="minorHAnsi" w:cstheme="minorHAnsi"/>
          <w:b/>
          <w:sz w:val="22"/>
          <w:szCs w:val="22"/>
        </w:rPr>
        <w:t xml:space="preserve"> możliwości</w:t>
      </w:r>
      <w:r w:rsidR="00B12F2F" w:rsidRPr="009B3760">
        <w:rPr>
          <w:rFonts w:asciiTheme="minorHAnsi" w:hAnsiTheme="minorHAnsi" w:cstheme="minorHAnsi"/>
          <w:b/>
          <w:sz w:val="22"/>
          <w:szCs w:val="22"/>
        </w:rPr>
        <w:t>ą</w:t>
      </w:r>
      <w:r w:rsidR="0088101E" w:rsidRPr="009B3760">
        <w:rPr>
          <w:rFonts w:asciiTheme="minorHAnsi" w:hAnsiTheme="minorHAnsi" w:cstheme="minorHAnsi"/>
          <w:b/>
          <w:sz w:val="22"/>
          <w:szCs w:val="22"/>
        </w:rPr>
        <w:t xml:space="preserve"> negocjacji</w:t>
      </w:r>
      <w:r w:rsidR="00165EDC" w:rsidRPr="009B3760">
        <w:rPr>
          <w:rFonts w:asciiTheme="minorHAnsi" w:hAnsiTheme="minorHAnsi" w:cstheme="minorHAnsi"/>
          <w:b/>
          <w:sz w:val="22"/>
          <w:szCs w:val="22"/>
        </w:rPr>
        <w:t xml:space="preserve"> </w:t>
      </w:r>
      <w:r w:rsidR="0088101E" w:rsidRPr="009B3760">
        <w:rPr>
          <w:rFonts w:asciiTheme="minorHAnsi" w:hAnsiTheme="minorHAnsi" w:cstheme="minorHAnsi"/>
          <w:b/>
          <w:sz w:val="22"/>
          <w:szCs w:val="22"/>
        </w:rPr>
        <w:t xml:space="preserve"> </w:t>
      </w:r>
      <w:r w:rsidRPr="009B3760">
        <w:rPr>
          <w:rFonts w:asciiTheme="minorHAnsi" w:hAnsiTheme="minorHAnsi" w:cstheme="minorHAnsi"/>
          <w:sz w:val="22"/>
          <w:szCs w:val="22"/>
        </w:rPr>
        <w:t>na pod</w:t>
      </w:r>
      <w:r w:rsidR="0088101E" w:rsidRPr="009B3760">
        <w:rPr>
          <w:rFonts w:asciiTheme="minorHAnsi" w:hAnsiTheme="minorHAnsi" w:cstheme="minorHAnsi"/>
          <w:sz w:val="22"/>
          <w:szCs w:val="22"/>
        </w:rPr>
        <w:t>stawie</w:t>
      </w:r>
      <w:r w:rsidR="00A264F1" w:rsidRPr="009B3760">
        <w:rPr>
          <w:rFonts w:asciiTheme="minorHAnsi" w:hAnsiTheme="minorHAnsi" w:cstheme="minorHAnsi"/>
          <w:sz w:val="22"/>
          <w:szCs w:val="22"/>
        </w:rPr>
        <w:t xml:space="preserve"> </w:t>
      </w:r>
      <w:r w:rsidR="00B12F2F" w:rsidRPr="009B3760">
        <w:rPr>
          <w:rFonts w:asciiTheme="minorHAnsi" w:hAnsiTheme="minorHAnsi" w:cstheme="minorHAnsi"/>
          <w:sz w:val="22"/>
          <w:szCs w:val="22"/>
        </w:rPr>
        <w:t>art. 275 pkt. 2</w:t>
      </w:r>
      <w:r w:rsidR="0086117E" w:rsidRPr="009B3760">
        <w:rPr>
          <w:rFonts w:asciiTheme="minorHAnsi" w:hAnsiTheme="minorHAnsi" w:cstheme="minorHAnsi"/>
          <w:sz w:val="22"/>
          <w:szCs w:val="22"/>
        </w:rPr>
        <w:t xml:space="preserve"> ustawy z dnia</w:t>
      </w:r>
      <w:r w:rsidRPr="009B3760">
        <w:rPr>
          <w:rFonts w:asciiTheme="minorHAnsi" w:hAnsiTheme="minorHAnsi" w:cstheme="minorHAnsi"/>
          <w:sz w:val="22"/>
          <w:szCs w:val="22"/>
        </w:rPr>
        <w:t xml:space="preserve"> 11</w:t>
      </w:r>
      <w:r w:rsidRPr="009B3760">
        <w:rPr>
          <w:rFonts w:asciiTheme="minorHAnsi" w:hAnsiTheme="minorHAnsi" w:cstheme="minorHAnsi"/>
          <w:spacing w:val="-13"/>
          <w:sz w:val="22"/>
          <w:szCs w:val="22"/>
        </w:rPr>
        <w:t xml:space="preserve"> </w:t>
      </w:r>
      <w:r w:rsidRPr="009B3760">
        <w:rPr>
          <w:rFonts w:asciiTheme="minorHAnsi" w:hAnsiTheme="minorHAnsi" w:cstheme="minorHAnsi"/>
          <w:sz w:val="22"/>
          <w:szCs w:val="22"/>
        </w:rPr>
        <w:t>września</w:t>
      </w:r>
      <w:r w:rsidRPr="009B3760">
        <w:rPr>
          <w:rFonts w:asciiTheme="minorHAnsi" w:hAnsiTheme="minorHAnsi" w:cstheme="minorHAnsi"/>
          <w:spacing w:val="47"/>
          <w:sz w:val="22"/>
          <w:szCs w:val="22"/>
        </w:rPr>
        <w:t xml:space="preserve"> </w:t>
      </w:r>
      <w:r w:rsidRPr="009B3760">
        <w:rPr>
          <w:rFonts w:asciiTheme="minorHAnsi" w:hAnsiTheme="minorHAnsi" w:cstheme="minorHAnsi"/>
          <w:sz w:val="22"/>
          <w:szCs w:val="22"/>
        </w:rPr>
        <w:t>2019 r. Prawo zamówień publicznych</w:t>
      </w:r>
      <w:r w:rsidR="00B12F2F" w:rsidRPr="009B3760">
        <w:rPr>
          <w:rFonts w:asciiTheme="minorHAnsi" w:hAnsiTheme="minorHAnsi" w:cstheme="minorHAnsi"/>
          <w:sz w:val="22"/>
          <w:szCs w:val="22"/>
        </w:rPr>
        <w:t xml:space="preserve"> (Dz. U. z 2021 r. poz. 1129</w:t>
      </w:r>
      <w:r w:rsidR="00A71672" w:rsidRPr="009B3760">
        <w:rPr>
          <w:rFonts w:asciiTheme="minorHAnsi" w:hAnsiTheme="minorHAnsi" w:cstheme="minorHAnsi"/>
          <w:sz w:val="22"/>
          <w:szCs w:val="22"/>
        </w:rPr>
        <w:t>,</w:t>
      </w:r>
      <w:r w:rsidR="00A71672" w:rsidRPr="009B3760">
        <w:rPr>
          <w:rFonts w:asciiTheme="minorHAnsi" w:hAnsiTheme="minorHAnsi" w:cstheme="minorHAnsi"/>
          <w:sz w:val="22"/>
          <w:szCs w:val="22"/>
        </w:rPr>
        <w:br/>
      </w:r>
      <w:r w:rsidR="00A264F1" w:rsidRPr="009B3760">
        <w:rPr>
          <w:rFonts w:asciiTheme="minorHAnsi" w:hAnsiTheme="minorHAnsi" w:cstheme="minorHAnsi"/>
          <w:sz w:val="22"/>
          <w:szCs w:val="22"/>
        </w:rPr>
        <w:t xml:space="preserve">z </w:t>
      </w:r>
      <w:proofErr w:type="spellStart"/>
      <w:r w:rsidR="00A264F1" w:rsidRPr="009B3760">
        <w:rPr>
          <w:rFonts w:asciiTheme="minorHAnsi" w:hAnsiTheme="minorHAnsi" w:cstheme="minorHAnsi"/>
          <w:sz w:val="22"/>
          <w:szCs w:val="22"/>
        </w:rPr>
        <w:t>późn</w:t>
      </w:r>
      <w:proofErr w:type="spellEnd"/>
      <w:r w:rsidR="00A264F1" w:rsidRPr="009B3760">
        <w:rPr>
          <w:rFonts w:asciiTheme="minorHAnsi" w:hAnsiTheme="minorHAnsi" w:cstheme="minorHAnsi"/>
          <w:sz w:val="22"/>
          <w:szCs w:val="22"/>
        </w:rPr>
        <w:t>. zm.)</w:t>
      </w:r>
      <w:r w:rsidR="000F6733" w:rsidRPr="009B3760">
        <w:rPr>
          <w:rFonts w:asciiTheme="minorHAnsi" w:hAnsiTheme="minorHAnsi" w:cstheme="minorHAnsi"/>
          <w:sz w:val="22"/>
          <w:szCs w:val="22"/>
        </w:rPr>
        <w:t>, zwan</w:t>
      </w:r>
      <w:r w:rsidR="00F05A2A" w:rsidRPr="009B3760">
        <w:rPr>
          <w:rFonts w:asciiTheme="minorHAnsi" w:hAnsiTheme="minorHAnsi" w:cstheme="minorHAnsi"/>
          <w:sz w:val="22"/>
          <w:szCs w:val="22"/>
        </w:rPr>
        <w:t>ej</w:t>
      </w:r>
      <w:r w:rsidR="000F6733" w:rsidRPr="009B3760">
        <w:rPr>
          <w:rFonts w:asciiTheme="minorHAnsi" w:hAnsiTheme="minorHAnsi" w:cstheme="minorHAnsi"/>
          <w:sz w:val="22"/>
          <w:szCs w:val="22"/>
        </w:rPr>
        <w:t xml:space="preserve"> dalej ustawą PZP, </w:t>
      </w:r>
      <w:r w:rsidRPr="009B3760">
        <w:rPr>
          <w:rFonts w:asciiTheme="minorHAnsi" w:hAnsiTheme="minorHAnsi" w:cstheme="minorHAnsi"/>
          <w:sz w:val="22"/>
          <w:szCs w:val="22"/>
        </w:rPr>
        <w:t>oraz</w:t>
      </w:r>
      <w:r w:rsidR="00A264F1" w:rsidRPr="009B3760">
        <w:rPr>
          <w:rFonts w:asciiTheme="minorHAnsi" w:hAnsiTheme="minorHAnsi" w:cstheme="minorHAnsi"/>
          <w:sz w:val="22"/>
          <w:szCs w:val="22"/>
        </w:rPr>
        <w:t xml:space="preserve"> </w:t>
      </w:r>
      <w:r w:rsidRPr="009B3760">
        <w:rPr>
          <w:rFonts w:asciiTheme="minorHAnsi" w:hAnsiTheme="minorHAnsi" w:cstheme="minorHAnsi"/>
          <w:sz w:val="22"/>
          <w:szCs w:val="22"/>
        </w:rPr>
        <w:t>zgodnie z wymogami określonymi w niniejszej Specyfikacji Warunków Zamówienia, zwanej dalej</w:t>
      </w:r>
      <w:r w:rsidRPr="009B3760">
        <w:rPr>
          <w:rFonts w:asciiTheme="minorHAnsi" w:hAnsiTheme="minorHAnsi" w:cstheme="minorHAnsi"/>
          <w:spacing w:val="-15"/>
          <w:sz w:val="22"/>
          <w:szCs w:val="22"/>
        </w:rPr>
        <w:t xml:space="preserve"> </w:t>
      </w:r>
      <w:r w:rsidRPr="009B3760">
        <w:rPr>
          <w:rFonts w:asciiTheme="minorHAnsi" w:hAnsiTheme="minorHAnsi" w:cstheme="minorHAnsi"/>
          <w:sz w:val="22"/>
          <w:szCs w:val="22"/>
        </w:rPr>
        <w:t>„SWZ”</w:t>
      </w:r>
      <w:r w:rsidR="00527DEF" w:rsidRPr="009B3760">
        <w:rPr>
          <w:rFonts w:asciiTheme="minorHAnsi" w:hAnsiTheme="minorHAnsi" w:cstheme="minorHAnsi"/>
          <w:sz w:val="22"/>
          <w:szCs w:val="22"/>
        </w:rPr>
        <w:t>.</w:t>
      </w:r>
    </w:p>
    <w:p w14:paraId="4DD33F93" w14:textId="77777777" w:rsidR="003754C4" w:rsidRDefault="00165EDC" w:rsidP="003754C4">
      <w:pPr>
        <w:pStyle w:val="Akapitzlist"/>
        <w:numPr>
          <w:ilvl w:val="3"/>
          <w:numId w:val="1"/>
        </w:numPr>
        <w:tabs>
          <w:tab w:val="clear" w:pos="2880"/>
          <w:tab w:val="left" w:pos="426"/>
        </w:tabs>
        <w:ind w:left="426" w:hanging="426"/>
        <w:rPr>
          <w:rFonts w:asciiTheme="minorHAnsi" w:hAnsiTheme="minorHAnsi" w:cstheme="minorHAnsi"/>
          <w:sz w:val="22"/>
          <w:szCs w:val="22"/>
        </w:rPr>
      </w:pPr>
      <w:r w:rsidRPr="003754C4">
        <w:rPr>
          <w:rFonts w:asciiTheme="minorHAnsi" w:hAnsiTheme="minorHAnsi" w:cstheme="minorHAnsi"/>
          <w:sz w:val="22"/>
          <w:szCs w:val="22"/>
        </w:rPr>
        <w:t>Zamawiający podejmie decyzję o przeprowadzeniu negocjacji podczas oceny ofert</w:t>
      </w:r>
      <w:r w:rsidR="003754C4" w:rsidRPr="003754C4">
        <w:rPr>
          <w:rFonts w:asciiTheme="minorHAnsi" w:hAnsiTheme="minorHAnsi" w:cstheme="minorHAnsi"/>
          <w:b/>
          <w:bCs/>
          <w:sz w:val="22"/>
          <w:szCs w:val="22"/>
        </w:rPr>
        <w:t xml:space="preserve"> </w:t>
      </w:r>
      <w:r w:rsidR="003754C4" w:rsidRPr="003754C4">
        <w:rPr>
          <w:rFonts w:asciiTheme="minorHAnsi" w:hAnsiTheme="minorHAnsi" w:cstheme="minorHAnsi"/>
          <w:bCs/>
          <w:sz w:val="22"/>
          <w:szCs w:val="22"/>
        </w:rPr>
        <w:t xml:space="preserve">złożonych w odpowiedzi na ogłoszenie o zamówieniu. </w:t>
      </w:r>
    </w:p>
    <w:p w14:paraId="09F117B7" w14:textId="3C3AD986" w:rsidR="003754C4" w:rsidRPr="003754C4" w:rsidRDefault="003754C4" w:rsidP="003754C4">
      <w:pPr>
        <w:pStyle w:val="Akapitzlist"/>
        <w:numPr>
          <w:ilvl w:val="3"/>
          <w:numId w:val="1"/>
        </w:numPr>
        <w:tabs>
          <w:tab w:val="clear" w:pos="2880"/>
          <w:tab w:val="left" w:pos="426"/>
        </w:tabs>
        <w:ind w:left="426" w:hanging="426"/>
        <w:rPr>
          <w:rFonts w:asciiTheme="minorHAnsi" w:hAnsiTheme="minorHAnsi" w:cstheme="minorHAnsi"/>
          <w:sz w:val="22"/>
          <w:szCs w:val="22"/>
        </w:rPr>
      </w:pPr>
      <w:r w:rsidRPr="003754C4">
        <w:rPr>
          <w:rFonts w:asciiTheme="minorHAnsi" w:hAnsiTheme="minorHAnsi" w:cstheme="minorHAnsi"/>
          <w:sz w:val="22"/>
          <w:szCs w:val="22"/>
        </w:rPr>
        <w:t>W przypadku skorzystania przez Zamawiającego z możliwości negocjowania ofert, negocjacje:</w:t>
      </w:r>
    </w:p>
    <w:p w14:paraId="012778B6" w14:textId="77777777" w:rsidR="003754C4" w:rsidRPr="000257B6" w:rsidRDefault="003754C4" w:rsidP="00660CDA">
      <w:pPr>
        <w:pStyle w:val="Akapitzlist"/>
        <w:numPr>
          <w:ilvl w:val="0"/>
          <w:numId w:val="37"/>
        </w:numPr>
        <w:rPr>
          <w:rFonts w:asciiTheme="minorHAnsi" w:hAnsiTheme="minorHAnsi" w:cstheme="minorHAnsi"/>
          <w:sz w:val="22"/>
          <w:szCs w:val="22"/>
        </w:rPr>
      </w:pPr>
      <w:r w:rsidRPr="000257B6">
        <w:rPr>
          <w:rFonts w:asciiTheme="minorHAnsi" w:hAnsiTheme="minorHAnsi" w:cstheme="minorHAnsi"/>
          <w:sz w:val="22"/>
          <w:szCs w:val="22"/>
        </w:rPr>
        <w:t>nie mogą prowadzić do zmiany treści SWZ,</w:t>
      </w:r>
    </w:p>
    <w:p w14:paraId="624E9E8E" w14:textId="77777777" w:rsidR="003754C4" w:rsidRPr="000257B6" w:rsidRDefault="003754C4" w:rsidP="00660CDA">
      <w:pPr>
        <w:pStyle w:val="Akapitzlist"/>
        <w:numPr>
          <w:ilvl w:val="0"/>
          <w:numId w:val="37"/>
        </w:numPr>
        <w:rPr>
          <w:rFonts w:asciiTheme="minorHAnsi" w:hAnsiTheme="minorHAnsi" w:cstheme="minorHAnsi"/>
          <w:sz w:val="22"/>
          <w:szCs w:val="22"/>
        </w:rPr>
      </w:pPr>
      <w:r w:rsidRPr="000257B6">
        <w:rPr>
          <w:rFonts w:asciiTheme="minorHAnsi" w:hAnsiTheme="minorHAnsi" w:cstheme="minorHAnsi"/>
          <w:sz w:val="22"/>
          <w:szCs w:val="22"/>
        </w:rPr>
        <w:t>będą dotyczyły wyłącznie tych elementów treści ofert, które podlegają ocenie w ramach kryteriów oceny ofert,</w:t>
      </w:r>
    </w:p>
    <w:p w14:paraId="7D258F84" w14:textId="77777777" w:rsidR="003754C4" w:rsidRPr="000257B6" w:rsidRDefault="003754C4" w:rsidP="00660CDA">
      <w:pPr>
        <w:pStyle w:val="Akapitzlist"/>
        <w:numPr>
          <w:ilvl w:val="0"/>
          <w:numId w:val="37"/>
        </w:numPr>
        <w:rPr>
          <w:rFonts w:asciiTheme="minorHAnsi" w:hAnsiTheme="minorHAnsi" w:cstheme="minorHAnsi"/>
          <w:sz w:val="22"/>
          <w:szCs w:val="22"/>
        </w:rPr>
      </w:pPr>
      <w:r w:rsidRPr="000257B6">
        <w:rPr>
          <w:rFonts w:asciiTheme="minorHAnsi" w:hAnsiTheme="minorHAnsi" w:cstheme="minorHAnsi"/>
          <w:sz w:val="22"/>
          <w:szCs w:val="22"/>
        </w:rPr>
        <w:t>mają charakter poufny.</w:t>
      </w:r>
    </w:p>
    <w:p w14:paraId="24FFAFC5" w14:textId="77777777" w:rsidR="003754C4" w:rsidRPr="000257B6" w:rsidRDefault="003754C4" w:rsidP="00660CDA">
      <w:pPr>
        <w:pStyle w:val="Akapitzlist"/>
        <w:numPr>
          <w:ilvl w:val="0"/>
          <w:numId w:val="39"/>
        </w:numPr>
        <w:rPr>
          <w:rFonts w:asciiTheme="minorHAnsi" w:hAnsiTheme="minorHAnsi" w:cstheme="minorHAnsi"/>
          <w:vanish/>
          <w:sz w:val="22"/>
          <w:szCs w:val="22"/>
        </w:rPr>
      </w:pPr>
    </w:p>
    <w:p w14:paraId="0006D2F1" w14:textId="77777777" w:rsidR="003754C4" w:rsidRPr="000257B6" w:rsidRDefault="003754C4" w:rsidP="00660CDA">
      <w:pPr>
        <w:pStyle w:val="Akapitzlist"/>
        <w:numPr>
          <w:ilvl w:val="0"/>
          <w:numId w:val="39"/>
        </w:numPr>
        <w:rPr>
          <w:rFonts w:asciiTheme="minorHAnsi" w:hAnsiTheme="minorHAnsi" w:cstheme="minorHAnsi"/>
          <w:vanish/>
          <w:sz w:val="22"/>
          <w:szCs w:val="22"/>
        </w:rPr>
      </w:pPr>
    </w:p>
    <w:p w14:paraId="20D707C6" w14:textId="77777777" w:rsidR="003754C4" w:rsidRPr="000257B6" w:rsidRDefault="003754C4" w:rsidP="00660CDA">
      <w:pPr>
        <w:pStyle w:val="Akapitzlist"/>
        <w:numPr>
          <w:ilvl w:val="0"/>
          <w:numId w:val="39"/>
        </w:numPr>
        <w:rPr>
          <w:rFonts w:asciiTheme="minorHAnsi" w:hAnsiTheme="minorHAnsi" w:cstheme="minorHAnsi"/>
          <w:vanish/>
          <w:sz w:val="22"/>
          <w:szCs w:val="22"/>
        </w:rPr>
      </w:pPr>
    </w:p>
    <w:p w14:paraId="7451EE73" w14:textId="77777777" w:rsidR="003754C4" w:rsidRPr="000257B6" w:rsidRDefault="003754C4" w:rsidP="00660CDA">
      <w:pPr>
        <w:pStyle w:val="Akapitzlist"/>
        <w:numPr>
          <w:ilvl w:val="0"/>
          <w:numId w:val="39"/>
        </w:numPr>
        <w:rPr>
          <w:rFonts w:asciiTheme="minorHAnsi" w:hAnsiTheme="minorHAnsi" w:cstheme="minorHAnsi"/>
          <w:sz w:val="22"/>
          <w:szCs w:val="22"/>
        </w:rPr>
      </w:pPr>
      <w:r>
        <w:rPr>
          <w:rFonts w:asciiTheme="minorHAnsi" w:hAnsiTheme="minorHAnsi" w:cstheme="minorHAnsi"/>
          <w:sz w:val="22"/>
          <w:szCs w:val="22"/>
        </w:rPr>
        <w:t xml:space="preserve">Zamawiający nie  </w:t>
      </w:r>
      <w:r w:rsidRPr="000257B6">
        <w:rPr>
          <w:rFonts w:asciiTheme="minorHAnsi" w:hAnsiTheme="minorHAnsi" w:cstheme="minorHAnsi"/>
          <w:sz w:val="22"/>
          <w:szCs w:val="22"/>
        </w:rPr>
        <w:t xml:space="preserve"> przewiduje możliwości ograniczenia liczby wykonawców</w:t>
      </w:r>
      <w:r>
        <w:rPr>
          <w:rFonts w:asciiTheme="minorHAnsi" w:hAnsiTheme="minorHAnsi" w:cstheme="minorHAnsi"/>
          <w:sz w:val="22"/>
          <w:szCs w:val="22"/>
        </w:rPr>
        <w:t xml:space="preserve"> zapraszanych do negocjacji.</w:t>
      </w:r>
    </w:p>
    <w:p w14:paraId="0635B01C" w14:textId="77777777" w:rsidR="003754C4" w:rsidRPr="000257B6" w:rsidRDefault="003754C4" w:rsidP="00660CDA">
      <w:pPr>
        <w:pStyle w:val="Akapitzlist"/>
        <w:numPr>
          <w:ilvl w:val="0"/>
          <w:numId w:val="39"/>
        </w:numPr>
        <w:rPr>
          <w:rFonts w:asciiTheme="minorHAnsi" w:hAnsiTheme="minorHAnsi" w:cstheme="minorHAnsi"/>
          <w:sz w:val="22"/>
          <w:szCs w:val="22"/>
        </w:rPr>
      </w:pPr>
      <w:r w:rsidRPr="000257B6">
        <w:rPr>
          <w:rFonts w:asciiTheme="minorHAnsi" w:hAnsiTheme="minorHAnsi" w:cstheme="minorHAnsi"/>
          <w:sz w:val="22"/>
          <w:szCs w:val="22"/>
        </w:rPr>
        <w:t xml:space="preserve">W przypadku podjęcia decyzji o prowadzeniu negocjacji, Zamawiający w pierwszym kroku poinformuje równocześnie wszystkich wykonawców, którzy złożyli oferty w odpowiedzi na ogłoszenie, o Wykonawcach: </w:t>
      </w:r>
    </w:p>
    <w:p w14:paraId="54B1DF16" w14:textId="77777777" w:rsidR="003754C4" w:rsidRPr="000257B6" w:rsidRDefault="003754C4" w:rsidP="00660CDA">
      <w:pPr>
        <w:pStyle w:val="Akapitzlist"/>
        <w:numPr>
          <w:ilvl w:val="0"/>
          <w:numId w:val="38"/>
        </w:numPr>
        <w:rPr>
          <w:rFonts w:asciiTheme="minorHAnsi" w:hAnsiTheme="minorHAnsi" w:cstheme="minorHAnsi"/>
          <w:sz w:val="22"/>
          <w:szCs w:val="22"/>
        </w:rPr>
      </w:pPr>
      <w:r w:rsidRPr="000257B6">
        <w:rPr>
          <w:rFonts w:asciiTheme="minorHAnsi" w:hAnsiTheme="minorHAnsi" w:cstheme="minorHAnsi"/>
          <w:sz w:val="22"/>
          <w:szCs w:val="22"/>
        </w:rPr>
        <w:t>których oferty nie zostały odrzucone oraz punktacji przyznanej ofertom w każdym kryterium oceny ofert i łącznej punktacji,</w:t>
      </w:r>
    </w:p>
    <w:p w14:paraId="46C842AE" w14:textId="77777777" w:rsidR="003754C4" w:rsidRPr="000257B6" w:rsidRDefault="003754C4" w:rsidP="00660CDA">
      <w:pPr>
        <w:pStyle w:val="Akapitzlist"/>
        <w:numPr>
          <w:ilvl w:val="0"/>
          <w:numId w:val="38"/>
        </w:numPr>
        <w:rPr>
          <w:rFonts w:asciiTheme="minorHAnsi" w:hAnsiTheme="minorHAnsi" w:cstheme="minorHAnsi"/>
          <w:sz w:val="22"/>
          <w:szCs w:val="22"/>
        </w:rPr>
      </w:pPr>
      <w:r w:rsidRPr="000257B6">
        <w:rPr>
          <w:rFonts w:asciiTheme="minorHAnsi" w:hAnsiTheme="minorHAnsi" w:cstheme="minorHAnsi"/>
          <w:sz w:val="22"/>
          <w:szCs w:val="22"/>
        </w:rPr>
        <w:t>których oferty zostały odrzucone - podając uzasadnienie faktyczne i prawne.</w:t>
      </w:r>
    </w:p>
    <w:p w14:paraId="0BB2F870" w14:textId="77777777" w:rsidR="003754C4" w:rsidRPr="000257B6" w:rsidRDefault="003754C4" w:rsidP="00660CDA">
      <w:pPr>
        <w:pStyle w:val="Akapitzlist"/>
        <w:numPr>
          <w:ilvl w:val="0"/>
          <w:numId w:val="40"/>
        </w:numPr>
        <w:rPr>
          <w:rFonts w:asciiTheme="minorHAnsi" w:hAnsiTheme="minorHAnsi" w:cstheme="minorHAnsi"/>
          <w:vanish/>
          <w:sz w:val="22"/>
          <w:szCs w:val="22"/>
        </w:rPr>
      </w:pPr>
    </w:p>
    <w:p w14:paraId="6BF19163" w14:textId="77777777" w:rsidR="003754C4" w:rsidRPr="000257B6" w:rsidRDefault="003754C4" w:rsidP="00660CDA">
      <w:pPr>
        <w:pStyle w:val="Akapitzlist"/>
        <w:numPr>
          <w:ilvl w:val="0"/>
          <w:numId w:val="40"/>
        </w:numPr>
        <w:rPr>
          <w:rFonts w:asciiTheme="minorHAnsi" w:hAnsiTheme="minorHAnsi" w:cstheme="minorHAnsi"/>
          <w:vanish/>
          <w:sz w:val="22"/>
          <w:szCs w:val="22"/>
        </w:rPr>
      </w:pPr>
    </w:p>
    <w:p w14:paraId="2D6385B7" w14:textId="77777777" w:rsidR="003754C4" w:rsidRPr="000257B6" w:rsidRDefault="003754C4" w:rsidP="00660CDA">
      <w:pPr>
        <w:pStyle w:val="Akapitzlist"/>
        <w:numPr>
          <w:ilvl w:val="0"/>
          <w:numId w:val="40"/>
        </w:numPr>
        <w:rPr>
          <w:rFonts w:asciiTheme="minorHAnsi" w:hAnsiTheme="minorHAnsi" w:cstheme="minorHAnsi"/>
          <w:vanish/>
          <w:sz w:val="22"/>
          <w:szCs w:val="22"/>
        </w:rPr>
      </w:pPr>
    </w:p>
    <w:p w14:paraId="5E0D95F8" w14:textId="77777777" w:rsidR="003754C4" w:rsidRPr="000257B6" w:rsidRDefault="003754C4" w:rsidP="00660CDA">
      <w:pPr>
        <w:pStyle w:val="Akapitzlist"/>
        <w:numPr>
          <w:ilvl w:val="0"/>
          <w:numId w:val="40"/>
        </w:numPr>
        <w:rPr>
          <w:rFonts w:asciiTheme="minorHAnsi" w:hAnsiTheme="minorHAnsi" w:cstheme="minorHAnsi"/>
          <w:vanish/>
          <w:sz w:val="22"/>
          <w:szCs w:val="22"/>
        </w:rPr>
      </w:pPr>
    </w:p>
    <w:p w14:paraId="4A3F38CA" w14:textId="77777777" w:rsidR="003754C4" w:rsidRPr="000257B6" w:rsidRDefault="003754C4" w:rsidP="00660CDA">
      <w:pPr>
        <w:pStyle w:val="Akapitzlist"/>
        <w:numPr>
          <w:ilvl w:val="0"/>
          <w:numId w:val="40"/>
        </w:numPr>
        <w:rPr>
          <w:rFonts w:asciiTheme="minorHAnsi" w:hAnsiTheme="minorHAnsi" w:cstheme="minorHAnsi"/>
          <w:vanish/>
          <w:sz w:val="22"/>
          <w:szCs w:val="22"/>
        </w:rPr>
      </w:pPr>
    </w:p>
    <w:p w14:paraId="76727439" w14:textId="77777777" w:rsidR="003754C4" w:rsidRPr="000257B6" w:rsidRDefault="003754C4" w:rsidP="00660CDA">
      <w:pPr>
        <w:pStyle w:val="Akapitzlist"/>
        <w:numPr>
          <w:ilvl w:val="0"/>
          <w:numId w:val="40"/>
        </w:numPr>
        <w:rPr>
          <w:rFonts w:asciiTheme="minorHAnsi" w:hAnsiTheme="minorHAnsi" w:cstheme="minorHAnsi"/>
          <w:sz w:val="22"/>
          <w:szCs w:val="22"/>
        </w:rPr>
      </w:pPr>
      <w:r w:rsidRPr="000257B6">
        <w:rPr>
          <w:rFonts w:asciiTheme="minorHAnsi" w:hAnsiTheme="minorHAnsi" w:cstheme="minorHAnsi"/>
          <w:sz w:val="22"/>
          <w:szCs w:val="22"/>
        </w:rPr>
        <w:t xml:space="preserve">Następnie </w:t>
      </w:r>
      <w:r>
        <w:rPr>
          <w:rFonts w:asciiTheme="minorHAnsi" w:hAnsiTheme="minorHAnsi" w:cstheme="minorHAnsi"/>
          <w:sz w:val="22"/>
          <w:szCs w:val="22"/>
        </w:rPr>
        <w:t xml:space="preserve">Zamawiający zaprosi </w:t>
      </w:r>
      <w:r w:rsidRPr="000257B6">
        <w:rPr>
          <w:rFonts w:asciiTheme="minorHAnsi" w:hAnsiTheme="minorHAnsi" w:cstheme="minorHAnsi"/>
          <w:sz w:val="22"/>
          <w:szCs w:val="22"/>
        </w:rPr>
        <w:t xml:space="preserve"> Wykonawców do negocjacji ofert złożonych w odpowiedzi na ogłoszenie o zamówieniu, jeżeli nie podlegały one odrzuceniu.</w:t>
      </w:r>
    </w:p>
    <w:p w14:paraId="1FE19C8E" w14:textId="77777777" w:rsidR="003754C4" w:rsidRPr="000257B6" w:rsidRDefault="003754C4" w:rsidP="00660CDA">
      <w:pPr>
        <w:pStyle w:val="Akapitzlist"/>
        <w:numPr>
          <w:ilvl w:val="0"/>
          <w:numId w:val="40"/>
        </w:numPr>
        <w:rPr>
          <w:rFonts w:asciiTheme="minorHAnsi" w:hAnsiTheme="minorHAnsi" w:cstheme="minorHAnsi"/>
          <w:sz w:val="22"/>
          <w:szCs w:val="22"/>
        </w:rPr>
      </w:pPr>
      <w:r w:rsidRPr="000257B6">
        <w:rPr>
          <w:rFonts w:asciiTheme="minorHAnsi" w:hAnsiTheme="minorHAnsi" w:cstheme="minorHAnsi"/>
          <w:sz w:val="22"/>
          <w:szCs w:val="22"/>
        </w:rPr>
        <w:t>Zamawiający w zaproszeniu do negocjacji wskaże miejsce, termin i sposób prowadzenia negocjacji oraz kryteria oceny ofert, w ramach których będą prowadzone negocjacje w celu ulepszenia treści oferty.</w:t>
      </w:r>
    </w:p>
    <w:p w14:paraId="2D3FB201" w14:textId="77777777" w:rsidR="003754C4" w:rsidRPr="000257B6" w:rsidRDefault="003754C4" w:rsidP="00660CDA">
      <w:pPr>
        <w:pStyle w:val="Akapitzlist"/>
        <w:numPr>
          <w:ilvl w:val="0"/>
          <w:numId w:val="40"/>
        </w:numPr>
        <w:rPr>
          <w:rFonts w:asciiTheme="minorHAnsi" w:hAnsiTheme="minorHAnsi" w:cstheme="minorHAnsi"/>
          <w:sz w:val="22"/>
          <w:szCs w:val="22"/>
        </w:rPr>
      </w:pPr>
      <w:r w:rsidRPr="000257B6">
        <w:rPr>
          <w:rFonts w:asciiTheme="minorHAnsi" w:hAnsiTheme="minorHAnsi" w:cstheme="minorHAnsi"/>
          <w:sz w:val="22"/>
          <w:szCs w:val="22"/>
        </w:rPr>
        <w:t>Zamawiający poinformuje równocześnie wszystkich wykonawców, których oferty złożone w odpowiedzi na ogłoszenie o z</w:t>
      </w:r>
      <w:r>
        <w:rPr>
          <w:rFonts w:asciiTheme="minorHAnsi" w:hAnsiTheme="minorHAnsi" w:cstheme="minorHAnsi"/>
          <w:sz w:val="22"/>
          <w:szCs w:val="22"/>
        </w:rPr>
        <w:t>amówieniu nie zostały odrzucone,</w:t>
      </w:r>
      <w:r w:rsidRPr="000257B6">
        <w:rPr>
          <w:rFonts w:asciiTheme="minorHAnsi" w:hAnsiTheme="minorHAnsi" w:cstheme="minorHAnsi"/>
          <w:sz w:val="22"/>
          <w:szCs w:val="22"/>
        </w:rPr>
        <w:t xml:space="preserve"> o zakończeniu negocjacji oraz zaprosi ich do składania ofert dodatkowych.</w:t>
      </w:r>
    </w:p>
    <w:p w14:paraId="7F9C8F99" w14:textId="77777777" w:rsidR="003754C4" w:rsidRPr="000257B6" w:rsidRDefault="003754C4" w:rsidP="00660CDA">
      <w:pPr>
        <w:pStyle w:val="Akapitzlist"/>
        <w:numPr>
          <w:ilvl w:val="0"/>
          <w:numId w:val="40"/>
        </w:numPr>
        <w:rPr>
          <w:rFonts w:asciiTheme="minorHAnsi" w:hAnsiTheme="minorHAnsi" w:cstheme="minorHAnsi"/>
          <w:sz w:val="22"/>
          <w:szCs w:val="22"/>
        </w:rPr>
      </w:pPr>
      <w:r w:rsidRPr="000257B6">
        <w:rPr>
          <w:rFonts w:asciiTheme="minorHAnsi" w:hAnsiTheme="minorHAnsi" w:cstheme="minorHAnsi"/>
          <w:sz w:val="22"/>
          <w:szCs w:val="22"/>
        </w:rPr>
        <w:t>Wykonawca może złożyć ofertę dodatkową, która zawiera nowe propozycje w zakresie treści oferty podlegających ocenie w ramach kryteriów oceny ofert wskazanych przez Zamawiającego w zaproszeniu do negocjacji.</w:t>
      </w:r>
    </w:p>
    <w:p w14:paraId="343DEC79" w14:textId="77777777" w:rsidR="003754C4" w:rsidRPr="000257B6" w:rsidRDefault="003754C4" w:rsidP="00660CDA">
      <w:pPr>
        <w:pStyle w:val="Akapitzlist"/>
        <w:numPr>
          <w:ilvl w:val="0"/>
          <w:numId w:val="40"/>
        </w:numPr>
        <w:rPr>
          <w:rFonts w:asciiTheme="minorHAnsi" w:hAnsiTheme="minorHAnsi" w:cstheme="minorHAnsi"/>
          <w:sz w:val="22"/>
          <w:szCs w:val="22"/>
        </w:rPr>
      </w:pPr>
      <w:r w:rsidRPr="000257B6">
        <w:rPr>
          <w:rFonts w:asciiTheme="minorHAnsi" w:hAnsiTheme="minorHAnsi" w:cstheme="minorHAnsi"/>
          <w:sz w:val="22"/>
          <w:szCs w:val="22"/>
        </w:rPr>
        <w:t>Oferta dodatkowa nie może być mniej korzystna w żadnym z kryteriów oceny ofert wskazanych w zaproszeniu do negocjacji niż oferta złożona w odpowiedzi na ogłoszenie o zamówieniu.</w:t>
      </w:r>
    </w:p>
    <w:p w14:paraId="46A5BC97" w14:textId="77777777" w:rsidR="003754C4" w:rsidRPr="000257B6" w:rsidRDefault="003754C4" w:rsidP="00660CDA">
      <w:pPr>
        <w:pStyle w:val="Akapitzlist"/>
        <w:numPr>
          <w:ilvl w:val="0"/>
          <w:numId w:val="40"/>
        </w:numPr>
        <w:rPr>
          <w:rFonts w:asciiTheme="minorHAnsi" w:hAnsiTheme="minorHAnsi" w:cstheme="minorHAnsi"/>
          <w:sz w:val="22"/>
          <w:szCs w:val="22"/>
        </w:rPr>
      </w:pPr>
      <w:r w:rsidRPr="000257B6">
        <w:rPr>
          <w:rFonts w:asciiTheme="minorHAnsi" w:hAnsiTheme="minorHAnsi" w:cstheme="minorHAnsi"/>
          <w:sz w:val="22"/>
          <w:szCs w:val="22"/>
        </w:rPr>
        <w:t xml:space="preserve">Oferta przestaje wiązać Wykonawcę w zakresie, w jakim złoży ofertę dodatkową zawierającą korzystniejsze propozycje w ramach każdego z kryteriów oceny ofert wskazanych w zaproszeniu do negocjacji. </w:t>
      </w:r>
    </w:p>
    <w:p w14:paraId="5F40D681" w14:textId="77777777" w:rsidR="003754C4" w:rsidRPr="000257B6" w:rsidRDefault="003754C4" w:rsidP="00660CDA">
      <w:pPr>
        <w:pStyle w:val="Akapitzlist"/>
        <w:numPr>
          <w:ilvl w:val="0"/>
          <w:numId w:val="40"/>
        </w:numPr>
        <w:rPr>
          <w:rFonts w:asciiTheme="minorHAnsi" w:hAnsiTheme="minorHAnsi" w:cstheme="minorHAnsi"/>
          <w:sz w:val="22"/>
          <w:szCs w:val="22"/>
        </w:rPr>
      </w:pPr>
      <w:r w:rsidRPr="000257B6">
        <w:rPr>
          <w:rFonts w:asciiTheme="minorHAnsi" w:hAnsiTheme="minorHAnsi" w:cstheme="minorHAnsi"/>
          <w:sz w:val="22"/>
          <w:szCs w:val="22"/>
        </w:rPr>
        <w:t>Oferta dodatkowa, która jest mniej korzystna w którymkolwiek z kryteriów oceny ofert wskazanych w zaproszeniu do negocjacji niż oferta złożona w odpowiedzi na ogłoszenie o zamówieniu, podlega odrzuceniu.</w:t>
      </w:r>
    </w:p>
    <w:p w14:paraId="5571F10C" w14:textId="77777777" w:rsidR="003754C4" w:rsidRPr="000257B6" w:rsidRDefault="003754C4" w:rsidP="00660CDA">
      <w:pPr>
        <w:pStyle w:val="Akapitzlist"/>
        <w:numPr>
          <w:ilvl w:val="0"/>
          <w:numId w:val="40"/>
        </w:numPr>
        <w:rPr>
          <w:rFonts w:asciiTheme="minorHAnsi" w:hAnsiTheme="minorHAnsi" w:cstheme="minorHAnsi"/>
          <w:sz w:val="22"/>
          <w:szCs w:val="22"/>
        </w:rPr>
      </w:pPr>
      <w:r w:rsidRPr="000257B6">
        <w:rPr>
          <w:rFonts w:asciiTheme="minorHAnsi" w:hAnsiTheme="minorHAnsi" w:cstheme="minorHAnsi"/>
          <w:sz w:val="22"/>
          <w:szCs w:val="22"/>
        </w:rPr>
        <w:t>Wymagania dotyczące sporządzania i przekazywania oferty określone w</w:t>
      </w:r>
      <w:r>
        <w:rPr>
          <w:rFonts w:asciiTheme="minorHAnsi" w:hAnsiTheme="minorHAnsi" w:cstheme="minorHAnsi"/>
          <w:sz w:val="22"/>
          <w:szCs w:val="22"/>
        </w:rPr>
        <w:t xml:space="preserve"> niniejszej SWZ mają też</w:t>
      </w:r>
      <w:r w:rsidRPr="000257B6">
        <w:rPr>
          <w:rFonts w:asciiTheme="minorHAnsi" w:hAnsiTheme="minorHAnsi" w:cstheme="minorHAnsi"/>
          <w:sz w:val="22"/>
          <w:szCs w:val="22"/>
        </w:rPr>
        <w:t xml:space="preserve"> zastosowanie do oferty dodatkowej.</w:t>
      </w:r>
    </w:p>
    <w:p w14:paraId="0F393F91" w14:textId="77777777" w:rsidR="003754C4" w:rsidRPr="000257B6" w:rsidRDefault="003754C4" w:rsidP="00660CDA">
      <w:pPr>
        <w:pStyle w:val="Akapitzlist"/>
        <w:numPr>
          <w:ilvl w:val="0"/>
          <w:numId w:val="40"/>
        </w:numPr>
        <w:rPr>
          <w:rFonts w:asciiTheme="minorHAnsi" w:hAnsiTheme="minorHAnsi" w:cstheme="minorHAnsi"/>
          <w:sz w:val="22"/>
          <w:szCs w:val="22"/>
        </w:rPr>
      </w:pPr>
      <w:r w:rsidRPr="000257B6">
        <w:rPr>
          <w:rFonts w:asciiTheme="minorHAnsi" w:hAnsiTheme="minorHAnsi" w:cstheme="minorHAnsi"/>
          <w:sz w:val="22"/>
          <w:szCs w:val="22"/>
        </w:rPr>
        <w:t xml:space="preserve">W przypadku gdy Zamawiający nie prowadzi negocjacji, dokonuje wyboru najkorzystniejszej oferty spośród niepodlegających odrzuceniu ofert złożonych w odpowiedzi na ogłoszenie o zamówieniu. </w:t>
      </w:r>
    </w:p>
    <w:p w14:paraId="224847DD" w14:textId="77777777" w:rsidR="003754C4" w:rsidRPr="000257B6" w:rsidRDefault="003754C4" w:rsidP="00660CDA">
      <w:pPr>
        <w:pStyle w:val="Akapitzlist"/>
        <w:numPr>
          <w:ilvl w:val="0"/>
          <w:numId w:val="40"/>
        </w:numPr>
        <w:rPr>
          <w:rFonts w:asciiTheme="minorHAnsi" w:hAnsiTheme="minorHAnsi" w:cstheme="minorHAnsi"/>
          <w:sz w:val="22"/>
          <w:szCs w:val="22"/>
        </w:rPr>
      </w:pPr>
      <w:r w:rsidRPr="000257B6">
        <w:rPr>
          <w:rFonts w:asciiTheme="minorHAnsi" w:hAnsiTheme="minorHAnsi" w:cstheme="minorHAnsi"/>
          <w:sz w:val="22"/>
          <w:szCs w:val="22"/>
        </w:rPr>
        <w:t xml:space="preserve">Postępowanie o udzielenie zamówienia prowadzone jest w języku polskim. </w:t>
      </w:r>
    </w:p>
    <w:p w14:paraId="332B7ED5" w14:textId="77777777" w:rsidR="003754C4" w:rsidRPr="00CE1168" w:rsidRDefault="003754C4" w:rsidP="00660CDA">
      <w:pPr>
        <w:pStyle w:val="Akapitzlist"/>
        <w:numPr>
          <w:ilvl w:val="0"/>
          <w:numId w:val="40"/>
        </w:numPr>
        <w:rPr>
          <w:rFonts w:asciiTheme="minorHAnsi" w:hAnsiTheme="minorHAnsi" w:cstheme="minorHAnsi"/>
          <w:sz w:val="22"/>
          <w:szCs w:val="22"/>
        </w:rPr>
      </w:pPr>
      <w:r w:rsidRPr="00CE1168">
        <w:rPr>
          <w:rFonts w:asciiTheme="minorHAnsi" w:hAnsiTheme="minorHAnsi" w:cstheme="minorHAnsi"/>
          <w:sz w:val="22"/>
          <w:szCs w:val="22"/>
        </w:rPr>
        <w:lastRenderedPageBreak/>
        <w:t>Do czynności podejmowanych przez Zamawiającego i Wykonawców w postępowaniu o udzielenie zamówienia stosuje się przepisy powołanej ustawy PZP oraz aktów wykonawczych wydanych na jej podstawie, w szczególności:</w:t>
      </w:r>
    </w:p>
    <w:p w14:paraId="0ABC6BAF" w14:textId="77777777" w:rsidR="003754C4" w:rsidRPr="00CE1168" w:rsidRDefault="003754C4" w:rsidP="00660CDA">
      <w:pPr>
        <w:pStyle w:val="Akapitzlist"/>
        <w:numPr>
          <w:ilvl w:val="0"/>
          <w:numId w:val="41"/>
        </w:numPr>
        <w:rPr>
          <w:rFonts w:asciiTheme="minorHAnsi" w:hAnsiTheme="minorHAnsi" w:cstheme="minorHAnsi"/>
          <w:sz w:val="22"/>
          <w:szCs w:val="22"/>
        </w:rPr>
      </w:pPr>
      <w:r w:rsidRPr="00CE1168">
        <w:rPr>
          <w:rFonts w:asciiTheme="minorHAnsi" w:hAnsiTheme="minorHAnsi" w:cstheme="minorHAnsi"/>
          <w:sz w:val="22"/>
          <w:szCs w:val="22"/>
        </w:rPr>
        <w:t>Rozporządzenie Ministra Rozwoju, Pracy i Technologii z dnia 23 grudnia 2020r. w sprawie podmiotowych środków dowodowych oraz innych dokumentów lub oświadczeń, jakich może żądać zamawiający od wykonawcy (Dz. U. z 2020r., poz. 2415), zwane dalej Rozporządzeniem dot. podmiotowych środków dowodowych;</w:t>
      </w:r>
    </w:p>
    <w:p w14:paraId="797BD689" w14:textId="77777777" w:rsidR="003754C4" w:rsidRPr="00CE1168" w:rsidRDefault="003754C4" w:rsidP="00660CDA">
      <w:pPr>
        <w:pStyle w:val="Akapitzlist"/>
        <w:numPr>
          <w:ilvl w:val="0"/>
          <w:numId w:val="41"/>
        </w:numPr>
        <w:contextualSpacing w:val="0"/>
        <w:rPr>
          <w:rFonts w:asciiTheme="minorHAnsi" w:hAnsiTheme="minorHAnsi" w:cstheme="minorHAnsi"/>
          <w:sz w:val="22"/>
          <w:szCs w:val="22"/>
        </w:rPr>
      </w:pPr>
      <w:r w:rsidRPr="00CE1168">
        <w:rPr>
          <w:rFonts w:asciiTheme="minorHAnsi" w:hAnsiTheme="minorHAnsi" w:cstheme="minorHAnsi"/>
          <w:sz w:val="22"/>
          <w:szCs w:val="22"/>
        </w:rPr>
        <w:t>Rozporządzenie Prezesa Rady Ministrów z dnia 30 grudnia 2020r. w sprawie sposobu sporządzania</w:t>
      </w:r>
      <w:r w:rsidRPr="00CE1168">
        <w:rPr>
          <w:rFonts w:asciiTheme="minorHAnsi" w:hAnsiTheme="minorHAnsi" w:cstheme="minorHAnsi"/>
          <w:sz w:val="22"/>
          <w:szCs w:val="22"/>
        </w:rPr>
        <w:br/>
        <w:t>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14:paraId="49F9A6E0" w14:textId="3C079A03" w:rsidR="003754C4" w:rsidRPr="00CE1168" w:rsidRDefault="003754C4" w:rsidP="003754C4">
      <w:pPr>
        <w:pStyle w:val="Akapitzlist"/>
        <w:numPr>
          <w:ilvl w:val="0"/>
          <w:numId w:val="0"/>
        </w:numPr>
        <w:ind w:left="360"/>
        <w:rPr>
          <w:rFonts w:asciiTheme="minorHAnsi" w:hAnsiTheme="minorHAnsi" w:cstheme="minorHAnsi"/>
          <w:sz w:val="22"/>
          <w:szCs w:val="22"/>
        </w:rPr>
      </w:pPr>
      <w:r w:rsidRPr="00CE1168">
        <w:rPr>
          <w:rFonts w:asciiTheme="minorHAnsi" w:hAnsiTheme="minorHAnsi" w:cstheme="minorHAnsi"/>
          <w:sz w:val="22"/>
          <w:szCs w:val="22"/>
        </w:rPr>
        <w:t xml:space="preserve"> A w sprawach nieuregulowanych przepisy ustawy z dnia 23 kwietnia 1964 r. - Kodeks cywilny (Dz. U. 2020 poz. 1740 ze zm.).</w:t>
      </w:r>
    </w:p>
    <w:p w14:paraId="33E151B6" w14:textId="77777777" w:rsidR="003754C4" w:rsidRPr="000257B6" w:rsidRDefault="003754C4" w:rsidP="00660CDA">
      <w:pPr>
        <w:pStyle w:val="Akapitzlist"/>
        <w:numPr>
          <w:ilvl w:val="0"/>
          <w:numId w:val="35"/>
        </w:numPr>
        <w:rPr>
          <w:rFonts w:asciiTheme="minorHAnsi" w:hAnsiTheme="minorHAnsi" w:cstheme="minorHAnsi"/>
          <w:vanish/>
          <w:sz w:val="22"/>
          <w:szCs w:val="22"/>
        </w:rPr>
      </w:pPr>
    </w:p>
    <w:p w14:paraId="660891E6" w14:textId="77777777" w:rsidR="003754C4" w:rsidRPr="000257B6" w:rsidRDefault="003754C4" w:rsidP="00660CDA">
      <w:pPr>
        <w:pStyle w:val="Akapitzlist"/>
        <w:numPr>
          <w:ilvl w:val="0"/>
          <w:numId w:val="36"/>
        </w:numPr>
        <w:rPr>
          <w:rFonts w:asciiTheme="minorHAnsi" w:hAnsiTheme="minorHAnsi" w:cstheme="minorHAnsi"/>
          <w:vanish/>
          <w:sz w:val="22"/>
          <w:szCs w:val="22"/>
        </w:rPr>
      </w:pPr>
    </w:p>
    <w:p w14:paraId="71D21C23" w14:textId="77777777" w:rsidR="003754C4" w:rsidRPr="000257B6" w:rsidRDefault="003754C4" w:rsidP="00660CDA">
      <w:pPr>
        <w:pStyle w:val="Akapitzlist"/>
        <w:numPr>
          <w:ilvl w:val="0"/>
          <w:numId w:val="36"/>
        </w:numPr>
        <w:rPr>
          <w:rFonts w:asciiTheme="minorHAnsi" w:hAnsiTheme="minorHAnsi" w:cstheme="minorHAnsi"/>
          <w:vanish/>
          <w:sz w:val="22"/>
          <w:szCs w:val="22"/>
        </w:rPr>
      </w:pPr>
    </w:p>
    <w:p w14:paraId="248E6706" w14:textId="77777777" w:rsidR="003754C4" w:rsidRPr="000257B6" w:rsidRDefault="003754C4" w:rsidP="00660CDA">
      <w:pPr>
        <w:pStyle w:val="Akapitzlist"/>
        <w:numPr>
          <w:ilvl w:val="0"/>
          <w:numId w:val="36"/>
        </w:numPr>
        <w:rPr>
          <w:rFonts w:asciiTheme="minorHAnsi" w:hAnsiTheme="minorHAnsi" w:cstheme="minorHAnsi"/>
          <w:vanish/>
          <w:sz w:val="22"/>
          <w:szCs w:val="22"/>
        </w:rPr>
      </w:pPr>
    </w:p>
    <w:p w14:paraId="061311D9" w14:textId="77777777" w:rsidR="003754C4" w:rsidRPr="000257B6" w:rsidRDefault="003754C4" w:rsidP="00660CDA">
      <w:pPr>
        <w:pStyle w:val="Akapitzlist"/>
        <w:numPr>
          <w:ilvl w:val="0"/>
          <w:numId w:val="36"/>
        </w:numPr>
        <w:rPr>
          <w:rFonts w:asciiTheme="minorHAnsi" w:hAnsiTheme="minorHAnsi" w:cstheme="minorHAnsi"/>
          <w:vanish/>
          <w:sz w:val="22"/>
          <w:szCs w:val="22"/>
        </w:rPr>
      </w:pPr>
    </w:p>
    <w:p w14:paraId="24A05BF2" w14:textId="77777777" w:rsidR="003754C4" w:rsidRPr="000257B6" w:rsidRDefault="003754C4" w:rsidP="00660CDA">
      <w:pPr>
        <w:pStyle w:val="Akapitzlist"/>
        <w:numPr>
          <w:ilvl w:val="0"/>
          <w:numId w:val="36"/>
        </w:numPr>
        <w:rPr>
          <w:rFonts w:asciiTheme="minorHAnsi" w:hAnsiTheme="minorHAnsi" w:cstheme="minorHAnsi"/>
          <w:vanish/>
          <w:sz w:val="22"/>
          <w:szCs w:val="22"/>
        </w:rPr>
      </w:pPr>
    </w:p>
    <w:p w14:paraId="36F4098A" w14:textId="77777777" w:rsidR="003754C4" w:rsidRPr="000257B6" w:rsidRDefault="003754C4" w:rsidP="00660CDA">
      <w:pPr>
        <w:pStyle w:val="Akapitzlist"/>
        <w:numPr>
          <w:ilvl w:val="0"/>
          <w:numId w:val="36"/>
        </w:numPr>
        <w:rPr>
          <w:rFonts w:asciiTheme="minorHAnsi" w:hAnsiTheme="minorHAnsi" w:cstheme="minorHAnsi"/>
          <w:vanish/>
          <w:sz w:val="22"/>
          <w:szCs w:val="22"/>
        </w:rPr>
      </w:pPr>
    </w:p>
    <w:p w14:paraId="4B1EB691" w14:textId="77777777" w:rsidR="003754C4" w:rsidRPr="000257B6" w:rsidRDefault="003754C4" w:rsidP="00660CDA">
      <w:pPr>
        <w:pStyle w:val="Akapitzlist"/>
        <w:numPr>
          <w:ilvl w:val="0"/>
          <w:numId w:val="36"/>
        </w:numPr>
        <w:rPr>
          <w:rFonts w:asciiTheme="minorHAnsi" w:hAnsiTheme="minorHAnsi" w:cstheme="minorHAnsi"/>
          <w:vanish/>
          <w:sz w:val="22"/>
          <w:szCs w:val="22"/>
        </w:rPr>
      </w:pPr>
    </w:p>
    <w:p w14:paraId="744EC4CB" w14:textId="77777777" w:rsidR="003754C4" w:rsidRPr="000257B6" w:rsidRDefault="003754C4" w:rsidP="00660CDA">
      <w:pPr>
        <w:pStyle w:val="Akapitzlist"/>
        <w:numPr>
          <w:ilvl w:val="0"/>
          <w:numId w:val="36"/>
        </w:numPr>
        <w:rPr>
          <w:rFonts w:asciiTheme="minorHAnsi" w:hAnsiTheme="minorHAnsi" w:cstheme="minorHAnsi"/>
          <w:vanish/>
          <w:sz w:val="22"/>
          <w:szCs w:val="22"/>
        </w:rPr>
      </w:pPr>
    </w:p>
    <w:p w14:paraId="0CE0A413" w14:textId="77777777" w:rsidR="003754C4" w:rsidRPr="000257B6" w:rsidRDefault="003754C4" w:rsidP="00660CDA">
      <w:pPr>
        <w:pStyle w:val="Akapitzlist"/>
        <w:numPr>
          <w:ilvl w:val="0"/>
          <w:numId w:val="36"/>
        </w:numPr>
        <w:rPr>
          <w:rFonts w:asciiTheme="minorHAnsi" w:hAnsiTheme="minorHAnsi" w:cstheme="minorHAnsi"/>
          <w:vanish/>
          <w:sz w:val="22"/>
          <w:szCs w:val="22"/>
        </w:rPr>
      </w:pPr>
    </w:p>
    <w:p w14:paraId="210317D7" w14:textId="77777777" w:rsidR="003754C4" w:rsidRPr="000257B6" w:rsidRDefault="003754C4" w:rsidP="00660CDA">
      <w:pPr>
        <w:pStyle w:val="Akapitzlist"/>
        <w:numPr>
          <w:ilvl w:val="0"/>
          <w:numId w:val="36"/>
        </w:numPr>
        <w:rPr>
          <w:rFonts w:asciiTheme="minorHAnsi" w:hAnsiTheme="minorHAnsi" w:cstheme="minorHAnsi"/>
          <w:vanish/>
          <w:sz w:val="22"/>
          <w:szCs w:val="22"/>
        </w:rPr>
      </w:pPr>
    </w:p>
    <w:p w14:paraId="0EB649A8" w14:textId="77777777" w:rsidR="003754C4" w:rsidRPr="000257B6" w:rsidRDefault="003754C4" w:rsidP="00660CDA">
      <w:pPr>
        <w:pStyle w:val="Akapitzlist"/>
        <w:numPr>
          <w:ilvl w:val="0"/>
          <w:numId w:val="36"/>
        </w:numPr>
        <w:rPr>
          <w:rFonts w:asciiTheme="minorHAnsi" w:hAnsiTheme="minorHAnsi" w:cstheme="minorHAnsi"/>
          <w:vanish/>
          <w:sz w:val="22"/>
          <w:szCs w:val="22"/>
        </w:rPr>
      </w:pPr>
    </w:p>
    <w:p w14:paraId="02346E81" w14:textId="77777777" w:rsidR="003754C4" w:rsidRPr="000257B6" w:rsidRDefault="003754C4" w:rsidP="00660CDA">
      <w:pPr>
        <w:pStyle w:val="Akapitzlist"/>
        <w:numPr>
          <w:ilvl w:val="0"/>
          <w:numId w:val="36"/>
        </w:numPr>
        <w:rPr>
          <w:rFonts w:asciiTheme="minorHAnsi" w:hAnsiTheme="minorHAnsi" w:cstheme="minorHAnsi"/>
          <w:vanish/>
          <w:sz w:val="22"/>
          <w:szCs w:val="22"/>
        </w:rPr>
      </w:pPr>
    </w:p>
    <w:p w14:paraId="307FEE61" w14:textId="77777777" w:rsidR="003754C4" w:rsidRPr="000257B6" w:rsidRDefault="003754C4" w:rsidP="00660CDA">
      <w:pPr>
        <w:pStyle w:val="Akapitzlist"/>
        <w:numPr>
          <w:ilvl w:val="0"/>
          <w:numId w:val="36"/>
        </w:numPr>
        <w:rPr>
          <w:rFonts w:asciiTheme="minorHAnsi" w:hAnsiTheme="minorHAnsi" w:cstheme="minorHAnsi"/>
          <w:vanish/>
          <w:sz w:val="22"/>
          <w:szCs w:val="22"/>
        </w:rPr>
      </w:pPr>
    </w:p>
    <w:p w14:paraId="36E8DCD4" w14:textId="77777777" w:rsidR="003754C4" w:rsidRPr="000257B6" w:rsidRDefault="003754C4" w:rsidP="00660CDA">
      <w:pPr>
        <w:pStyle w:val="Akapitzlist"/>
        <w:numPr>
          <w:ilvl w:val="0"/>
          <w:numId w:val="36"/>
        </w:numPr>
        <w:rPr>
          <w:rFonts w:asciiTheme="minorHAnsi" w:hAnsiTheme="minorHAnsi" w:cstheme="minorHAnsi"/>
          <w:vanish/>
          <w:sz w:val="22"/>
          <w:szCs w:val="22"/>
        </w:rPr>
      </w:pPr>
    </w:p>
    <w:p w14:paraId="1E6C767A" w14:textId="77777777" w:rsidR="003754C4" w:rsidRPr="000257B6" w:rsidRDefault="003754C4" w:rsidP="00660CDA">
      <w:pPr>
        <w:pStyle w:val="Akapitzlist"/>
        <w:numPr>
          <w:ilvl w:val="0"/>
          <w:numId w:val="36"/>
        </w:numPr>
        <w:rPr>
          <w:rFonts w:asciiTheme="minorHAnsi" w:hAnsiTheme="minorHAnsi" w:cstheme="minorHAnsi"/>
          <w:vanish/>
          <w:sz w:val="22"/>
          <w:szCs w:val="22"/>
        </w:rPr>
      </w:pPr>
    </w:p>
    <w:p w14:paraId="4209E868" w14:textId="77777777" w:rsidR="003754C4" w:rsidRPr="000257B6" w:rsidRDefault="003754C4" w:rsidP="00660CDA">
      <w:pPr>
        <w:pStyle w:val="Akapitzlist"/>
        <w:numPr>
          <w:ilvl w:val="0"/>
          <w:numId w:val="36"/>
        </w:numPr>
        <w:rPr>
          <w:rFonts w:asciiTheme="minorHAnsi" w:hAnsiTheme="minorHAnsi" w:cstheme="minorHAnsi"/>
          <w:vanish/>
          <w:sz w:val="22"/>
          <w:szCs w:val="22"/>
        </w:rPr>
      </w:pPr>
    </w:p>
    <w:p w14:paraId="1125BF91" w14:textId="77777777" w:rsidR="003754C4" w:rsidRPr="000257B6" w:rsidRDefault="003754C4" w:rsidP="00660CDA">
      <w:pPr>
        <w:pStyle w:val="Akapitzlist"/>
        <w:numPr>
          <w:ilvl w:val="0"/>
          <w:numId w:val="36"/>
        </w:numPr>
        <w:rPr>
          <w:rFonts w:asciiTheme="minorHAnsi" w:hAnsiTheme="minorHAnsi" w:cstheme="minorHAnsi"/>
          <w:vanish/>
          <w:sz w:val="22"/>
          <w:szCs w:val="22"/>
        </w:rPr>
      </w:pPr>
    </w:p>
    <w:p w14:paraId="7032D2B9" w14:textId="77777777" w:rsidR="003754C4" w:rsidRPr="000257B6" w:rsidRDefault="003754C4" w:rsidP="00660CDA">
      <w:pPr>
        <w:pStyle w:val="Akapitzlist"/>
        <w:numPr>
          <w:ilvl w:val="0"/>
          <w:numId w:val="36"/>
        </w:numPr>
        <w:rPr>
          <w:rFonts w:asciiTheme="minorHAnsi" w:hAnsiTheme="minorHAnsi" w:cstheme="minorHAnsi"/>
          <w:sz w:val="22"/>
          <w:szCs w:val="22"/>
        </w:rPr>
      </w:pPr>
      <w:r w:rsidRPr="000257B6">
        <w:rPr>
          <w:rFonts w:asciiTheme="minorHAnsi" w:hAnsiTheme="minorHAnsi" w:cstheme="minorHAnsi"/>
          <w:sz w:val="22"/>
          <w:szCs w:val="22"/>
        </w:rPr>
        <w:t>Zamawiający nie dopuszcza możliwości składania ofert częściowych, ponieważ asortyment objęty zamówieniem stanowi jedną grupę produktów i jest dostępny u tej samej grupy wykonawców. Objęcie produktów jednym zamówieniem zwiększa potencjalnie zainteresowanie postępowaniem.</w:t>
      </w:r>
    </w:p>
    <w:p w14:paraId="68CAF41F" w14:textId="77777777" w:rsidR="003754C4" w:rsidRPr="000257B6" w:rsidRDefault="003754C4" w:rsidP="00660CDA">
      <w:pPr>
        <w:pStyle w:val="Akapitzlist"/>
        <w:numPr>
          <w:ilvl w:val="0"/>
          <w:numId w:val="36"/>
        </w:numPr>
        <w:rPr>
          <w:rFonts w:asciiTheme="minorHAnsi" w:hAnsiTheme="minorHAnsi" w:cstheme="minorHAnsi"/>
          <w:sz w:val="22"/>
          <w:szCs w:val="22"/>
        </w:rPr>
      </w:pPr>
      <w:r w:rsidRPr="000257B6">
        <w:rPr>
          <w:rFonts w:asciiTheme="minorHAnsi" w:hAnsiTheme="minorHAnsi" w:cstheme="minorHAnsi"/>
          <w:sz w:val="22"/>
          <w:szCs w:val="22"/>
        </w:rPr>
        <w:t>Niniejsze zamówienie jest ujęte w planie postępowań na 2022 rok.</w:t>
      </w:r>
    </w:p>
    <w:p w14:paraId="4D043F46" w14:textId="65A48551" w:rsidR="003754C4" w:rsidRPr="00AD1D12" w:rsidRDefault="003754C4" w:rsidP="00AD1D12">
      <w:pPr>
        <w:pStyle w:val="Akapitzlist"/>
        <w:numPr>
          <w:ilvl w:val="0"/>
          <w:numId w:val="36"/>
        </w:numPr>
        <w:rPr>
          <w:rFonts w:asciiTheme="minorHAnsi" w:eastAsia="Times New Roman" w:hAnsiTheme="minorHAnsi" w:cstheme="minorHAnsi"/>
          <w:sz w:val="22"/>
          <w:szCs w:val="22"/>
        </w:rPr>
      </w:pPr>
      <w:r w:rsidRPr="000257B6">
        <w:rPr>
          <w:rFonts w:asciiTheme="minorHAnsi" w:eastAsia="Times New Roman" w:hAnsiTheme="minorHAnsi" w:cstheme="minorHAnsi"/>
          <w:sz w:val="22"/>
          <w:szCs w:val="22"/>
        </w:rPr>
        <w:t>Szacunkowa wartość przedmiotowego zamówienia nie przekracza progów unijnych o jakich mowa</w:t>
      </w:r>
      <w:r w:rsidRPr="000257B6">
        <w:rPr>
          <w:rFonts w:asciiTheme="minorHAnsi" w:eastAsia="Times New Roman" w:hAnsiTheme="minorHAnsi" w:cstheme="minorHAnsi"/>
          <w:sz w:val="22"/>
          <w:szCs w:val="22"/>
        </w:rPr>
        <w:br/>
        <w:t xml:space="preserve">w art. 3 ustawy PZP. </w:t>
      </w:r>
      <w:r w:rsidRPr="00AD1D12">
        <w:rPr>
          <w:rFonts w:asciiTheme="minorHAnsi" w:eastAsia="Times New Roman" w:hAnsiTheme="minorHAnsi" w:cstheme="minorHAnsi"/>
          <w:sz w:val="22"/>
          <w:szCs w:val="22"/>
        </w:rPr>
        <w:t xml:space="preserve"> </w:t>
      </w:r>
    </w:p>
    <w:p w14:paraId="36FC3D7E" w14:textId="77777777" w:rsidR="003754C4" w:rsidRPr="000257B6" w:rsidRDefault="003754C4" w:rsidP="00660CDA">
      <w:pPr>
        <w:pStyle w:val="Akapitzlist"/>
        <w:numPr>
          <w:ilvl w:val="0"/>
          <w:numId w:val="36"/>
        </w:numPr>
        <w:rPr>
          <w:rFonts w:asciiTheme="minorHAnsi" w:eastAsia="Times New Roman" w:hAnsiTheme="minorHAnsi" w:cstheme="minorHAnsi"/>
          <w:sz w:val="22"/>
          <w:szCs w:val="22"/>
        </w:rPr>
      </w:pPr>
      <w:r w:rsidRPr="000257B6">
        <w:rPr>
          <w:rFonts w:asciiTheme="minorHAnsi" w:eastAsia="Times New Roman" w:hAnsiTheme="minorHAnsi" w:cstheme="minorHAnsi"/>
          <w:sz w:val="22"/>
          <w:szCs w:val="22"/>
        </w:rPr>
        <w:t>Zamawiający nie dopuszcza składania ofert wariantowych.</w:t>
      </w:r>
    </w:p>
    <w:p w14:paraId="05CFD52E" w14:textId="77777777" w:rsidR="003754C4" w:rsidRPr="000257B6" w:rsidRDefault="003754C4" w:rsidP="00660CDA">
      <w:pPr>
        <w:pStyle w:val="Akapitzlist"/>
        <w:numPr>
          <w:ilvl w:val="0"/>
          <w:numId w:val="36"/>
        </w:numPr>
        <w:rPr>
          <w:rFonts w:asciiTheme="minorHAnsi" w:eastAsia="Times New Roman" w:hAnsiTheme="minorHAnsi" w:cstheme="minorHAnsi"/>
          <w:sz w:val="22"/>
          <w:szCs w:val="22"/>
        </w:rPr>
      </w:pPr>
      <w:r w:rsidRPr="000257B6">
        <w:rPr>
          <w:rFonts w:asciiTheme="minorHAnsi" w:eastAsia="Times New Roman" w:hAnsiTheme="minorHAnsi" w:cstheme="minorHAnsi"/>
          <w:sz w:val="22"/>
          <w:szCs w:val="22"/>
        </w:rPr>
        <w:t>Zamawiający nie przewiduje aukcji elektronicznej.</w:t>
      </w:r>
    </w:p>
    <w:p w14:paraId="1132075A" w14:textId="77777777" w:rsidR="003754C4" w:rsidRPr="000257B6" w:rsidRDefault="003754C4" w:rsidP="00660CDA">
      <w:pPr>
        <w:pStyle w:val="Akapitzlist"/>
        <w:numPr>
          <w:ilvl w:val="0"/>
          <w:numId w:val="36"/>
        </w:numPr>
        <w:rPr>
          <w:rFonts w:asciiTheme="minorHAnsi" w:eastAsia="Times New Roman" w:hAnsiTheme="minorHAnsi" w:cstheme="minorHAnsi"/>
          <w:sz w:val="22"/>
          <w:szCs w:val="22"/>
        </w:rPr>
      </w:pPr>
      <w:r w:rsidRPr="000257B6">
        <w:rPr>
          <w:rFonts w:asciiTheme="minorHAnsi" w:eastAsia="Times New Roman" w:hAnsiTheme="minorHAnsi" w:cstheme="minorHAnsi"/>
          <w:sz w:val="22"/>
          <w:szCs w:val="22"/>
        </w:rPr>
        <w:t>Zamawiający nie przewiduje złożenia oferty w postaci katalogów elektronicznych.</w:t>
      </w:r>
    </w:p>
    <w:p w14:paraId="4750BFAB" w14:textId="77777777" w:rsidR="003754C4" w:rsidRPr="000257B6" w:rsidRDefault="003754C4" w:rsidP="00660CDA">
      <w:pPr>
        <w:pStyle w:val="Akapitzlist"/>
        <w:numPr>
          <w:ilvl w:val="0"/>
          <w:numId w:val="36"/>
        </w:numPr>
        <w:contextualSpacing w:val="0"/>
        <w:rPr>
          <w:rFonts w:asciiTheme="minorHAnsi" w:eastAsia="Times New Roman" w:hAnsiTheme="minorHAnsi" w:cstheme="minorHAnsi"/>
          <w:sz w:val="22"/>
          <w:szCs w:val="22"/>
        </w:rPr>
      </w:pPr>
      <w:r w:rsidRPr="000257B6">
        <w:rPr>
          <w:rFonts w:asciiTheme="minorHAnsi" w:hAnsiTheme="minorHAnsi" w:cstheme="minorHAnsi"/>
          <w:sz w:val="22"/>
          <w:szCs w:val="22"/>
        </w:rPr>
        <w:t xml:space="preserve">Zamawiający nie prowadzi postępowania w celu zawarcia umowy ramowej. </w:t>
      </w:r>
    </w:p>
    <w:p w14:paraId="7FD5D0E5" w14:textId="77777777" w:rsidR="003754C4" w:rsidRPr="000257B6" w:rsidRDefault="003754C4" w:rsidP="00660CDA">
      <w:pPr>
        <w:pStyle w:val="Akapitzlist"/>
        <w:numPr>
          <w:ilvl w:val="0"/>
          <w:numId w:val="36"/>
        </w:numPr>
        <w:contextualSpacing w:val="0"/>
        <w:rPr>
          <w:rFonts w:asciiTheme="minorHAnsi" w:eastAsia="Times New Roman" w:hAnsiTheme="minorHAnsi" w:cstheme="minorHAnsi"/>
          <w:sz w:val="22"/>
          <w:szCs w:val="22"/>
        </w:rPr>
      </w:pPr>
      <w:r w:rsidRPr="000257B6">
        <w:rPr>
          <w:rFonts w:asciiTheme="minorHAnsi" w:hAnsiTheme="minorHAnsi" w:cstheme="minorHAnsi"/>
          <w:sz w:val="22"/>
          <w:szCs w:val="22"/>
        </w:rPr>
        <w:t xml:space="preserve">Do postępowania stosuje się przepisy dotyczące nabywania dostaw. </w:t>
      </w:r>
    </w:p>
    <w:p w14:paraId="48BBCFDC" w14:textId="77777777" w:rsidR="003754C4" w:rsidRPr="000257B6" w:rsidRDefault="003754C4" w:rsidP="00660CDA">
      <w:pPr>
        <w:pStyle w:val="Akapitzlist"/>
        <w:numPr>
          <w:ilvl w:val="0"/>
          <w:numId w:val="36"/>
        </w:numPr>
        <w:contextualSpacing w:val="0"/>
        <w:rPr>
          <w:rFonts w:asciiTheme="minorHAnsi" w:eastAsia="Times New Roman" w:hAnsiTheme="minorHAnsi" w:cstheme="minorHAnsi"/>
          <w:sz w:val="22"/>
          <w:szCs w:val="22"/>
        </w:rPr>
      </w:pPr>
      <w:r w:rsidRPr="000257B6">
        <w:rPr>
          <w:rFonts w:asciiTheme="minorHAnsi" w:hAnsiTheme="minorHAnsi" w:cstheme="minorHAnsi"/>
          <w:sz w:val="22"/>
          <w:szCs w:val="22"/>
        </w:rPr>
        <w:t>Zgodnie z art. 310 pkt 1 PZP Zamawiający przewiduje możliwość unieważnienia przedmiotowego postępowania, jeżeli środki, które Zamawiający zamierzał przeznaczyć na sfinansowanie całości lub części zamówienia, nie zostały mu przyznane.</w:t>
      </w:r>
    </w:p>
    <w:p w14:paraId="68220FB3" w14:textId="77777777" w:rsidR="003754C4" w:rsidRPr="000257B6" w:rsidRDefault="003754C4" w:rsidP="00660CDA">
      <w:pPr>
        <w:pStyle w:val="Akapitzlist"/>
        <w:numPr>
          <w:ilvl w:val="0"/>
          <w:numId w:val="36"/>
        </w:numPr>
        <w:contextualSpacing w:val="0"/>
        <w:rPr>
          <w:rFonts w:asciiTheme="minorHAnsi" w:eastAsia="Times New Roman" w:hAnsiTheme="minorHAnsi" w:cstheme="minorHAnsi"/>
          <w:sz w:val="22"/>
          <w:szCs w:val="22"/>
        </w:rPr>
      </w:pPr>
      <w:r w:rsidRPr="000257B6">
        <w:rPr>
          <w:rFonts w:asciiTheme="minorHAnsi" w:eastAsia="Times New Roman" w:hAnsiTheme="minorHAnsi" w:cstheme="minorHAnsi"/>
          <w:sz w:val="22"/>
          <w:szCs w:val="22"/>
        </w:rPr>
        <w:t>Zamawiający nie przewiduje możliwości udzielenia zamówień, o których mowa w art. 214 ust. 1 pkt 8) PZP.</w:t>
      </w:r>
    </w:p>
    <w:p w14:paraId="7DC12BA0" w14:textId="77777777" w:rsidR="003754C4" w:rsidRPr="000257B6" w:rsidRDefault="003754C4" w:rsidP="00660CDA">
      <w:pPr>
        <w:pStyle w:val="Akapitzlist"/>
        <w:numPr>
          <w:ilvl w:val="0"/>
          <w:numId w:val="36"/>
        </w:numPr>
        <w:contextualSpacing w:val="0"/>
        <w:rPr>
          <w:rFonts w:asciiTheme="minorHAnsi" w:eastAsia="Times New Roman" w:hAnsiTheme="minorHAnsi" w:cstheme="minorHAnsi"/>
          <w:sz w:val="22"/>
          <w:szCs w:val="22"/>
        </w:rPr>
      </w:pPr>
      <w:r w:rsidRPr="000257B6">
        <w:rPr>
          <w:rFonts w:asciiTheme="minorHAnsi" w:hAnsiTheme="minorHAnsi" w:cstheme="minorHAnsi"/>
          <w:sz w:val="22"/>
          <w:szCs w:val="22"/>
        </w:rPr>
        <w:t xml:space="preserve">Zamawiający nie zastrzega możliwości ubiegania się o udzielenie zamówienia wyłącznie przez Wykonawców, o których mowa w art. 94 PZP. </w:t>
      </w:r>
    </w:p>
    <w:p w14:paraId="76B3A503" w14:textId="77777777" w:rsidR="003754C4" w:rsidRPr="000257B6" w:rsidRDefault="003754C4" w:rsidP="00660CDA">
      <w:pPr>
        <w:pStyle w:val="Akapitzlist"/>
        <w:numPr>
          <w:ilvl w:val="0"/>
          <w:numId w:val="36"/>
        </w:numPr>
        <w:contextualSpacing w:val="0"/>
        <w:rPr>
          <w:rFonts w:asciiTheme="minorHAnsi" w:eastAsia="Times New Roman" w:hAnsiTheme="minorHAnsi" w:cstheme="minorHAnsi"/>
          <w:sz w:val="22"/>
          <w:szCs w:val="22"/>
        </w:rPr>
      </w:pPr>
      <w:r w:rsidRPr="000257B6">
        <w:rPr>
          <w:rFonts w:asciiTheme="minorHAnsi" w:hAnsiTheme="minorHAnsi" w:cstheme="minorHAnsi"/>
          <w:sz w:val="22"/>
          <w:szCs w:val="22"/>
        </w:rPr>
        <w:t>Zamawiający nie określa dodatkowych wymagań związanych z zatrudnianiem osób, o których mowa</w:t>
      </w:r>
      <w:r w:rsidRPr="000257B6">
        <w:rPr>
          <w:rFonts w:asciiTheme="minorHAnsi" w:hAnsiTheme="minorHAnsi" w:cstheme="minorHAnsi"/>
          <w:sz w:val="22"/>
          <w:szCs w:val="22"/>
        </w:rPr>
        <w:br/>
        <w:t xml:space="preserve">w art. 96 ust. 2 pkt 2 PZP. </w:t>
      </w:r>
    </w:p>
    <w:p w14:paraId="657EE10D" w14:textId="77777777" w:rsidR="00AD1D12" w:rsidRDefault="003754C4" w:rsidP="00AD1D12">
      <w:pPr>
        <w:pStyle w:val="Akapitzlist"/>
        <w:numPr>
          <w:ilvl w:val="0"/>
          <w:numId w:val="36"/>
        </w:numPr>
        <w:rPr>
          <w:rFonts w:asciiTheme="minorHAnsi" w:hAnsiTheme="minorHAnsi" w:cstheme="minorHAnsi"/>
          <w:sz w:val="22"/>
          <w:szCs w:val="22"/>
        </w:rPr>
      </w:pPr>
      <w:r w:rsidRPr="000257B6">
        <w:rPr>
          <w:rFonts w:asciiTheme="minorHAnsi" w:hAnsiTheme="minorHAnsi" w:cstheme="minorHAnsi"/>
          <w:sz w:val="22"/>
          <w:szCs w:val="22"/>
        </w:rPr>
        <w:t>Oryginał SWZ podpisany przez Kierownika Zamawiającego dostępny jest w formie papierowej</w:t>
      </w:r>
      <w:r w:rsidRPr="000257B6">
        <w:rPr>
          <w:rFonts w:asciiTheme="minorHAnsi" w:hAnsiTheme="minorHAnsi" w:cstheme="minorHAnsi"/>
          <w:sz w:val="22"/>
          <w:szCs w:val="22"/>
        </w:rPr>
        <w:br/>
        <w:t>w siedzibie Zamawiającego</w:t>
      </w:r>
      <w:r>
        <w:rPr>
          <w:rFonts w:asciiTheme="minorHAnsi" w:hAnsiTheme="minorHAnsi" w:cstheme="minorHAnsi"/>
          <w:sz w:val="22"/>
          <w:szCs w:val="22"/>
        </w:rPr>
        <w:t>.</w:t>
      </w:r>
    </w:p>
    <w:p w14:paraId="7FDBD0AF" w14:textId="77777777" w:rsidR="00AD1D12" w:rsidRDefault="00AD1D12" w:rsidP="00AD1D12">
      <w:pPr>
        <w:pStyle w:val="Akapitzlist"/>
        <w:numPr>
          <w:ilvl w:val="0"/>
          <w:numId w:val="36"/>
        </w:numPr>
        <w:rPr>
          <w:rFonts w:asciiTheme="minorHAnsi" w:hAnsiTheme="minorHAnsi" w:cstheme="minorHAnsi"/>
          <w:sz w:val="22"/>
          <w:szCs w:val="22"/>
        </w:rPr>
      </w:pPr>
      <w:r w:rsidRPr="00AD1D12">
        <w:rPr>
          <w:rFonts w:asciiTheme="minorHAnsi" w:hAnsiTheme="minorHAnsi" w:cstheme="minorHAnsi"/>
          <w:sz w:val="22"/>
          <w:szCs w:val="22"/>
        </w:rPr>
        <w:t>Rozliczenia pomiędzy Wykonawcą a Zamawiającym będą dokonywane w złotych polskich (PLN).</w:t>
      </w:r>
    </w:p>
    <w:p w14:paraId="4F1A0DEA" w14:textId="77777777" w:rsidR="00AD1D12" w:rsidRPr="00AD1D12" w:rsidRDefault="00AD1D12" w:rsidP="00AD1D12">
      <w:pPr>
        <w:pStyle w:val="Akapitzlist"/>
        <w:numPr>
          <w:ilvl w:val="0"/>
          <w:numId w:val="36"/>
        </w:numPr>
        <w:tabs>
          <w:tab w:val="num" w:pos="2880"/>
        </w:tabs>
        <w:rPr>
          <w:rFonts w:asciiTheme="minorHAnsi" w:hAnsiTheme="minorHAnsi" w:cstheme="minorHAnsi"/>
          <w:sz w:val="22"/>
          <w:szCs w:val="22"/>
        </w:rPr>
      </w:pPr>
      <w:r w:rsidRPr="00AD1D12">
        <w:rPr>
          <w:rFonts w:asciiTheme="minorHAnsi" w:hAnsiTheme="minorHAnsi" w:cstheme="minorHAnsi"/>
          <w:bCs/>
          <w:sz w:val="22"/>
          <w:szCs w:val="22"/>
        </w:rPr>
        <w:t>Zamawiający nie przewiduje zwrotu</w:t>
      </w:r>
      <w:r>
        <w:rPr>
          <w:rFonts w:asciiTheme="minorHAnsi" w:hAnsiTheme="minorHAnsi" w:cstheme="minorHAnsi"/>
          <w:bCs/>
          <w:sz w:val="22"/>
          <w:szCs w:val="22"/>
        </w:rPr>
        <w:t xml:space="preserve"> kosztów udziału w postępowaniu.</w:t>
      </w:r>
    </w:p>
    <w:p w14:paraId="71398067" w14:textId="3594B23C" w:rsidR="00985D0F" w:rsidRPr="00AD1D12" w:rsidRDefault="00AD1D12" w:rsidP="00AD1D12">
      <w:pPr>
        <w:pStyle w:val="Akapitzlist"/>
        <w:numPr>
          <w:ilvl w:val="0"/>
          <w:numId w:val="36"/>
        </w:numPr>
        <w:tabs>
          <w:tab w:val="num" w:pos="2880"/>
        </w:tabs>
        <w:rPr>
          <w:rFonts w:asciiTheme="minorHAnsi" w:hAnsiTheme="minorHAnsi" w:cstheme="minorHAnsi"/>
          <w:sz w:val="22"/>
          <w:szCs w:val="22"/>
        </w:rPr>
      </w:pPr>
      <w:r w:rsidRPr="00AD1D12">
        <w:rPr>
          <w:rFonts w:asciiTheme="minorHAnsi" w:hAnsiTheme="minorHAnsi" w:cstheme="minorHAnsi"/>
          <w:bCs/>
          <w:sz w:val="22"/>
          <w:szCs w:val="22"/>
        </w:rPr>
        <w:t>Zamawiający żąda wskazania przez Wykonawcę w Formularzu oferty, tej części zamówienia, odpowiednio do treści postanowień SWZ, której wykonanie zamierza powierzyć podwykonawcom ( jeśli dotyczy), a także wskazania nazw (firm) podwykonawców( o ile są znane na tym etapie postępowania)</w:t>
      </w:r>
    </w:p>
    <w:p w14:paraId="77ABD2B0" w14:textId="77777777" w:rsidR="00AD1D12" w:rsidRDefault="00AD1D12" w:rsidP="00330209">
      <w:pPr>
        <w:widowControl/>
        <w:suppressAutoHyphens w:val="0"/>
        <w:jc w:val="both"/>
        <w:rPr>
          <w:rFonts w:asciiTheme="minorHAnsi" w:hAnsiTheme="minorHAnsi" w:cstheme="minorHAnsi"/>
          <w:b/>
          <w:bCs/>
          <w:sz w:val="22"/>
          <w:szCs w:val="22"/>
        </w:rPr>
      </w:pPr>
    </w:p>
    <w:p w14:paraId="23A8E2BA" w14:textId="15BE94F0" w:rsidR="00676225" w:rsidRPr="009B3760" w:rsidRDefault="008463F6" w:rsidP="00330209">
      <w:pPr>
        <w:widowControl/>
        <w:suppressAutoHyphens w:val="0"/>
        <w:jc w:val="both"/>
        <w:rPr>
          <w:rFonts w:asciiTheme="minorHAnsi" w:hAnsiTheme="minorHAnsi" w:cstheme="minorHAnsi"/>
          <w:b/>
          <w:bCs/>
          <w:sz w:val="22"/>
          <w:szCs w:val="22"/>
        </w:rPr>
      </w:pPr>
      <w:r w:rsidRPr="009B3760">
        <w:rPr>
          <w:rFonts w:asciiTheme="minorHAnsi" w:hAnsiTheme="minorHAnsi" w:cstheme="minorHAnsi"/>
          <w:b/>
          <w:bCs/>
          <w:sz w:val="22"/>
          <w:szCs w:val="22"/>
        </w:rPr>
        <w:t xml:space="preserve">Rozdział III - </w:t>
      </w:r>
      <w:r w:rsidR="00BE302C" w:rsidRPr="009B3760">
        <w:rPr>
          <w:rFonts w:asciiTheme="minorHAnsi" w:hAnsiTheme="minorHAnsi" w:cstheme="minorHAnsi"/>
          <w:b/>
          <w:bCs/>
          <w:sz w:val="22"/>
          <w:szCs w:val="22"/>
        </w:rPr>
        <w:t>Opis przedmiotu zamówienia.</w:t>
      </w:r>
    </w:p>
    <w:p w14:paraId="32EEE48E" w14:textId="77777777" w:rsidR="00676225" w:rsidRPr="009B3760" w:rsidRDefault="00676225" w:rsidP="00676225">
      <w:pPr>
        <w:jc w:val="both"/>
        <w:rPr>
          <w:rFonts w:asciiTheme="minorHAnsi" w:hAnsiTheme="minorHAnsi" w:cstheme="minorHAnsi"/>
          <w:b/>
          <w:bCs/>
          <w:sz w:val="22"/>
          <w:szCs w:val="22"/>
        </w:rPr>
      </w:pPr>
      <w:r w:rsidRPr="009B3760">
        <w:rPr>
          <w:rFonts w:asciiTheme="minorHAnsi" w:hAnsiTheme="minorHAnsi" w:cstheme="minorHAnsi"/>
          <w:b/>
          <w:bCs/>
          <w:sz w:val="22"/>
          <w:szCs w:val="22"/>
        </w:rPr>
        <w:t xml:space="preserve">Kod CPV i nazwa: </w:t>
      </w:r>
    </w:p>
    <w:p w14:paraId="092F8B8F" w14:textId="77777777" w:rsidR="003D6B66" w:rsidRPr="009B3760" w:rsidRDefault="002A4346" w:rsidP="00676225">
      <w:pPr>
        <w:jc w:val="both"/>
        <w:rPr>
          <w:rFonts w:asciiTheme="minorHAnsi" w:hAnsiTheme="minorHAnsi" w:cstheme="minorHAnsi"/>
          <w:b/>
          <w:bCs/>
          <w:sz w:val="22"/>
          <w:szCs w:val="22"/>
        </w:rPr>
      </w:pPr>
      <w:r w:rsidRPr="009B3760">
        <w:rPr>
          <w:rFonts w:asciiTheme="minorHAnsi" w:hAnsiTheme="minorHAnsi" w:cstheme="minorHAnsi"/>
          <w:b/>
          <w:bCs/>
          <w:sz w:val="22"/>
          <w:szCs w:val="22"/>
        </w:rPr>
        <w:t>31682000-0 wyroby elektryczne</w:t>
      </w:r>
    </w:p>
    <w:p w14:paraId="7EAA4FA3" w14:textId="000990FE" w:rsidR="00676225" w:rsidRPr="009B3760" w:rsidRDefault="00676225" w:rsidP="00676225">
      <w:pPr>
        <w:jc w:val="both"/>
        <w:rPr>
          <w:rFonts w:asciiTheme="minorHAnsi" w:hAnsiTheme="minorHAnsi" w:cstheme="minorHAnsi"/>
          <w:b/>
          <w:bCs/>
          <w:sz w:val="22"/>
          <w:szCs w:val="22"/>
        </w:rPr>
      </w:pPr>
      <w:r w:rsidRPr="009B3760">
        <w:rPr>
          <w:rFonts w:asciiTheme="minorHAnsi" w:hAnsiTheme="minorHAnsi" w:cstheme="minorHAnsi"/>
          <w:b/>
          <w:bCs/>
          <w:sz w:val="22"/>
          <w:szCs w:val="22"/>
        </w:rPr>
        <w:t xml:space="preserve">31221000-1 przełączniki elektryczne </w:t>
      </w:r>
    </w:p>
    <w:p w14:paraId="66BE24B0" w14:textId="3E6E9071" w:rsidR="00676225" w:rsidRPr="009B3760" w:rsidRDefault="00676225" w:rsidP="00676225">
      <w:pPr>
        <w:jc w:val="both"/>
        <w:rPr>
          <w:rFonts w:asciiTheme="minorHAnsi" w:hAnsiTheme="minorHAnsi" w:cstheme="minorHAnsi"/>
          <w:b/>
          <w:bCs/>
          <w:sz w:val="22"/>
          <w:szCs w:val="22"/>
        </w:rPr>
      </w:pPr>
      <w:r w:rsidRPr="009B3760">
        <w:rPr>
          <w:rFonts w:asciiTheme="minorHAnsi" w:hAnsiTheme="minorHAnsi" w:cstheme="minorHAnsi"/>
          <w:b/>
          <w:bCs/>
          <w:sz w:val="22"/>
          <w:szCs w:val="22"/>
        </w:rPr>
        <w:t xml:space="preserve">31510000-4 żarówki elektryczne </w:t>
      </w:r>
    </w:p>
    <w:p w14:paraId="2792532C" w14:textId="32A80183" w:rsidR="00676225" w:rsidRPr="009B3760" w:rsidRDefault="00676225" w:rsidP="00676225">
      <w:pPr>
        <w:jc w:val="both"/>
        <w:rPr>
          <w:rFonts w:asciiTheme="minorHAnsi" w:hAnsiTheme="minorHAnsi" w:cstheme="minorHAnsi"/>
          <w:b/>
          <w:bCs/>
          <w:sz w:val="22"/>
          <w:szCs w:val="22"/>
        </w:rPr>
      </w:pPr>
      <w:r w:rsidRPr="009B3760">
        <w:rPr>
          <w:rFonts w:asciiTheme="minorHAnsi" w:hAnsiTheme="minorHAnsi" w:cstheme="minorHAnsi"/>
          <w:b/>
          <w:bCs/>
          <w:sz w:val="22"/>
          <w:szCs w:val="22"/>
        </w:rPr>
        <w:t xml:space="preserve">31680000-6 elektryczne artykuły i akcesoria </w:t>
      </w:r>
    </w:p>
    <w:p w14:paraId="338D93A8" w14:textId="2AB56617" w:rsidR="00676225" w:rsidRPr="009B3760" w:rsidRDefault="00676225" w:rsidP="00676225">
      <w:pPr>
        <w:jc w:val="both"/>
        <w:rPr>
          <w:rFonts w:asciiTheme="minorHAnsi" w:hAnsiTheme="minorHAnsi" w:cstheme="minorHAnsi"/>
          <w:b/>
          <w:bCs/>
          <w:sz w:val="22"/>
          <w:szCs w:val="22"/>
        </w:rPr>
      </w:pPr>
      <w:r w:rsidRPr="009B3760">
        <w:rPr>
          <w:rFonts w:asciiTheme="minorHAnsi" w:hAnsiTheme="minorHAnsi" w:cstheme="minorHAnsi"/>
          <w:b/>
          <w:bCs/>
          <w:sz w:val="22"/>
          <w:szCs w:val="22"/>
        </w:rPr>
        <w:t>31681400-7</w:t>
      </w:r>
      <w:r w:rsidR="00CE1168">
        <w:rPr>
          <w:rFonts w:asciiTheme="minorHAnsi" w:hAnsiTheme="minorHAnsi" w:cstheme="minorHAnsi"/>
          <w:b/>
          <w:bCs/>
          <w:sz w:val="22"/>
          <w:szCs w:val="22"/>
        </w:rPr>
        <w:t xml:space="preserve"> </w:t>
      </w:r>
      <w:r w:rsidRPr="009B3760">
        <w:rPr>
          <w:rFonts w:asciiTheme="minorHAnsi" w:hAnsiTheme="minorHAnsi" w:cstheme="minorHAnsi"/>
          <w:b/>
          <w:bCs/>
          <w:sz w:val="22"/>
          <w:szCs w:val="22"/>
        </w:rPr>
        <w:t xml:space="preserve">elektryczne elementy składowe </w:t>
      </w:r>
    </w:p>
    <w:p w14:paraId="2A555E33" w14:textId="77777777" w:rsidR="002A4346" w:rsidRPr="009B3760" w:rsidRDefault="002A4346" w:rsidP="00676225">
      <w:pPr>
        <w:jc w:val="both"/>
        <w:rPr>
          <w:rFonts w:asciiTheme="minorHAnsi" w:hAnsiTheme="minorHAnsi" w:cstheme="minorHAnsi"/>
          <w:b/>
          <w:bCs/>
          <w:sz w:val="22"/>
          <w:szCs w:val="22"/>
        </w:rPr>
      </w:pPr>
    </w:p>
    <w:p w14:paraId="187DE36F" w14:textId="6AB31B59" w:rsidR="002A4346" w:rsidRPr="009B3760" w:rsidRDefault="002A4346" w:rsidP="00660CDA">
      <w:pPr>
        <w:pStyle w:val="Akapitzlist"/>
        <w:numPr>
          <w:ilvl w:val="0"/>
          <w:numId w:val="26"/>
        </w:numPr>
        <w:spacing w:after="60"/>
        <w:contextualSpacing w:val="0"/>
        <w:rPr>
          <w:rFonts w:asciiTheme="minorHAnsi" w:hAnsiTheme="minorHAnsi" w:cstheme="minorHAnsi"/>
          <w:bCs/>
          <w:sz w:val="22"/>
          <w:szCs w:val="22"/>
        </w:rPr>
      </w:pPr>
      <w:r w:rsidRPr="009B3760">
        <w:rPr>
          <w:rFonts w:asciiTheme="minorHAnsi" w:hAnsiTheme="minorHAnsi" w:cstheme="minorHAnsi"/>
          <w:bCs/>
          <w:sz w:val="22"/>
          <w:szCs w:val="22"/>
        </w:rPr>
        <w:t>Przedmiotem zamówienia jest sukcesywna dostawa materiałów elektrycznych na potrzeby Uniwersytetu Jana Kochanowskiego w Kielcach</w:t>
      </w:r>
      <w:r w:rsidR="00443783" w:rsidRPr="009B3760">
        <w:rPr>
          <w:rFonts w:asciiTheme="minorHAnsi" w:hAnsiTheme="minorHAnsi" w:cstheme="minorHAnsi"/>
          <w:bCs/>
          <w:sz w:val="22"/>
          <w:szCs w:val="22"/>
        </w:rPr>
        <w:t>.</w:t>
      </w:r>
    </w:p>
    <w:p w14:paraId="43DC04DB" w14:textId="66E15F20" w:rsidR="00443783" w:rsidRPr="009B3760" w:rsidRDefault="00443783" w:rsidP="00660CDA">
      <w:pPr>
        <w:pStyle w:val="Akapitzlist"/>
        <w:numPr>
          <w:ilvl w:val="0"/>
          <w:numId w:val="26"/>
        </w:numPr>
        <w:spacing w:after="60"/>
        <w:contextualSpacing w:val="0"/>
        <w:rPr>
          <w:rFonts w:asciiTheme="minorHAnsi" w:hAnsiTheme="minorHAnsi" w:cstheme="minorHAnsi"/>
          <w:bCs/>
          <w:sz w:val="22"/>
          <w:szCs w:val="22"/>
        </w:rPr>
      </w:pPr>
      <w:r w:rsidRPr="009B3760">
        <w:rPr>
          <w:rFonts w:asciiTheme="minorHAnsi" w:hAnsiTheme="minorHAnsi" w:cstheme="minorHAnsi"/>
          <w:bCs/>
          <w:sz w:val="22"/>
          <w:szCs w:val="22"/>
        </w:rPr>
        <w:t xml:space="preserve">Zakres rzeczowy oraz ilości zamówienia określone są w </w:t>
      </w:r>
      <w:r w:rsidR="00301985" w:rsidRPr="009B3760">
        <w:rPr>
          <w:rFonts w:asciiTheme="minorHAnsi" w:hAnsiTheme="minorHAnsi" w:cstheme="minorHAnsi"/>
          <w:bCs/>
          <w:sz w:val="22"/>
          <w:szCs w:val="22"/>
        </w:rPr>
        <w:t>Formularzu cenowym</w:t>
      </w:r>
      <w:r w:rsidR="00A44648" w:rsidRPr="009B3760">
        <w:rPr>
          <w:rFonts w:asciiTheme="minorHAnsi" w:hAnsiTheme="minorHAnsi" w:cstheme="minorHAnsi"/>
          <w:bCs/>
          <w:sz w:val="22"/>
          <w:szCs w:val="22"/>
        </w:rPr>
        <w:t xml:space="preserve"> stanowiącym załącznik nr 1</w:t>
      </w:r>
      <w:r w:rsidRPr="009B3760">
        <w:rPr>
          <w:rFonts w:asciiTheme="minorHAnsi" w:hAnsiTheme="minorHAnsi" w:cstheme="minorHAnsi"/>
          <w:bCs/>
          <w:sz w:val="22"/>
          <w:szCs w:val="22"/>
        </w:rPr>
        <w:t xml:space="preserve"> do Formularza </w:t>
      </w:r>
      <w:r w:rsidR="00A4272B" w:rsidRPr="009B3760">
        <w:rPr>
          <w:rFonts w:asciiTheme="minorHAnsi" w:hAnsiTheme="minorHAnsi" w:cstheme="minorHAnsi"/>
          <w:bCs/>
          <w:sz w:val="22"/>
          <w:szCs w:val="22"/>
        </w:rPr>
        <w:t>ofertowego.</w:t>
      </w:r>
    </w:p>
    <w:p w14:paraId="00BF78B0" w14:textId="4C281B66" w:rsidR="0083280C" w:rsidRPr="009B3760" w:rsidRDefault="0083280C" w:rsidP="00660CDA">
      <w:pPr>
        <w:pStyle w:val="Akapitzlist"/>
        <w:numPr>
          <w:ilvl w:val="0"/>
          <w:numId w:val="26"/>
        </w:numPr>
        <w:spacing w:after="60"/>
        <w:contextualSpacing w:val="0"/>
        <w:rPr>
          <w:rFonts w:asciiTheme="minorHAnsi" w:hAnsiTheme="minorHAnsi" w:cstheme="minorHAnsi"/>
          <w:sz w:val="22"/>
          <w:szCs w:val="22"/>
        </w:rPr>
      </w:pPr>
      <w:r w:rsidRPr="009B3760">
        <w:rPr>
          <w:rFonts w:asciiTheme="minorHAnsi" w:hAnsiTheme="minorHAnsi" w:cstheme="minorHAnsi"/>
          <w:sz w:val="22"/>
          <w:szCs w:val="22"/>
        </w:rPr>
        <w:t>Zamawiający wymaga aby dostarczane materiały były: fabrycznie nowe, pierwszego gatunku,</w:t>
      </w:r>
      <w:r w:rsidR="00D5793C" w:rsidRPr="009B3760">
        <w:rPr>
          <w:rFonts w:asciiTheme="minorHAnsi" w:hAnsiTheme="minorHAnsi" w:cstheme="minorHAnsi"/>
          <w:sz w:val="22"/>
          <w:szCs w:val="22"/>
        </w:rPr>
        <w:t xml:space="preserve"> spełnia</w:t>
      </w:r>
      <w:r w:rsidR="001E7F54" w:rsidRPr="009B3760">
        <w:rPr>
          <w:rFonts w:asciiTheme="minorHAnsi" w:hAnsiTheme="minorHAnsi" w:cstheme="minorHAnsi"/>
          <w:sz w:val="22"/>
          <w:szCs w:val="22"/>
        </w:rPr>
        <w:t>ły</w:t>
      </w:r>
      <w:r w:rsidR="00D5793C" w:rsidRPr="009B3760">
        <w:rPr>
          <w:rFonts w:asciiTheme="minorHAnsi" w:hAnsiTheme="minorHAnsi" w:cstheme="minorHAnsi"/>
          <w:sz w:val="22"/>
          <w:szCs w:val="22"/>
        </w:rPr>
        <w:t xml:space="preserve"> normy jakościowe i użytkowe,</w:t>
      </w:r>
      <w:r w:rsidRPr="009B3760">
        <w:rPr>
          <w:rFonts w:asciiTheme="minorHAnsi" w:hAnsiTheme="minorHAnsi" w:cstheme="minorHAnsi"/>
          <w:sz w:val="22"/>
          <w:szCs w:val="22"/>
        </w:rPr>
        <w:t xml:space="preserve"> wolne od wad, zap</w:t>
      </w:r>
      <w:r w:rsidR="009216B3" w:rsidRPr="009B3760">
        <w:rPr>
          <w:rFonts w:asciiTheme="minorHAnsi" w:hAnsiTheme="minorHAnsi" w:cstheme="minorHAnsi"/>
          <w:sz w:val="22"/>
          <w:szCs w:val="22"/>
        </w:rPr>
        <w:t>akowane w oryginalne opakowania</w:t>
      </w:r>
      <w:r w:rsidR="00C73E7F" w:rsidRPr="009B3760">
        <w:rPr>
          <w:rFonts w:asciiTheme="minorHAnsi" w:hAnsiTheme="minorHAnsi" w:cstheme="minorHAnsi"/>
          <w:sz w:val="22"/>
          <w:szCs w:val="22"/>
        </w:rPr>
        <w:t>.</w:t>
      </w:r>
    </w:p>
    <w:p w14:paraId="75224E8F" w14:textId="5D8C8B6C" w:rsidR="00253E73" w:rsidRPr="009B3760" w:rsidRDefault="00253E73" w:rsidP="00660CDA">
      <w:pPr>
        <w:pStyle w:val="Akapitzlist"/>
        <w:numPr>
          <w:ilvl w:val="0"/>
          <w:numId w:val="26"/>
        </w:numPr>
        <w:spacing w:after="60"/>
        <w:contextualSpacing w:val="0"/>
        <w:rPr>
          <w:rFonts w:asciiTheme="minorHAnsi" w:hAnsiTheme="minorHAnsi" w:cstheme="minorHAnsi"/>
          <w:sz w:val="22"/>
          <w:szCs w:val="22"/>
        </w:rPr>
      </w:pPr>
      <w:r w:rsidRPr="009B3760">
        <w:rPr>
          <w:rFonts w:asciiTheme="minorHAnsi" w:hAnsiTheme="minorHAnsi" w:cstheme="minorHAnsi"/>
          <w:sz w:val="22"/>
          <w:szCs w:val="22"/>
        </w:rPr>
        <w:lastRenderedPageBreak/>
        <w:t>Zamówienie na dostawę zawierające wyszczególnienie asortyment</w:t>
      </w:r>
      <w:r w:rsidR="00DE1555" w:rsidRPr="009B3760">
        <w:rPr>
          <w:rFonts w:asciiTheme="minorHAnsi" w:hAnsiTheme="minorHAnsi" w:cstheme="minorHAnsi"/>
          <w:sz w:val="22"/>
          <w:szCs w:val="22"/>
        </w:rPr>
        <w:t xml:space="preserve">u i ilości będzie przesyłane do </w:t>
      </w:r>
      <w:r w:rsidRPr="009B3760">
        <w:rPr>
          <w:rFonts w:asciiTheme="minorHAnsi" w:hAnsiTheme="minorHAnsi" w:cstheme="minorHAnsi"/>
          <w:sz w:val="22"/>
          <w:szCs w:val="22"/>
        </w:rPr>
        <w:t>Wykonawcy za pośrednictwem emaila lub telefonicznie.</w:t>
      </w:r>
      <w:r w:rsidR="00AF7FCA" w:rsidRPr="009B3760">
        <w:rPr>
          <w:rFonts w:asciiTheme="minorHAnsi" w:hAnsiTheme="minorHAnsi" w:cstheme="minorHAnsi"/>
          <w:sz w:val="22"/>
          <w:szCs w:val="22"/>
        </w:rPr>
        <w:t xml:space="preserve"> Zamawiający przewiduje, że zamówienia składane będą nie częściej niż </w:t>
      </w:r>
      <w:r w:rsidR="00BF6ECD" w:rsidRPr="009B3760">
        <w:rPr>
          <w:rFonts w:asciiTheme="minorHAnsi" w:hAnsiTheme="minorHAnsi" w:cstheme="minorHAnsi"/>
          <w:sz w:val="22"/>
          <w:szCs w:val="22"/>
        </w:rPr>
        <w:t>2</w:t>
      </w:r>
      <w:r w:rsidR="00AF7FCA" w:rsidRPr="009B3760">
        <w:rPr>
          <w:rFonts w:asciiTheme="minorHAnsi" w:hAnsiTheme="minorHAnsi" w:cstheme="minorHAnsi"/>
          <w:sz w:val="22"/>
          <w:szCs w:val="22"/>
        </w:rPr>
        <w:t xml:space="preserve"> razy w tygodniu.</w:t>
      </w:r>
    </w:p>
    <w:p w14:paraId="176EA114" w14:textId="1247DFE5" w:rsidR="008E1878" w:rsidRPr="009B3760" w:rsidRDefault="00330209" w:rsidP="00660CDA">
      <w:pPr>
        <w:pStyle w:val="Akapitzlist"/>
        <w:numPr>
          <w:ilvl w:val="0"/>
          <w:numId w:val="26"/>
        </w:numPr>
        <w:spacing w:after="60"/>
        <w:contextualSpacing w:val="0"/>
        <w:rPr>
          <w:rFonts w:asciiTheme="minorHAnsi" w:hAnsiTheme="minorHAnsi" w:cstheme="minorHAnsi"/>
          <w:bCs/>
          <w:sz w:val="22"/>
          <w:szCs w:val="22"/>
        </w:rPr>
      </w:pPr>
      <w:r w:rsidRPr="009B3760">
        <w:rPr>
          <w:rFonts w:asciiTheme="minorHAnsi" w:hAnsiTheme="minorHAnsi" w:cstheme="minorHAnsi"/>
          <w:bCs/>
          <w:sz w:val="22"/>
          <w:szCs w:val="22"/>
        </w:rPr>
        <w:t xml:space="preserve">Wykonawca będzie zobowiązany do realizacji i dostawy przekazanego poszczególnego </w:t>
      </w:r>
      <w:r w:rsidR="00C7413D" w:rsidRPr="009B3760">
        <w:rPr>
          <w:rFonts w:asciiTheme="minorHAnsi" w:hAnsiTheme="minorHAnsi" w:cstheme="minorHAnsi"/>
          <w:bCs/>
          <w:sz w:val="22"/>
          <w:szCs w:val="22"/>
        </w:rPr>
        <w:t>z</w:t>
      </w:r>
      <w:r w:rsidRPr="009B3760">
        <w:rPr>
          <w:rFonts w:asciiTheme="minorHAnsi" w:hAnsiTheme="minorHAnsi" w:cstheme="minorHAnsi"/>
          <w:bCs/>
          <w:sz w:val="22"/>
          <w:szCs w:val="22"/>
        </w:rPr>
        <w:t xml:space="preserve">amówienia (niezależnie od wartości poszczególnego </w:t>
      </w:r>
      <w:r w:rsidR="00C7413D" w:rsidRPr="009B3760">
        <w:rPr>
          <w:rFonts w:asciiTheme="minorHAnsi" w:hAnsiTheme="minorHAnsi" w:cstheme="minorHAnsi"/>
          <w:bCs/>
          <w:sz w:val="22"/>
          <w:szCs w:val="22"/>
        </w:rPr>
        <w:t>z</w:t>
      </w:r>
      <w:r w:rsidRPr="009B3760">
        <w:rPr>
          <w:rFonts w:asciiTheme="minorHAnsi" w:hAnsiTheme="minorHAnsi" w:cstheme="minorHAnsi"/>
          <w:bCs/>
          <w:sz w:val="22"/>
          <w:szCs w:val="22"/>
        </w:rPr>
        <w:t xml:space="preserve">amówienia) w dni robocze w terminie </w:t>
      </w:r>
      <w:r w:rsidRPr="009B3760">
        <w:rPr>
          <w:rFonts w:asciiTheme="minorHAnsi" w:hAnsiTheme="minorHAnsi" w:cstheme="minorHAnsi"/>
          <w:b/>
          <w:bCs/>
          <w:sz w:val="22"/>
          <w:szCs w:val="22"/>
        </w:rPr>
        <w:t xml:space="preserve">do </w:t>
      </w:r>
      <w:r w:rsidR="008E1878" w:rsidRPr="009B3760">
        <w:rPr>
          <w:rFonts w:asciiTheme="minorHAnsi" w:hAnsiTheme="minorHAnsi" w:cstheme="minorHAnsi"/>
          <w:b/>
          <w:bCs/>
          <w:sz w:val="22"/>
          <w:szCs w:val="22"/>
        </w:rPr>
        <w:t>4</w:t>
      </w:r>
      <w:r w:rsidRPr="009B3760">
        <w:rPr>
          <w:rFonts w:asciiTheme="minorHAnsi" w:hAnsiTheme="minorHAnsi" w:cstheme="minorHAnsi"/>
          <w:b/>
          <w:bCs/>
          <w:sz w:val="22"/>
          <w:szCs w:val="22"/>
        </w:rPr>
        <w:t xml:space="preserve"> dni roboczych</w:t>
      </w:r>
      <w:r w:rsidRPr="009B3760">
        <w:rPr>
          <w:rFonts w:asciiTheme="minorHAnsi" w:hAnsiTheme="minorHAnsi" w:cstheme="minorHAnsi"/>
          <w:bCs/>
          <w:sz w:val="22"/>
          <w:szCs w:val="22"/>
        </w:rPr>
        <w:t xml:space="preserve"> licząc od dnia złożenia </w:t>
      </w:r>
      <w:r w:rsidR="008E1878" w:rsidRPr="009B3760">
        <w:rPr>
          <w:rFonts w:asciiTheme="minorHAnsi" w:hAnsiTheme="minorHAnsi" w:cstheme="minorHAnsi"/>
          <w:bCs/>
          <w:sz w:val="22"/>
          <w:szCs w:val="22"/>
        </w:rPr>
        <w:t>z</w:t>
      </w:r>
      <w:r w:rsidRPr="009B3760">
        <w:rPr>
          <w:rFonts w:asciiTheme="minorHAnsi" w:hAnsiTheme="minorHAnsi" w:cstheme="minorHAnsi"/>
          <w:bCs/>
          <w:sz w:val="22"/>
          <w:szCs w:val="22"/>
        </w:rPr>
        <w:t>amówienia przez Zamawiającego. Za dni robocze uważa się dni od poniedziałku do piątku, z wyłączeniem dni ustawowo wolnych od pracy.</w:t>
      </w:r>
      <w:r w:rsidR="008E1878" w:rsidRPr="009B3760">
        <w:rPr>
          <w:rFonts w:asciiTheme="minorHAnsi" w:hAnsiTheme="minorHAnsi" w:cstheme="minorHAnsi"/>
          <w:bCs/>
          <w:sz w:val="22"/>
          <w:szCs w:val="22"/>
        </w:rPr>
        <w:t xml:space="preserve"> </w:t>
      </w:r>
      <w:r w:rsidR="008E1878" w:rsidRPr="009B3760">
        <w:rPr>
          <w:rFonts w:asciiTheme="minorHAnsi" w:hAnsiTheme="minorHAnsi" w:cstheme="minorHAnsi"/>
          <w:sz w:val="22"/>
          <w:szCs w:val="22"/>
        </w:rPr>
        <w:t>Termin dostawy stanowi kryterium oceny ofert liczony w dniach roboczych od złożenia zamówienia.</w:t>
      </w:r>
    </w:p>
    <w:p w14:paraId="4028A96D" w14:textId="3C7160A1" w:rsidR="00D44D1F" w:rsidRPr="009B3760" w:rsidRDefault="00790C67" w:rsidP="00660CDA">
      <w:pPr>
        <w:pStyle w:val="Akapitzlist"/>
        <w:numPr>
          <w:ilvl w:val="0"/>
          <w:numId w:val="26"/>
        </w:numPr>
        <w:spacing w:after="60"/>
        <w:contextualSpacing w:val="0"/>
        <w:rPr>
          <w:rFonts w:asciiTheme="minorHAnsi" w:hAnsiTheme="minorHAnsi" w:cstheme="minorHAnsi"/>
          <w:bCs/>
          <w:sz w:val="22"/>
          <w:szCs w:val="22"/>
        </w:rPr>
      </w:pPr>
      <w:r w:rsidRPr="009B3760">
        <w:rPr>
          <w:rFonts w:asciiTheme="minorHAnsi" w:hAnsiTheme="minorHAnsi" w:cstheme="minorHAnsi"/>
          <w:sz w:val="22"/>
          <w:szCs w:val="22"/>
        </w:rPr>
        <w:t xml:space="preserve">Wykonawca winien wskazać cenę za wszystkie </w:t>
      </w:r>
      <w:r w:rsidR="000B1EA1" w:rsidRPr="009B3760">
        <w:rPr>
          <w:rFonts w:asciiTheme="minorHAnsi" w:hAnsiTheme="minorHAnsi" w:cstheme="minorHAnsi"/>
          <w:sz w:val="22"/>
          <w:szCs w:val="22"/>
        </w:rPr>
        <w:t>materiały elektryczne</w:t>
      </w:r>
      <w:r w:rsidRPr="009B3760">
        <w:rPr>
          <w:rFonts w:asciiTheme="minorHAnsi" w:hAnsiTheme="minorHAnsi" w:cstheme="minorHAnsi"/>
          <w:sz w:val="22"/>
          <w:szCs w:val="22"/>
        </w:rPr>
        <w:t xml:space="preserve"> wykazane w Załączniku </w:t>
      </w:r>
      <w:r w:rsidR="00760F11">
        <w:rPr>
          <w:rFonts w:asciiTheme="minorHAnsi" w:hAnsiTheme="minorHAnsi" w:cstheme="minorHAnsi"/>
          <w:sz w:val="22"/>
          <w:szCs w:val="22"/>
        </w:rPr>
        <w:t>nr 1 do formularza ofertowego (formularz rzeczowo-cenowy)</w:t>
      </w:r>
      <w:r w:rsidRPr="009B3760">
        <w:rPr>
          <w:rFonts w:asciiTheme="minorHAnsi" w:hAnsiTheme="minorHAnsi" w:cstheme="minorHAnsi"/>
          <w:sz w:val="22"/>
          <w:szCs w:val="22"/>
        </w:rPr>
        <w:t xml:space="preserve">. Ilości </w:t>
      </w:r>
      <w:r w:rsidR="000B1EA1" w:rsidRPr="009B3760">
        <w:rPr>
          <w:rFonts w:asciiTheme="minorHAnsi" w:hAnsiTheme="minorHAnsi" w:cstheme="minorHAnsi"/>
          <w:sz w:val="22"/>
          <w:szCs w:val="22"/>
        </w:rPr>
        <w:t>materiałów</w:t>
      </w:r>
      <w:r w:rsidR="00AA6336">
        <w:rPr>
          <w:rFonts w:asciiTheme="minorHAnsi" w:hAnsiTheme="minorHAnsi" w:cstheme="minorHAnsi"/>
          <w:sz w:val="22"/>
          <w:szCs w:val="22"/>
        </w:rPr>
        <w:t>,</w:t>
      </w:r>
      <w:r w:rsidR="000B1EA1" w:rsidRPr="009B3760">
        <w:rPr>
          <w:rFonts w:asciiTheme="minorHAnsi" w:hAnsiTheme="minorHAnsi" w:cstheme="minorHAnsi"/>
          <w:sz w:val="22"/>
          <w:szCs w:val="22"/>
        </w:rPr>
        <w:t xml:space="preserve"> </w:t>
      </w:r>
      <w:r w:rsidRPr="009B3760">
        <w:rPr>
          <w:rFonts w:asciiTheme="minorHAnsi" w:hAnsiTheme="minorHAnsi" w:cstheme="minorHAnsi"/>
          <w:sz w:val="22"/>
          <w:szCs w:val="22"/>
        </w:rPr>
        <w:t>w ramach</w:t>
      </w:r>
      <w:r w:rsidR="00AA6336">
        <w:rPr>
          <w:rFonts w:asciiTheme="minorHAnsi" w:hAnsiTheme="minorHAnsi" w:cstheme="minorHAnsi"/>
          <w:sz w:val="22"/>
          <w:szCs w:val="22"/>
        </w:rPr>
        <w:t xml:space="preserve"> niniejszego</w:t>
      </w:r>
      <w:r w:rsidRPr="009B3760">
        <w:rPr>
          <w:rFonts w:asciiTheme="minorHAnsi" w:hAnsiTheme="minorHAnsi" w:cstheme="minorHAnsi"/>
          <w:sz w:val="22"/>
          <w:szCs w:val="22"/>
        </w:rPr>
        <w:t xml:space="preserve"> postępowania,</w:t>
      </w:r>
      <w:r w:rsidR="00AA6336">
        <w:rPr>
          <w:rFonts w:asciiTheme="minorHAnsi" w:hAnsiTheme="minorHAnsi" w:cstheme="minorHAnsi"/>
          <w:sz w:val="22"/>
          <w:szCs w:val="22"/>
        </w:rPr>
        <w:t xml:space="preserve"> są wielkościami orientacyjnymi. I</w:t>
      </w:r>
      <w:r w:rsidRPr="009B3760">
        <w:rPr>
          <w:rFonts w:asciiTheme="minorHAnsi" w:hAnsiTheme="minorHAnsi" w:cstheme="minorHAnsi"/>
          <w:sz w:val="22"/>
          <w:szCs w:val="22"/>
        </w:rPr>
        <w:t xml:space="preserve">lości te mogą ulec zmianie (zmniejszeniu w zakresie jednego </w:t>
      </w:r>
      <w:r w:rsidR="00525715" w:rsidRPr="009B3760">
        <w:rPr>
          <w:rFonts w:asciiTheme="minorHAnsi" w:hAnsiTheme="minorHAnsi" w:cstheme="minorHAnsi"/>
          <w:sz w:val="22"/>
          <w:szCs w:val="22"/>
        </w:rPr>
        <w:t>materiału</w:t>
      </w:r>
      <w:r w:rsidR="00AA6336">
        <w:rPr>
          <w:rFonts w:asciiTheme="minorHAnsi" w:hAnsiTheme="minorHAnsi" w:cstheme="minorHAnsi"/>
          <w:sz w:val="22"/>
          <w:szCs w:val="22"/>
        </w:rPr>
        <w:t>/produktu</w:t>
      </w:r>
      <w:r w:rsidRPr="009B3760">
        <w:rPr>
          <w:rFonts w:asciiTheme="minorHAnsi" w:hAnsiTheme="minorHAnsi" w:cstheme="minorHAnsi"/>
          <w:sz w:val="22"/>
          <w:szCs w:val="22"/>
        </w:rPr>
        <w:t xml:space="preserve"> na rzecz zwiększenia w zakresie innego </w:t>
      </w:r>
      <w:r w:rsidR="00525715" w:rsidRPr="009B3760">
        <w:rPr>
          <w:rFonts w:asciiTheme="minorHAnsi" w:hAnsiTheme="minorHAnsi" w:cstheme="minorHAnsi"/>
          <w:sz w:val="22"/>
          <w:szCs w:val="22"/>
        </w:rPr>
        <w:t xml:space="preserve">) </w:t>
      </w:r>
      <w:r w:rsidRPr="009B3760">
        <w:rPr>
          <w:rFonts w:asciiTheme="minorHAnsi" w:hAnsiTheme="minorHAnsi" w:cstheme="minorHAnsi"/>
          <w:sz w:val="22"/>
          <w:szCs w:val="22"/>
        </w:rPr>
        <w:t xml:space="preserve">w zależności od potrzeb Zamawiającego w trakcie trwania umowy w ramach zamówień zamiennie </w:t>
      </w:r>
      <w:r w:rsidR="00AA6336">
        <w:rPr>
          <w:rFonts w:asciiTheme="minorHAnsi" w:hAnsiTheme="minorHAnsi" w:cstheme="minorHAnsi"/>
          <w:sz w:val="22"/>
          <w:szCs w:val="22"/>
        </w:rPr>
        <w:t xml:space="preserve">bilansujących się </w:t>
      </w:r>
      <w:r w:rsidRPr="009B3760">
        <w:rPr>
          <w:rFonts w:asciiTheme="minorHAnsi" w:hAnsiTheme="minorHAnsi" w:cstheme="minorHAnsi"/>
          <w:sz w:val="22"/>
          <w:szCs w:val="22"/>
        </w:rPr>
        <w:t xml:space="preserve">w kwocie umowy. Zamawiający deklaruje, iż w ramach umowy zostanie wykorzystane co najmniej </w:t>
      </w:r>
      <w:r w:rsidR="00715C3C" w:rsidRPr="009B3760">
        <w:rPr>
          <w:rFonts w:asciiTheme="minorHAnsi" w:hAnsiTheme="minorHAnsi" w:cstheme="minorHAnsi"/>
          <w:sz w:val="22"/>
          <w:szCs w:val="22"/>
        </w:rPr>
        <w:t>70</w:t>
      </w:r>
      <w:r w:rsidR="00116EA0" w:rsidRPr="009B3760">
        <w:rPr>
          <w:rFonts w:asciiTheme="minorHAnsi" w:hAnsiTheme="minorHAnsi" w:cstheme="minorHAnsi"/>
          <w:sz w:val="22"/>
          <w:szCs w:val="22"/>
        </w:rPr>
        <w:t>% wartości umowy.</w:t>
      </w:r>
    </w:p>
    <w:p w14:paraId="3832EA1C" w14:textId="56CBC612" w:rsidR="00A847AA" w:rsidRPr="009B3760" w:rsidRDefault="00A847AA" w:rsidP="00660CDA">
      <w:pPr>
        <w:pStyle w:val="Akapitzlist"/>
        <w:numPr>
          <w:ilvl w:val="0"/>
          <w:numId w:val="26"/>
        </w:numPr>
        <w:spacing w:after="60"/>
        <w:contextualSpacing w:val="0"/>
        <w:rPr>
          <w:rFonts w:asciiTheme="minorHAnsi" w:hAnsiTheme="minorHAnsi" w:cstheme="minorHAnsi"/>
          <w:bCs/>
          <w:sz w:val="22"/>
          <w:szCs w:val="22"/>
        </w:rPr>
      </w:pPr>
      <w:r w:rsidRPr="009B3760">
        <w:rPr>
          <w:rFonts w:asciiTheme="minorHAnsi" w:hAnsiTheme="minorHAnsi" w:cstheme="minorHAnsi"/>
          <w:bCs/>
          <w:sz w:val="22"/>
          <w:szCs w:val="22"/>
        </w:rPr>
        <w:t xml:space="preserve">W rubrykach „Producent„ i „Numer katalogowy” </w:t>
      </w:r>
      <w:r w:rsidR="00AA6336">
        <w:rPr>
          <w:rFonts w:asciiTheme="minorHAnsi" w:hAnsiTheme="minorHAnsi" w:cstheme="minorHAnsi"/>
          <w:bCs/>
          <w:sz w:val="22"/>
          <w:szCs w:val="22"/>
        </w:rPr>
        <w:t xml:space="preserve">w </w:t>
      </w:r>
      <w:r w:rsidR="00A85EAC" w:rsidRPr="009B3760">
        <w:rPr>
          <w:rFonts w:asciiTheme="minorHAnsi" w:hAnsiTheme="minorHAnsi" w:cstheme="minorHAnsi"/>
          <w:bCs/>
          <w:sz w:val="22"/>
          <w:szCs w:val="22"/>
        </w:rPr>
        <w:t xml:space="preserve"> </w:t>
      </w:r>
      <w:r w:rsidR="00760F11">
        <w:rPr>
          <w:rFonts w:asciiTheme="minorHAnsi" w:hAnsiTheme="minorHAnsi" w:cstheme="minorHAnsi"/>
          <w:bCs/>
          <w:sz w:val="22"/>
          <w:szCs w:val="22"/>
        </w:rPr>
        <w:t>Formularzu rzeczowo-</w:t>
      </w:r>
      <w:r w:rsidRPr="009B3760">
        <w:rPr>
          <w:rFonts w:asciiTheme="minorHAnsi" w:hAnsiTheme="minorHAnsi" w:cstheme="minorHAnsi"/>
          <w:bCs/>
          <w:sz w:val="22"/>
          <w:szCs w:val="22"/>
        </w:rPr>
        <w:t xml:space="preserve"> </w:t>
      </w:r>
      <w:r w:rsidR="00A85EAC" w:rsidRPr="009B3760">
        <w:rPr>
          <w:rFonts w:asciiTheme="minorHAnsi" w:hAnsiTheme="minorHAnsi" w:cstheme="minorHAnsi"/>
          <w:bCs/>
          <w:sz w:val="22"/>
          <w:szCs w:val="22"/>
        </w:rPr>
        <w:t>c</w:t>
      </w:r>
      <w:r w:rsidR="00760F11">
        <w:rPr>
          <w:rFonts w:asciiTheme="minorHAnsi" w:hAnsiTheme="minorHAnsi" w:cstheme="minorHAnsi"/>
          <w:bCs/>
          <w:sz w:val="22"/>
          <w:szCs w:val="22"/>
        </w:rPr>
        <w:t>enowym</w:t>
      </w:r>
      <w:r w:rsidRPr="009B3760">
        <w:rPr>
          <w:rFonts w:asciiTheme="minorHAnsi" w:hAnsiTheme="minorHAnsi" w:cstheme="minorHAnsi"/>
          <w:bCs/>
          <w:sz w:val="22"/>
          <w:szCs w:val="22"/>
        </w:rPr>
        <w:t xml:space="preserve"> podać  należy  nazwę  oferowanego  produktu  i  nazwę  producenta oraz nr katalogowy</w:t>
      </w:r>
      <w:r w:rsidR="003D6B66" w:rsidRPr="009B3760">
        <w:rPr>
          <w:rFonts w:asciiTheme="minorHAnsi" w:hAnsiTheme="minorHAnsi" w:cstheme="minorHAnsi"/>
          <w:bCs/>
          <w:sz w:val="22"/>
          <w:szCs w:val="22"/>
        </w:rPr>
        <w:t xml:space="preserve"> (jeśli posiada)</w:t>
      </w:r>
      <w:r w:rsidRPr="009B3760">
        <w:rPr>
          <w:rFonts w:asciiTheme="minorHAnsi" w:hAnsiTheme="minorHAnsi" w:cstheme="minorHAnsi"/>
          <w:bCs/>
          <w:sz w:val="22"/>
          <w:szCs w:val="22"/>
        </w:rPr>
        <w:t>, który pozwoli na jednoznaczną identyfikację produktu na rynku.</w:t>
      </w:r>
    </w:p>
    <w:p w14:paraId="64EB5867" w14:textId="0FD84FFE" w:rsidR="000F2678" w:rsidRPr="009B3760" w:rsidRDefault="00330209" w:rsidP="00660CDA">
      <w:pPr>
        <w:pStyle w:val="Akapitzlist"/>
        <w:numPr>
          <w:ilvl w:val="0"/>
          <w:numId w:val="26"/>
        </w:numPr>
        <w:spacing w:after="60"/>
        <w:contextualSpacing w:val="0"/>
        <w:rPr>
          <w:rFonts w:asciiTheme="minorHAnsi" w:hAnsiTheme="minorHAnsi" w:cstheme="minorHAnsi"/>
          <w:bCs/>
          <w:sz w:val="22"/>
          <w:szCs w:val="22"/>
        </w:rPr>
      </w:pPr>
      <w:r w:rsidRPr="009B3760">
        <w:rPr>
          <w:rFonts w:asciiTheme="minorHAnsi" w:hAnsiTheme="minorHAnsi" w:cstheme="minorHAnsi"/>
          <w:sz w:val="22"/>
          <w:szCs w:val="22"/>
        </w:rPr>
        <w:t>W przypadku wskazania w zapisach SWZ, nazw własnych, typów, model</w:t>
      </w:r>
      <w:r w:rsidR="00DE1555" w:rsidRPr="009B3760">
        <w:rPr>
          <w:rFonts w:asciiTheme="minorHAnsi" w:hAnsiTheme="minorHAnsi" w:cstheme="minorHAnsi"/>
          <w:sz w:val="22"/>
          <w:szCs w:val="22"/>
        </w:rPr>
        <w:t>i, symboli, itp., należy zapisy</w:t>
      </w:r>
      <w:r w:rsidR="00DE1555" w:rsidRPr="009B3760">
        <w:rPr>
          <w:rFonts w:asciiTheme="minorHAnsi" w:hAnsiTheme="minorHAnsi" w:cstheme="minorHAnsi"/>
          <w:sz w:val="22"/>
          <w:szCs w:val="22"/>
        </w:rPr>
        <w:br/>
      </w:r>
      <w:r w:rsidRPr="009B3760">
        <w:rPr>
          <w:rFonts w:asciiTheme="minorHAnsi" w:hAnsiTheme="minorHAnsi" w:cstheme="minorHAnsi"/>
          <w:sz w:val="22"/>
          <w:szCs w:val="22"/>
        </w:rPr>
        <w:t>te rozumieć jako zapisy, któremu towarzyszy wyraz „lub równoważny”, przy czym kryterium stosowanym w celu oceny równoważności jest spełnienie co najmniej tych samych cech, parametrów technicznych, funkcjonalnych i innych na poziomie, co najmniej takim jak opisane w SWZ</w:t>
      </w:r>
      <w:r w:rsidR="00790C67" w:rsidRPr="009B3760">
        <w:rPr>
          <w:rFonts w:asciiTheme="minorHAnsi" w:hAnsiTheme="minorHAnsi" w:cstheme="minorHAnsi"/>
          <w:sz w:val="22"/>
          <w:szCs w:val="22"/>
        </w:rPr>
        <w:t>.</w:t>
      </w:r>
    </w:p>
    <w:p w14:paraId="379925D6" w14:textId="74FD134B" w:rsidR="00F04D79" w:rsidRPr="009B3760" w:rsidRDefault="00F04D79" w:rsidP="00660CDA">
      <w:pPr>
        <w:pStyle w:val="Akapitzlist"/>
        <w:numPr>
          <w:ilvl w:val="0"/>
          <w:numId w:val="26"/>
        </w:numPr>
        <w:spacing w:after="60"/>
        <w:contextualSpacing w:val="0"/>
        <w:rPr>
          <w:rFonts w:asciiTheme="minorHAnsi" w:hAnsiTheme="minorHAnsi" w:cstheme="minorHAnsi"/>
          <w:bCs/>
          <w:sz w:val="22"/>
          <w:szCs w:val="22"/>
        </w:rPr>
      </w:pPr>
      <w:r w:rsidRPr="009B3760">
        <w:rPr>
          <w:rFonts w:asciiTheme="minorHAnsi" w:hAnsiTheme="minorHAnsi" w:cstheme="minorHAnsi"/>
          <w:sz w:val="22"/>
          <w:szCs w:val="22"/>
        </w:rPr>
        <w:t>Ceny jednostkowe zaoferowane przez Wykonawcę będą obowiązywały przez cały okres realizacji umowy.</w:t>
      </w:r>
    </w:p>
    <w:p w14:paraId="40C35C27" w14:textId="0AB4D192" w:rsidR="00F04D79" w:rsidRPr="009B3760" w:rsidRDefault="00F04D79" w:rsidP="00660CDA">
      <w:pPr>
        <w:pStyle w:val="Akapitzlist"/>
        <w:numPr>
          <w:ilvl w:val="0"/>
          <w:numId w:val="26"/>
        </w:numPr>
        <w:spacing w:after="60"/>
        <w:contextualSpacing w:val="0"/>
        <w:rPr>
          <w:rFonts w:asciiTheme="minorHAnsi" w:hAnsiTheme="minorHAnsi" w:cstheme="minorHAnsi"/>
          <w:sz w:val="22"/>
          <w:szCs w:val="22"/>
        </w:rPr>
      </w:pPr>
      <w:r w:rsidRPr="009B3760">
        <w:rPr>
          <w:rFonts w:asciiTheme="minorHAnsi" w:hAnsiTheme="minorHAnsi" w:cstheme="minorHAnsi"/>
          <w:sz w:val="22"/>
          <w:szCs w:val="22"/>
        </w:rPr>
        <w:t xml:space="preserve">Zamawiający ma prawo odmówić odbioru towaru niezgodnego co do </w:t>
      </w:r>
      <w:r w:rsidR="00904E4C" w:rsidRPr="009B3760">
        <w:rPr>
          <w:rFonts w:asciiTheme="minorHAnsi" w:hAnsiTheme="minorHAnsi" w:cstheme="minorHAnsi"/>
          <w:sz w:val="22"/>
          <w:szCs w:val="22"/>
        </w:rPr>
        <w:t>ilości i rodzaju z zamówieniem.</w:t>
      </w:r>
      <w:r w:rsidR="00904E4C" w:rsidRPr="009B3760">
        <w:rPr>
          <w:rFonts w:asciiTheme="minorHAnsi" w:hAnsiTheme="minorHAnsi" w:cstheme="minorHAnsi"/>
          <w:sz w:val="22"/>
          <w:szCs w:val="22"/>
        </w:rPr>
        <w:br/>
      </w:r>
      <w:r w:rsidRPr="009B3760">
        <w:rPr>
          <w:rFonts w:asciiTheme="minorHAnsi" w:hAnsiTheme="minorHAnsi" w:cstheme="minorHAnsi"/>
          <w:sz w:val="22"/>
          <w:szCs w:val="22"/>
        </w:rPr>
        <w:t>W takim przypadku nie przysługuje wynagrodzenie.</w:t>
      </w:r>
    </w:p>
    <w:p w14:paraId="21B32833" w14:textId="2D430D35" w:rsidR="00F04D79" w:rsidRPr="009B3760" w:rsidRDefault="00F04D79" w:rsidP="00660CDA">
      <w:pPr>
        <w:pStyle w:val="Akapitzlist"/>
        <w:numPr>
          <w:ilvl w:val="0"/>
          <w:numId w:val="26"/>
        </w:numPr>
        <w:spacing w:after="60"/>
        <w:contextualSpacing w:val="0"/>
        <w:rPr>
          <w:rFonts w:asciiTheme="minorHAnsi" w:hAnsiTheme="minorHAnsi" w:cstheme="minorHAnsi"/>
          <w:sz w:val="22"/>
          <w:szCs w:val="22"/>
        </w:rPr>
      </w:pPr>
      <w:r w:rsidRPr="009B3760">
        <w:rPr>
          <w:rFonts w:asciiTheme="minorHAnsi" w:hAnsiTheme="minorHAnsi" w:cstheme="minorHAnsi"/>
          <w:sz w:val="22"/>
          <w:szCs w:val="22"/>
        </w:rPr>
        <w:t xml:space="preserve">Za ujawnione wady dostarczonego towaru odpowiada Wykonawca i zobowiązuje się do jego wymiany, na własny koszt, na towar o odpowiedniej jakości w terminie </w:t>
      </w:r>
      <w:r w:rsidR="00AA6336">
        <w:rPr>
          <w:rFonts w:asciiTheme="minorHAnsi" w:hAnsiTheme="minorHAnsi" w:cstheme="minorHAnsi"/>
          <w:sz w:val="22"/>
          <w:szCs w:val="22"/>
        </w:rPr>
        <w:t xml:space="preserve">maksymalnie </w:t>
      </w:r>
      <w:r w:rsidR="008228A3" w:rsidRPr="009B3760">
        <w:rPr>
          <w:rFonts w:asciiTheme="minorHAnsi" w:hAnsiTheme="minorHAnsi" w:cstheme="minorHAnsi"/>
          <w:b/>
          <w:sz w:val="22"/>
          <w:szCs w:val="22"/>
        </w:rPr>
        <w:t>3</w:t>
      </w:r>
      <w:r w:rsidRPr="009B3760">
        <w:rPr>
          <w:rFonts w:asciiTheme="minorHAnsi" w:hAnsiTheme="minorHAnsi" w:cstheme="minorHAnsi"/>
          <w:b/>
          <w:sz w:val="22"/>
          <w:szCs w:val="22"/>
        </w:rPr>
        <w:t xml:space="preserve"> dni roboczych</w:t>
      </w:r>
      <w:r w:rsidR="00AA6336">
        <w:rPr>
          <w:rFonts w:asciiTheme="minorHAnsi" w:hAnsiTheme="minorHAnsi" w:cstheme="minorHAnsi"/>
          <w:sz w:val="22"/>
          <w:szCs w:val="22"/>
        </w:rPr>
        <w:t xml:space="preserve"> od chwili zgłoszenia</w:t>
      </w:r>
      <w:r w:rsidR="00CD6D2E">
        <w:rPr>
          <w:rFonts w:asciiTheme="minorHAnsi" w:hAnsiTheme="minorHAnsi" w:cstheme="minorHAnsi"/>
          <w:sz w:val="22"/>
          <w:szCs w:val="22"/>
        </w:rPr>
        <w:t>. C</w:t>
      </w:r>
      <w:r w:rsidR="00AA6336">
        <w:rPr>
          <w:rFonts w:asciiTheme="minorHAnsi" w:hAnsiTheme="minorHAnsi" w:cstheme="minorHAnsi"/>
          <w:sz w:val="22"/>
          <w:szCs w:val="22"/>
        </w:rPr>
        <w:t>zas wymiany wadliwego asortymentu jest jednym z kryteriów oceny ofert.</w:t>
      </w:r>
    </w:p>
    <w:p w14:paraId="2BDA1D2F" w14:textId="5D17EFD8" w:rsidR="00F04D79" w:rsidRPr="00CD6D2E" w:rsidRDefault="00CD6D2E" w:rsidP="00660CDA">
      <w:pPr>
        <w:pStyle w:val="Akapitzlist"/>
        <w:numPr>
          <w:ilvl w:val="0"/>
          <w:numId w:val="26"/>
        </w:numPr>
        <w:spacing w:after="60"/>
        <w:contextualSpacing w:val="0"/>
        <w:rPr>
          <w:rFonts w:asciiTheme="minorHAnsi" w:hAnsiTheme="minorHAnsi" w:cstheme="minorHAnsi"/>
          <w:sz w:val="22"/>
          <w:szCs w:val="22"/>
        </w:rPr>
      </w:pPr>
      <w:r>
        <w:rPr>
          <w:rFonts w:asciiTheme="minorHAnsi" w:hAnsiTheme="minorHAnsi" w:cstheme="minorHAnsi"/>
          <w:sz w:val="22"/>
          <w:szCs w:val="22"/>
        </w:rPr>
        <w:t xml:space="preserve">W </w:t>
      </w:r>
      <w:r w:rsidRPr="009B3760">
        <w:rPr>
          <w:rFonts w:asciiTheme="minorHAnsi" w:hAnsiTheme="minorHAnsi" w:cstheme="minorHAnsi"/>
          <w:sz w:val="22"/>
          <w:szCs w:val="22"/>
        </w:rPr>
        <w:t xml:space="preserve"> celu stwierdzenia zgodności bądź niezgodności </w:t>
      </w:r>
      <w:r>
        <w:rPr>
          <w:rFonts w:asciiTheme="minorHAnsi" w:hAnsiTheme="minorHAnsi" w:cstheme="minorHAnsi"/>
          <w:sz w:val="22"/>
          <w:szCs w:val="22"/>
        </w:rPr>
        <w:t xml:space="preserve">towaru </w:t>
      </w:r>
      <w:r w:rsidRPr="009B3760">
        <w:rPr>
          <w:rFonts w:asciiTheme="minorHAnsi" w:hAnsiTheme="minorHAnsi" w:cstheme="minorHAnsi"/>
          <w:sz w:val="22"/>
          <w:szCs w:val="22"/>
        </w:rPr>
        <w:t xml:space="preserve">ze złożonym </w:t>
      </w:r>
      <w:r>
        <w:rPr>
          <w:rFonts w:asciiTheme="minorHAnsi" w:hAnsiTheme="minorHAnsi" w:cstheme="minorHAnsi"/>
          <w:sz w:val="22"/>
          <w:szCs w:val="22"/>
        </w:rPr>
        <w:t>przez Zamawiającego zamówieniem przy przekazaniu</w:t>
      </w:r>
      <w:r w:rsidRPr="00CD6D2E">
        <w:rPr>
          <w:rFonts w:asciiTheme="minorHAnsi" w:hAnsiTheme="minorHAnsi" w:cstheme="minorHAnsi"/>
          <w:sz w:val="22"/>
          <w:szCs w:val="22"/>
        </w:rPr>
        <w:t>/</w:t>
      </w:r>
      <w:r w:rsidR="00F04D79" w:rsidRPr="00CD6D2E">
        <w:rPr>
          <w:rFonts w:asciiTheme="minorHAnsi" w:hAnsiTheme="minorHAnsi" w:cstheme="minorHAnsi"/>
          <w:sz w:val="22"/>
          <w:szCs w:val="22"/>
        </w:rPr>
        <w:t>odbi</w:t>
      </w:r>
      <w:r>
        <w:rPr>
          <w:rFonts w:asciiTheme="minorHAnsi" w:hAnsiTheme="minorHAnsi" w:cstheme="minorHAnsi"/>
          <w:sz w:val="22"/>
          <w:szCs w:val="22"/>
        </w:rPr>
        <w:t>orze</w:t>
      </w:r>
      <w:r w:rsidRPr="00CD6D2E">
        <w:rPr>
          <w:rFonts w:asciiTheme="minorHAnsi" w:hAnsiTheme="minorHAnsi" w:cstheme="minorHAnsi"/>
          <w:sz w:val="22"/>
          <w:szCs w:val="22"/>
        </w:rPr>
        <w:t xml:space="preserve"> uczestniczyć będą:</w:t>
      </w:r>
      <w:r w:rsidR="00F04D79" w:rsidRPr="00CD6D2E">
        <w:rPr>
          <w:rFonts w:asciiTheme="minorHAnsi" w:hAnsiTheme="minorHAnsi" w:cstheme="minorHAnsi"/>
          <w:sz w:val="22"/>
          <w:szCs w:val="22"/>
        </w:rPr>
        <w:t xml:space="preserve"> pracownik Wykonawcy i pracownik Zamawiającego </w:t>
      </w:r>
    </w:p>
    <w:p w14:paraId="010B6C99" w14:textId="76A76702" w:rsidR="000F2678" w:rsidRPr="009B3760" w:rsidRDefault="00330209" w:rsidP="00660CDA">
      <w:pPr>
        <w:pStyle w:val="Akapitzlist"/>
        <w:numPr>
          <w:ilvl w:val="0"/>
          <w:numId w:val="26"/>
        </w:numPr>
        <w:spacing w:after="60"/>
        <w:contextualSpacing w:val="0"/>
        <w:rPr>
          <w:rFonts w:asciiTheme="minorHAnsi" w:hAnsiTheme="minorHAnsi" w:cstheme="minorHAnsi"/>
          <w:bCs/>
          <w:sz w:val="22"/>
          <w:szCs w:val="22"/>
        </w:rPr>
      </w:pPr>
      <w:r w:rsidRPr="009B3760">
        <w:rPr>
          <w:rFonts w:asciiTheme="minorHAnsi" w:hAnsiTheme="minorHAnsi" w:cstheme="minorHAnsi"/>
          <w:sz w:val="22"/>
          <w:szCs w:val="22"/>
        </w:rPr>
        <w:t>Wykonawca musi zaoferować przedmiot zamówienia zgodny z wymogam</w:t>
      </w:r>
      <w:r w:rsidR="001A1516" w:rsidRPr="009B3760">
        <w:rPr>
          <w:rFonts w:asciiTheme="minorHAnsi" w:hAnsiTheme="minorHAnsi" w:cstheme="minorHAnsi"/>
          <w:sz w:val="22"/>
          <w:szCs w:val="22"/>
        </w:rPr>
        <w:t>i Zamawiającego określonymi w S</w:t>
      </w:r>
      <w:r w:rsidRPr="009B3760">
        <w:rPr>
          <w:rFonts w:asciiTheme="minorHAnsi" w:hAnsiTheme="minorHAnsi" w:cstheme="minorHAnsi"/>
          <w:sz w:val="22"/>
          <w:szCs w:val="22"/>
        </w:rPr>
        <w:t>WZ.</w:t>
      </w:r>
    </w:p>
    <w:p w14:paraId="211DC00B" w14:textId="17BAFC98" w:rsidR="00B608DD" w:rsidRPr="009B3760" w:rsidRDefault="00B608DD" w:rsidP="00660CDA">
      <w:pPr>
        <w:pStyle w:val="Akapitzlist"/>
        <w:numPr>
          <w:ilvl w:val="0"/>
          <w:numId w:val="26"/>
        </w:numPr>
        <w:spacing w:after="60"/>
        <w:contextualSpacing w:val="0"/>
        <w:rPr>
          <w:rFonts w:asciiTheme="minorHAnsi" w:hAnsiTheme="minorHAnsi" w:cstheme="minorHAnsi"/>
          <w:bCs/>
          <w:sz w:val="22"/>
          <w:szCs w:val="22"/>
        </w:rPr>
      </w:pPr>
      <w:r w:rsidRPr="009B3760">
        <w:rPr>
          <w:rFonts w:asciiTheme="minorHAnsi" w:hAnsiTheme="minorHAnsi" w:cstheme="minorHAnsi"/>
          <w:sz w:val="22"/>
          <w:szCs w:val="22"/>
        </w:rPr>
        <w:t>Warunki realizacji zamówienia zawarte zostały również we wzorze umowy stanowiącym integralną część SWZ</w:t>
      </w:r>
      <w:r w:rsidR="00A742D8" w:rsidRPr="009B3760">
        <w:rPr>
          <w:rFonts w:asciiTheme="minorHAnsi" w:hAnsiTheme="minorHAnsi" w:cstheme="minorHAnsi"/>
          <w:sz w:val="22"/>
          <w:szCs w:val="22"/>
        </w:rPr>
        <w:t xml:space="preserve"> (Załączniki nr 2)</w:t>
      </w:r>
      <w:r w:rsidRPr="009B3760">
        <w:rPr>
          <w:rFonts w:asciiTheme="minorHAnsi" w:hAnsiTheme="minorHAnsi" w:cstheme="minorHAnsi"/>
          <w:sz w:val="22"/>
          <w:szCs w:val="22"/>
        </w:rPr>
        <w:t>.</w:t>
      </w:r>
    </w:p>
    <w:p w14:paraId="64845AC2" w14:textId="77777777" w:rsidR="00FC4FA2" w:rsidRPr="009B3760" w:rsidRDefault="00FC4FA2" w:rsidP="00660CDA">
      <w:pPr>
        <w:pStyle w:val="Akapitzlist"/>
        <w:numPr>
          <w:ilvl w:val="0"/>
          <w:numId w:val="26"/>
        </w:numPr>
        <w:rPr>
          <w:rFonts w:asciiTheme="minorHAnsi" w:hAnsiTheme="minorHAnsi" w:cstheme="minorHAnsi"/>
          <w:sz w:val="22"/>
          <w:szCs w:val="22"/>
        </w:rPr>
      </w:pPr>
      <w:r w:rsidRPr="009B3760">
        <w:rPr>
          <w:rFonts w:asciiTheme="minorHAnsi" w:hAnsiTheme="minorHAnsi" w:cstheme="minorHAnsi"/>
          <w:sz w:val="22"/>
          <w:szCs w:val="22"/>
        </w:rPr>
        <w:t>Wykonawca może powierzyć wykonanie części zamówienia podwykonawcy.</w:t>
      </w:r>
    </w:p>
    <w:p w14:paraId="7FE85F58" w14:textId="1BDD5C98" w:rsidR="00FC4FA2" w:rsidRPr="009B3760" w:rsidRDefault="00FC4FA2" w:rsidP="00660CDA">
      <w:pPr>
        <w:pStyle w:val="Akapitzlist"/>
        <w:numPr>
          <w:ilvl w:val="0"/>
          <w:numId w:val="26"/>
        </w:numPr>
        <w:spacing w:after="60"/>
        <w:ind w:left="357" w:hanging="357"/>
        <w:contextualSpacing w:val="0"/>
        <w:rPr>
          <w:rFonts w:asciiTheme="minorHAnsi" w:hAnsiTheme="minorHAnsi" w:cstheme="minorHAnsi"/>
          <w:sz w:val="22"/>
          <w:szCs w:val="22"/>
        </w:rPr>
      </w:pPr>
      <w:r w:rsidRPr="009B3760">
        <w:rPr>
          <w:rFonts w:asciiTheme="minorHAnsi" w:hAnsiTheme="minorHAnsi" w:cstheme="minorHAnsi"/>
          <w:sz w:val="22"/>
          <w:szCs w:val="22"/>
        </w:rPr>
        <w:t>Powierzenie wykonania części zamówienia podwykonawcom nie zwalnia Wykonawcy</w:t>
      </w:r>
      <w:r w:rsidR="00DE1555" w:rsidRPr="009B3760">
        <w:rPr>
          <w:rFonts w:asciiTheme="minorHAnsi" w:hAnsiTheme="minorHAnsi" w:cstheme="minorHAnsi"/>
          <w:sz w:val="22"/>
          <w:szCs w:val="22"/>
        </w:rPr>
        <w:t xml:space="preserve"> </w:t>
      </w:r>
      <w:r w:rsidRPr="009B3760">
        <w:rPr>
          <w:rFonts w:asciiTheme="minorHAnsi" w:hAnsiTheme="minorHAnsi" w:cstheme="minorHAnsi"/>
          <w:sz w:val="22"/>
          <w:szCs w:val="22"/>
        </w:rPr>
        <w:t>z odpowiedzialności za należyte wykonanie tego zamówienia.</w:t>
      </w:r>
    </w:p>
    <w:p w14:paraId="355D58F0" w14:textId="50CC26BF" w:rsidR="00FC4FA2" w:rsidRPr="009B3760" w:rsidRDefault="00FC4FA2" w:rsidP="00660CDA">
      <w:pPr>
        <w:pStyle w:val="Akapitzlist"/>
        <w:numPr>
          <w:ilvl w:val="0"/>
          <w:numId w:val="26"/>
        </w:numPr>
        <w:spacing w:after="60"/>
        <w:ind w:left="357" w:hanging="357"/>
        <w:contextualSpacing w:val="0"/>
        <w:rPr>
          <w:rFonts w:asciiTheme="minorHAnsi" w:hAnsiTheme="minorHAnsi" w:cstheme="minorHAnsi"/>
          <w:sz w:val="22"/>
          <w:szCs w:val="22"/>
        </w:rPr>
      </w:pPr>
      <w:r w:rsidRPr="009B3760">
        <w:rPr>
          <w:rFonts w:asciiTheme="minorHAnsi" w:hAnsiTheme="minorHAnsi" w:cstheme="minorHAnsi"/>
          <w:sz w:val="22"/>
          <w:szCs w:val="22"/>
        </w:rPr>
        <w:t>W przypadku, gdy Wykonawca zamierza zrealizować przedmiot zamówienia z udziałem podwykonawców, Zamawiający żąda wskazania przez Wykonawcę części zamówienia, których wykonanie zamierza powierzyć podwykonawcom i podania przez Wykonawcę firm podwykonawców (zgodnie z treścią Formularza ofert</w:t>
      </w:r>
      <w:r w:rsidR="00092958" w:rsidRPr="009B3760">
        <w:rPr>
          <w:rFonts w:asciiTheme="minorHAnsi" w:hAnsiTheme="minorHAnsi" w:cstheme="minorHAnsi"/>
          <w:sz w:val="22"/>
          <w:szCs w:val="22"/>
        </w:rPr>
        <w:t>owego – Załącznika nr 1</w:t>
      </w:r>
      <w:r w:rsidR="00760F11">
        <w:rPr>
          <w:rFonts w:asciiTheme="minorHAnsi" w:hAnsiTheme="minorHAnsi" w:cstheme="minorHAnsi"/>
          <w:sz w:val="22"/>
          <w:szCs w:val="22"/>
        </w:rPr>
        <w:t xml:space="preserve"> do S</w:t>
      </w:r>
      <w:r w:rsidRPr="009B3760">
        <w:rPr>
          <w:rFonts w:asciiTheme="minorHAnsi" w:hAnsiTheme="minorHAnsi" w:cstheme="minorHAnsi"/>
          <w:sz w:val="22"/>
          <w:szCs w:val="22"/>
        </w:rPr>
        <w:t>WZ</w:t>
      </w:r>
      <w:r w:rsidR="00760F11">
        <w:rPr>
          <w:rFonts w:asciiTheme="minorHAnsi" w:hAnsiTheme="minorHAnsi" w:cstheme="minorHAnsi"/>
          <w:sz w:val="22"/>
          <w:szCs w:val="22"/>
        </w:rPr>
        <w:t>, jeśli są znane</w:t>
      </w:r>
      <w:r w:rsidRPr="009B3760">
        <w:rPr>
          <w:rFonts w:asciiTheme="minorHAnsi" w:hAnsiTheme="minorHAnsi" w:cstheme="minorHAnsi"/>
          <w:sz w:val="22"/>
          <w:szCs w:val="22"/>
        </w:rPr>
        <w:t>). W przypadku, kiedy Wykonawca nie wskaże w ofercie części, którą zamierza powierzyć podwykonawcom, Zamawiający przyjmie,</w:t>
      </w:r>
      <w:r w:rsidR="00DE1555" w:rsidRPr="009B3760">
        <w:rPr>
          <w:rFonts w:asciiTheme="minorHAnsi" w:hAnsiTheme="minorHAnsi" w:cstheme="minorHAnsi"/>
          <w:sz w:val="22"/>
          <w:szCs w:val="22"/>
        </w:rPr>
        <w:t xml:space="preserve"> </w:t>
      </w:r>
      <w:r w:rsidRPr="009B3760">
        <w:rPr>
          <w:rFonts w:asciiTheme="minorHAnsi" w:hAnsiTheme="minorHAnsi" w:cstheme="minorHAnsi"/>
          <w:sz w:val="22"/>
          <w:szCs w:val="22"/>
        </w:rPr>
        <w:t>że Wykonawca zrealizuje zamówienie samodzielnie.</w:t>
      </w:r>
    </w:p>
    <w:p w14:paraId="0C131318" w14:textId="77777777" w:rsidR="006D6E53" w:rsidRPr="009B3760" w:rsidRDefault="006D6E53" w:rsidP="008D155A">
      <w:pPr>
        <w:widowControl/>
        <w:tabs>
          <w:tab w:val="num" w:pos="900"/>
          <w:tab w:val="num" w:pos="2340"/>
        </w:tabs>
        <w:suppressAutoHyphens w:val="0"/>
        <w:ind w:left="720"/>
        <w:jc w:val="both"/>
        <w:rPr>
          <w:rFonts w:asciiTheme="minorHAnsi" w:hAnsiTheme="minorHAnsi" w:cstheme="minorHAnsi"/>
          <w:sz w:val="22"/>
          <w:szCs w:val="22"/>
        </w:rPr>
      </w:pPr>
    </w:p>
    <w:p w14:paraId="377569B2" w14:textId="4FBB67B2" w:rsidR="00D61C79" w:rsidRPr="009B3760" w:rsidRDefault="00B63566" w:rsidP="00B63566">
      <w:pPr>
        <w:widowControl/>
        <w:suppressAutoHyphens w:val="0"/>
        <w:jc w:val="both"/>
        <w:rPr>
          <w:rFonts w:asciiTheme="minorHAnsi" w:hAnsiTheme="minorHAnsi" w:cstheme="minorHAnsi"/>
          <w:b/>
          <w:bCs/>
          <w:sz w:val="22"/>
          <w:szCs w:val="22"/>
        </w:rPr>
      </w:pPr>
      <w:r w:rsidRPr="009B3760">
        <w:rPr>
          <w:rFonts w:asciiTheme="minorHAnsi" w:hAnsiTheme="minorHAnsi" w:cstheme="minorHAnsi"/>
          <w:b/>
          <w:bCs/>
          <w:sz w:val="22"/>
          <w:szCs w:val="22"/>
        </w:rPr>
        <w:t>Rozdział IV – Przedmiotowe środki dowodowe</w:t>
      </w:r>
    </w:p>
    <w:p w14:paraId="17CA5C87" w14:textId="57303D83" w:rsidR="006D6E53" w:rsidRPr="009B3760" w:rsidRDefault="00D61C79" w:rsidP="00790C67">
      <w:pPr>
        <w:pStyle w:val="Akapitzlist1"/>
        <w:numPr>
          <w:ilvl w:val="0"/>
          <w:numId w:val="0"/>
        </w:numPr>
        <w:ind w:left="720" w:hanging="360"/>
        <w:rPr>
          <w:rFonts w:asciiTheme="minorHAnsi" w:hAnsiTheme="minorHAnsi" w:cstheme="minorHAnsi"/>
          <w:sz w:val="22"/>
          <w:szCs w:val="22"/>
        </w:rPr>
      </w:pPr>
      <w:r w:rsidRPr="009B3760">
        <w:rPr>
          <w:rFonts w:asciiTheme="minorHAnsi" w:hAnsiTheme="minorHAnsi" w:cstheme="minorHAnsi"/>
          <w:sz w:val="22"/>
          <w:szCs w:val="22"/>
        </w:rPr>
        <w:t>N</w:t>
      </w:r>
      <w:r w:rsidR="00790C67" w:rsidRPr="009B3760">
        <w:rPr>
          <w:rFonts w:asciiTheme="minorHAnsi" w:hAnsiTheme="minorHAnsi" w:cstheme="minorHAnsi"/>
          <w:sz w:val="22"/>
          <w:szCs w:val="22"/>
        </w:rPr>
        <w:t>ie dotyczy</w:t>
      </w:r>
    </w:p>
    <w:p w14:paraId="23C1753D" w14:textId="77777777" w:rsidR="00760F11" w:rsidRDefault="00760F11" w:rsidP="00790C67">
      <w:pPr>
        <w:widowControl/>
        <w:suppressAutoHyphens w:val="0"/>
        <w:jc w:val="both"/>
        <w:rPr>
          <w:rFonts w:asciiTheme="minorHAnsi" w:hAnsiTheme="minorHAnsi" w:cstheme="minorHAnsi"/>
          <w:b/>
          <w:bCs/>
          <w:sz w:val="22"/>
          <w:szCs w:val="22"/>
        </w:rPr>
      </w:pPr>
    </w:p>
    <w:p w14:paraId="2E64954A" w14:textId="6385FCE4" w:rsidR="00D61C79" w:rsidRPr="009B3760" w:rsidRDefault="008463F6" w:rsidP="00790C67">
      <w:pPr>
        <w:widowControl/>
        <w:suppressAutoHyphens w:val="0"/>
        <w:jc w:val="both"/>
        <w:rPr>
          <w:rFonts w:asciiTheme="minorHAnsi" w:hAnsiTheme="minorHAnsi" w:cstheme="minorHAnsi"/>
          <w:b/>
          <w:bCs/>
          <w:sz w:val="22"/>
          <w:szCs w:val="22"/>
        </w:rPr>
      </w:pPr>
      <w:r w:rsidRPr="009B3760">
        <w:rPr>
          <w:rFonts w:asciiTheme="minorHAnsi" w:hAnsiTheme="minorHAnsi" w:cstheme="minorHAnsi"/>
          <w:b/>
          <w:bCs/>
          <w:sz w:val="22"/>
          <w:szCs w:val="22"/>
        </w:rPr>
        <w:t>R</w:t>
      </w:r>
      <w:r w:rsidR="00B63566" w:rsidRPr="009B3760">
        <w:rPr>
          <w:rFonts w:asciiTheme="minorHAnsi" w:hAnsiTheme="minorHAnsi" w:cstheme="minorHAnsi"/>
          <w:b/>
          <w:bCs/>
          <w:sz w:val="22"/>
          <w:szCs w:val="22"/>
        </w:rPr>
        <w:t xml:space="preserve">ozdział </w:t>
      </w:r>
      <w:r w:rsidRPr="009B3760">
        <w:rPr>
          <w:rFonts w:asciiTheme="minorHAnsi" w:hAnsiTheme="minorHAnsi" w:cstheme="minorHAnsi"/>
          <w:b/>
          <w:bCs/>
          <w:sz w:val="22"/>
          <w:szCs w:val="22"/>
        </w:rPr>
        <w:t xml:space="preserve">V - </w:t>
      </w:r>
      <w:r w:rsidR="00BE302C" w:rsidRPr="009B3760">
        <w:rPr>
          <w:rFonts w:asciiTheme="minorHAnsi" w:hAnsiTheme="minorHAnsi" w:cstheme="minorHAnsi"/>
          <w:b/>
          <w:bCs/>
          <w:sz w:val="22"/>
          <w:szCs w:val="22"/>
        </w:rPr>
        <w:t xml:space="preserve">Termin wykonania zamówienia. </w:t>
      </w:r>
    </w:p>
    <w:p w14:paraId="41DD6723" w14:textId="36C1549E" w:rsidR="00B410AF" w:rsidRPr="009B3760" w:rsidRDefault="00B410AF" w:rsidP="00660CDA">
      <w:pPr>
        <w:pStyle w:val="Akapitzlist"/>
        <w:numPr>
          <w:ilvl w:val="1"/>
          <w:numId w:val="19"/>
        </w:numPr>
        <w:tabs>
          <w:tab w:val="num" w:pos="720"/>
        </w:tabs>
        <w:adjustRightInd w:val="0"/>
        <w:spacing w:after="60"/>
        <w:ind w:left="425" w:hanging="426"/>
        <w:contextualSpacing w:val="0"/>
        <w:textAlignment w:val="baseline"/>
        <w:rPr>
          <w:rFonts w:asciiTheme="minorHAnsi" w:hAnsiTheme="minorHAnsi" w:cstheme="minorHAnsi"/>
          <w:bCs/>
          <w:color w:val="000000"/>
          <w:sz w:val="22"/>
          <w:szCs w:val="22"/>
        </w:rPr>
      </w:pPr>
      <w:r w:rsidRPr="009B3760">
        <w:rPr>
          <w:rFonts w:asciiTheme="minorHAnsi" w:hAnsiTheme="minorHAnsi" w:cstheme="minorHAnsi"/>
          <w:bCs/>
          <w:color w:val="000000"/>
          <w:sz w:val="22"/>
          <w:szCs w:val="22"/>
        </w:rPr>
        <w:t xml:space="preserve">Umowa w sprawie realizacji przedmiotu zamówienia będzie zawarta na okres </w:t>
      </w:r>
      <w:r w:rsidR="00725EE8" w:rsidRPr="009B3760">
        <w:rPr>
          <w:rFonts w:asciiTheme="minorHAnsi" w:hAnsiTheme="minorHAnsi" w:cstheme="minorHAnsi"/>
          <w:bCs/>
          <w:color w:val="000000"/>
          <w:sz w:val="22"/>
          <w:szCs w:val="22"/>
        </w:rPr>
        <w:t>12</w:t>
      </w:r>
      <w:r w:rsidRPr="009B3760">
        <w:rPr>
          <w:rFonts w:asciiTheme="minorHAnsi" w:hAnsiTheme="minorHAnsi" w:cstheme="minorHAnsi"/>
          <w:bCs/>
          <w:color w:val="000000"/>
          <w:sz w:val="22"/>
          <w:szCs w:val="22"/>
        </w:rPr>
        <w:t xml:space="preserve"> miesięcy od daty </w:t>
      </w:r>
      <w:r w:rsidR="00656D27" w:rsidRPr="009B3760">
        <w:rPr>
          <w:rFonts w:asciiTheme="minorHAnsi" w:hAnsiTheme="minorHAnsi" w:cstheme="minorHAnsi"/>
          <w:bCs/>
          <w:color w:val="000000"/>
          <w:sz w:val="22"/>
          <w:szCs w:val="22"/>
        </w:rPr>
        <w:t>podpisania</w:t>
      </w:r>
      <w:r w:rsidRPr="009B3760">
        <w:rPr>
          <w:rFonts w:asciiTheme="minorHAnsi" w:hAnsiTheme="minorHAnsi" w:cstheme="minorHAnsi"/>
          <w:bCs/>
          <w:color w:val="000000"/>
          <w:sz w:val="22"/>
          <w:szCs w:val="22"/>
        </w:rPr>
        <w:t xml:space="preserve"> umowy </w:t>
      </w:r>
      <w:r w:rsidRPr="009B3760">
        <w:rPr>
          <w:rFonts w:asciiTheme="minorHAnsi" w:hAnsiTheme="minorHAnsi" w:cstheme="minorHAnsi"/>
          <w:color w:val="000000"/>
          <w:sz w:val="22"/>
          <w:szCs w:val="22"/>
        </w:rPr>
        <w:t xml:space="preserve">z ewentualną możliwością jej przedłużenia o kolejne </w:t>
      </w:r>
      <w:r w:rsidR="00715C3C" w:rsidRPr="009B3760">
        <w:rPr>
          <w:rFonts w:asciiTheme="minorHAnsi" w:hAnsiTheme="minorHAnsi" w:cstheme="minorHAnsi"/>
          <w:color w:val="000000"/>
          <w:sz w:val="22"/>
          <w:szCs w:val="22"/>
        </w:rPr>
        <w:t>3 miesiące</w:t>
      </w:r>
      <w:r w:rsidRPr="009B3760">
        <w:rPr>
          <w:rFonts w:asciiTheme="minorHAnsi" w:hAnsiTheme="minorHAnsi" w:cstheme="minorHAnsi"/>
          <w:color w:val="000000"/>
          <w:sz w:val="22"/>
          <w:szCs w:val="22"/>
        </w:rPr>
        <w:t xml:space="preserve">, pod warunkiem </w:t>
      </w:r>
      <w:r w:rsidRPr="009B3760">
        <w:rPr>
          <w:rFonts w:asciiTheme="minorHAnsi" w:hAnsiTheme="minorHAnsi" w:cstheme="minorHAnsi"/>
          <w:color w:val="000000"/>
          <w:sz w:val="22"/>
          <w:szCs w:val="22"/>
        </w:rPr>
        <w:lastRenderedPageBreak/>
        <w:t>niewyczerpania s</w:t>
      </w:r>
      <w:r w:rsidR="00CD6D2E">
        <w:rPr>
          <w:rFonts w:asciiTheme="minorHAnsi" w:hAnsiTheme="minorHAnsi" w:cstheme="minorHAnsi"/>
          <w:color w:val="000000"/>
          <w:sz w:val="22"/>
          <w:szCs w:val="22"/>
        </w:rPr>
        <w:t>ię kwoty określonej w zawartej</w:t>
      </w:r>
      <w:r w:rsidRPr="009B3760">
        <w:rPr>
          <w:rFonts w:asciiTheme="minorHAnsi" w:hAnsiTheme="minorHAnsi" w:cstheme="minorHAnsi"/>
          <w:color w:val="000000"/>
          <w:sz w:val="22"/>
          <w:szCs w:val="22"/>
        </w:rPr>
        <w:t xml:space="preserve"> umowie. W sytuacji niewyczerpania się kwoty umowy do upływu </w:t>
      </w:r>
      <w:r w:rsidR="00776B7C" w:rsidRPr="009B3760">
        <w:rPr>
          <w:rFonts w:asciiTheme="minorHAnsi" w:hAnsiTheme="minorHAnsi" w:cstheme="minorHAnsi"/>
          <w:color w:val="000000"/>
          <w:sz w:val="22"/>
          <w:szCs w:val="22"/>
        </w:rPr>
        <w:t>12</w:t>
      </w:r>
      <w:r w:rsidR="00CD6D2E">
        <w:rPr>
          <w:rFonts w:asciiTheme="minorHAnsi" w:hAnsiTheme="minorHAnsi" w:cstheme="minorHAnsi"/>
          <w:color w:val="000000"/>
          <w:sz w:val="22"/>
          <w:szCs w:val="22"/>
        </w:rPr>
        <w:t xml:space="preserve"> miesięcy i braku ważnego</w:t>
      </w:r>
      <w:r w:rsidRPr="009B3760">
        <w:rPr>
          <w:rFonts w:asciiTheme="minorHAnsi" w:hAnsiTheme="minorHAnsi" w:cstheme="minorHAnsi"/>
          <w:color w:val="000000"/>
          <w:sz w:val="22"/>
          <w:szCs w:val="22"/>
        </w:rPr>
        <w:t xml:space="preserve"> aneksu przedłużającego jej trwanie, umowa wygasa.</w:t>
      </w:r>
    </w:p>
    <w:p w14:paraId="085F01A5" w14:textId="77777777" w:rsidR="00334C6B" w:rsidRPr="00334C6B" w:rsidRDefault="00B410AF" w:rsidP="00660CDA">
      <w:pPr>
        <w:pStyle w:val="Akapitzlist"/>
        <w:numPr>
          <w:ilvl w:val="1"/>
          <w:numId w:val="19"/>
        </w:numPr>
        <w:adjustRightInd w:val="0"/>
        <w:spacing w:after="60"/>
        <w:ind w:left="425"/>
        <w:contextualSpacing w:val="0"/>
        <w:textAlignment w:val="baseline"/>
        <w:rPr>
          <w:rFonts w:asciiTheme="minorHAnsi" w:hAnsiTheme="minorHAnsi" w:cstheme="minorHAnsi"/>
          <w:color w:val="000000"/>
          <w:sz w:val="22"/>
          <w:szCs w:val="22"/>
        </w:rPr>
      </w:pPr>
      <w:r w:rsidRPr="009B3760">
        <w:rPr>
          <w:rFonts w:asciiTheme="minorHAnsi" w:hAnsiTheme="minorHAnsi" w:cstheme="minorHAnsi"/>
          <w:bCs/>
          <w:color w:val="000000"/>
          <w:sz w:val="22"/>
          <w:szCs w:val="22"/>
        </w:rPr>
        <w:t xml:space="preserve">Zamawiający ma prawo złożyć </w:t>
      </w:r>
      <w:r w:rsidR="00334C6B">
        <w:rPr>
          <w:rFonts w:asciiTheme="minorHAnsi" w:hAnsiTheme="minorHAnsi" w:cstheme="minorHAnsi"/>
          <w:bCs/>
          <w:color w:val="000000"/>
          <w:sz w:val="22"/>
          <w:szCs w:val="22"/>
        </w:rPr>
        <w:t>zamówienie w każdym dniu</w:t>
      </w:r>
      <w:r w:rsidRPr="009B3760">
        <w:rPr>
          <w:rFonts w:asciiTheme="minorHAnsi" w:hAnsiTheme="minorHAnsi" w:cstheme="minorHAnsi"/>
          <w:bCs/>
          <w:color w:val="000000"/>
          <w:sz w:val="22"/>
          <w:szCs w:val="22"/>
        </w:rPr>
        <w:t xml:space="preserve"> obowiązywania umowy, </w:t>
      </w:r>
      <w:r w:rsidR="00776B7C" w:rsidRPr="009B3760">
        <w:rPr>
          <w:rFonts w:asciiTheme="minorHAnsi" w:hAnsiTheme="minorHAnsi" w:cstheme="minorHAnsi"/>
          <w:bCs/>
          <w:color w:val="000000"/>
          <w:sz w:val="22"/>
          <w:szCs w:val="22"/>
        </w:rPr>
        <w:br/>
      </w:r>
      <w:r w:rsidRPr="009B3760">
        <w:rPr>
          <w:rFonts w:asciiTheme="minorHAnsi" w:hAnsiTheme="minorHAnsi" w:cstheme="minorHAnsi"/>
          <w:bCs/>
          <w:color w:val="000000"/>
          <w:sz w:val="22"/>
          <w:szCs w:val="22"/>
        </w:rPr>
        <w:t>a Wykonawca zobowiązany jest do jego realizacji</w:t>
      </w:r>
      <w:r w:rsidR="00334C6B">
        <w:rPr>
          <w:rFonts w:asciiTheme="minorHAnsi" w:hAnsiTheme="minorHAnsi" w:cstheme="minorHAnsi"/>
          <w:bCs/>
          <w:color w:val="000000"/>
          <w:sz w:val="22"/>
          <w:szCs w:val="22"/>
        </w:rPr>
        <w:t>, w terminie zadeklarowanym w ofercie,</w:t>
      </w:r>
      <w:r w:rsidRPr="009B3760">
        <w:rPr>
          <w:rFonts w:asciiTheme="minorHAnsi" w:hAnsiTheme="minorHAnsi" w:cstheme="minorHAnsi"/>
          <w:bCs/>
          <w:color w:val="000000"/>
          <w:sz w:val="22"/>
          <w:szCs w:val="22"/>
        </w:rPr>
        <w:t xml:space="preserve"> na poniżej określonych warunkach. </w:t>
      </w:r>
    </w:p>
    <w:p w14:paraId="2353C658" w14:textId="77777777" w:rsidR="00D05940" w:rsidRPr="00D05940" w:rsidRDefault="004D602A" w:rsidP="00660CDA">
      <w:pPr>
        <w:pStyle w:val="Akapitzlist"/>
        <w:numPr>
          <w:ilvl w:val="1"/>
          <w:numId w:val="19"/>
        </w:numPr>
        <w:adjustRightInd w:val="0"/>
        <w:spacing w:after="60"/>
        <w:ind w:left="425"/>
        <w:contextualSpacing w:val="0"/>
        <w:jc w:val="left"/>
        <w:textAlignment w:val="baseline"/>
        <w:rPr>
          <w:rFonts w:asciiTheme="minorHAnsi" w:hAnsiTheme="minorHAnsi" w:cstheme="minorHAnsi"/>
          <w:color w:val="000000"/>
          <w:sz w:val="22"/>
          <w:szCs w:val="22"/>
        </w:rPr>
      </w:pPr>
      <w:r w:rsidRPr="00334C6B">
        <w:rPr>
          <w:rFonts w:asciiTheme="minorHAnsi" w:hAnsiTheme="minorHAnsi" w:cstheme="minorHAnsi"/>
          <w:sz w:val="22"/>
          <w:szCs w:val="22"/>
        </w:rPr>
        <w:t>Wykonawca bę</w:t>
      </w:r>
      <w:r w:rsidR="00AA6336" w:rsidRPr="00334C6B">
        <w:rPr>
          <w:rFonts w:asciiTheme="minorHAnsi" w:hAnsiTheme="minorHAnsi" w:cstheme="minorHAnsi"/>
          <w:sz w:val="22"/>
          <w:szCs w:val="22"/>
        </w:rPr>
        <w:t xml:space="preserve">dzie zobowiązany </w:t>
      </w:r>
      <w:r w:rsidR="00AA6336" w:rsidRPr="00760F11">
        <w:rPr>
          <w:rFonts w:asciiTheme="minorHAnsi" w:hAnsiTheme="minorHAnsi" w:cstheme="minorHAnsi"/>
          <w:sz w:val="22"/>
          <w:szCs w:val="22"/>
        </w:rPr>
        <w:t>do</w:t>
      </w:r>
      <w:r w:rsidRPr="00760F11">
        <w:rPr>
          <w:rFonts w:asciiTheme="minorHAnsi" w:hAnsiTheme="minorHAnsi" w:cstheme="minorHAnsi"/>
          <w:sz w:val="22"/>
          <w:szCs w:val="22"/>
        </w:rPr>
        <w:t xml:space="preserve"> dostawy</w:t>
      </w:r>
      <w:r w:rsidR="00334C6B" w:rsidRPr="00334C6B">
        <w:rPr>
          <w:rFonts w:asciiTheme="minorHAnsi" w:hAnsiTheme="minorHAnsi" w:cstheme="minorHAnsi"/>
          <w:sz w:val="22"/>
          <w:szCs w:val="22"/>
        </w:rPr>
        <w:t xml:space="preserve"> zamówionego przez Zamawiającego asortymentu</w:t>
      </w:r>
      <w:r w:rsidRPr="00334C6B">
        <w:rPr>
          <w:rFonts w:asciiTheme="minorHAnsi" w:hAnsiTheme="minorHAnsi" w:cstheme="minorHAnsi"/>
          <w:sz w:val="22"/>
          <w:szCs w:val="22"/>
        </w:rPr>
        <w:t xml:space="preserve"> </w:t>
      </w:r>
    </w:p>
    <w:p w14:paraId="12C8A0EA" w14:textId="77777777" w:rsidR="00D05940" w:rsidRDefault="00334C6B" w:rsidP="00D05940">
      <w:pPr>
        <w:pStyle w:val="Akapitzlist"/>
        <w:numPr>
          <w:ilvl w:val="0"/>
          <w:numId w:val="0"/>
        </w:numPr>
        <w:adjustRightInd w:val="0"/>
        <w:spacing w:after="60"/>
        <w:ind w:left="425"/>
        <w:contextualSpacing w:val="0"/>
        <w:jc w:val="left"/>
        <w:textAlignment w:val="baseline"/>
        <w:rPr>
          <w:rFonts w:asciiTheme="minorHAnsi" w:hAnsiTheme="minorHAnsi" w:cstheme="minorHAnsi"/>
          <w:sz w:val="22"/>
          <w:szCs w:val="22"/>
        </w:rPr>
      </w:pPr>
      <w:r w:rsidRPr="00D05940">
        <w:rPr>
          <w:rFonts w:asciiTheme="minorHAnsi" w:hAnsiTheme="minorHAnsi" w:cstheme="minorHAnsi"/>
          <w:sz w:val="22"/>
          <w:szCs w:val="22"/>
        </w:rPr>
        <w:t xml:space="preserve">( będącego przedmiotem niniejszego postępowania) </w:t>
      </w:r>
      <w:r w:rsidR="004D602A" w:rsidRPr="00D05940">
        <w:rPr>
          <w:rFonts w:asciiTheme="minorHAnsi" w:hAnsiTheme="minorHAnsi" w:cstheme="minorHAnsi"/>
          <w:sz w:val="22"/>
          <w:szCs w:val="22"/>
        </w:rPr>
        <w:t xml:space="preserve">niezależnie od wartości poszczególnego </w:t>
      </w:r>
      <w:r w:rsidR="005E4DE0" w:rsidRPr="00D05940">
        <w:rPr>
          <w:rFonts w:asciiTheme="minorHAnsi" w:hAnsiTheme="minorHAnsi" w:cstheme="minorHAnsi"/>
          <w:sz w:val="22"/>
          <w:szCs w:val="22"/>
        </w:rPr>
        <w:t>z</w:t>
      </w:r>
      <w:r w:rsidRPr="00D05940">
        <w:rPr>
          <w:rFonts w:asciiTheme="minorHAnsi" w:hAnsiTheme="minorHAnsi" w:cstheme="minorHAnsi"/>
          <w:sz w:val="22"/>
          <w:szCs w:val="22"/>
        </w:rPr>
        <w:t>amówienia,</w:t>
      </w:r>
      <w:r w:rsidR="00D05940">
        <w:rPr>
          <w:rFonts w:asciiTheme="minorHAnsi" w:hAnsiTheme="minorHAnsi" w:cstheme="minorHAnsi"/>
          <w:sz w:val="22"/>
          <w:szCs w:val="22"/>
        </w:rPr>
        <w:t xml:space="preserve"> w dni robocze w terminie maksymalnie</w:t>
      </w:r>
      <w:r w:rsidRPr="00D05940">
        <w:rPr>
          <w:rFonts w:asciiTheme="minorHAnsi" w:hAnsiTheme="minorHAnsi" w:cstheme="minorHAnsi"/>
          <w:sz w:val="22"/>
          <w:szCs w:val="22"/>
        </w:rPr>
        <w:t xml:space="preserve"> </w:t>
      </w:r>
      <w:r w:rsidR="004D602A" w:rsidRPr="00D05940">
        <w:rPr>
          <w:rFonts w:asciiTheme="minorHAnsi" w:hAnsiTheme="minorHAnsi" w:cstheme="minorHAnsi"/>
          <w:sz w:val="22"/>
          <w:szCs w:val="22"/>
        </w:rPr>
        <w:t xml:space="preserve">do </w:t>
      </w:r>
      <w:r w:rsidR="000644D5" w:rsidRPr="00D05940">
        <w:rPr>
          <w:rFonts w:asciiTheme="minorHAnsi" w:hAnsiTheme="minorHAnsi" w:cstheme="minorHAnsi"/>
          <w:sz w:val="22"/>
          <w:szCs w:val="22"/>
        </w:rPr>
        <w:t>4</w:t>
      </w:r>
      <w:r w:rsidR="004D602A" w:rsidRPr="00D05940">
        <w:rPr>
          <w:rFonts w:asciiTheme="minorHAnsi" w:hAnsiTheme="minorHAnsi" w:cstheme="minorHAnsi"/>
          <w:sz w:val="22"/>
          <w:szCs w:val="22"/>
        </w:rPr>
        <w:t xml:space="preserve"> dni roboczych licząc od dnia złożenia </w:t>
      </w:r>
      <w:r w:rsidR="005E4DE0" w:rsidRPr="00D05940">
        <w:rPr>
          <w:rFonts w:asciiTheme="minorHAnsi" w:hAnsiTheme="minorHAnsi" w:cstheme="minorHAnsi"/>
          <w:sz w:val="22"/>
          <w:szCs w:val="22"/>
        </w:rPr>
        <w:t>z</w:t>
      </w:r>
      <w:r w:rsidR="004D602A" w:rsidRPr="00D05940">
        <w:rPr>
          <w:rFonts w:asciiTheme="minorHAnsi" w:hAnsiTheme="minorHAnsi" w:cstheme="minorHAnsi"/>
          <w:sz w:val="22"/>
          <w:szCs w:val="22"/>
        </w:rPr>
        <w:t>amówienia przez Zamawiającego, do </w:t>
      </w:r>
      <w:r w:rsidR="00DE1555" w:rsidRPr="00D05940">
        <w:rPr>
          <w:rFonts w:asciiTheme="minorHAnsi" w:hAnsiTheme="minorHAnsi" w:cstheme="minorHAnsi"/>
          <w:sz w:val="22"/>
          <w:szCs w:val="22"/>
        </w:rPr>
        <w:t xml:space="preserve">Magazynu UJK w Kielcach, </w:t>
      </w:r>
      <w:r w:rsidR="00DE15EB" w:rsidRPr="00D05940">
        <w:rPr>
          <w:rFonts w:asciiTheme="minorHAnsi" w:hAnsiTheme="minorHAnsi" w:cstheme="minorHAnsi"/>
          <w:sz w:val="22"/>
          <w:szCs w:val="22"/>
        </w:rPr>
        <w:t>ul. Żeromskiego</w:t>
      </w:r>
      <w:r w:rsidR="00D05940">
        <w:rPr>
          <w:rFonts w:asciiTheme="minorHAnsi" w:hAnsiTheme="minorHAnsi" w:cstheme="minorHAnsi"/>
          <w:sz w:val="22"/>
          <w:szCs w:val="22"/>
        </w:rPr>
        <w:t xml:space="preserve"> 5.</w:t>
      </w:r>
    </w:p>
    <w:p w14:paraId="069DEFA8" w14:textId="4ECA2B24" w:rsidR="00D05940" w:rsidRPr="00D05940" w:rsidRDefault="00D05940" w:rsidP="00D05940">
      <w:pPr>
        <w:pStyle w:val="Akapitzlist"/>
        <w:numPr>
          <w:ilvl w:val="0"/>
          <w:numId w:val="0"/>
        </w:numPr>
        <w:adjustRightInd w:val="0"/>
        <w:spacing w:after="60"/>
        <w:ind w:left="425"/>
        <w:contextualSpacing w:val="0"/>
        <w:jc w:val="left"/>
        <w:textAlignment w:val="baseline"/>
        <w:rPr>
          <w:rFonts w:asciiTheme="minorHAnsi" w:hAnsiTheme="minorHAnsi" w:cstheme="minorHAnsi"/>
          <w:sz w:val="22"/>
          <w:szCs w:val="22"/>
          <w:u w:val="single"/>
        </w:rPr>
      </w:pPr>
      <w:r w:rsidRPr="00D05940">
        <w:rPr>
          <w:rFonts w:asciiTheme="minorHAnsi" w:hAnsiTheme="minorHAnsi" w:cstheme="minorHAnsi"/>
          <w:bCs/>
          <w:sz w:val="22"/>
          <w:szCs w:val="22"/>
          <w:u w:val="single"/>
        </w:rPr>
        <w:t xml:space="preserve">Wykonawca musi zapewnić możliwość składania zamówień: za pośrednictwem telefonu, faksu lub maila. </w:t>
      </w:r>
    </w:p>
    <w:p w14:paraId="06A89BC8" w14:textId="77777777" w:rsidR="00DE15EB" w:rsidRPr="009B3760" w:rsidRDefault="004D602A" w:rsidP="00660CDA">
      <w:pPr>
        <w:pStyle w:val="Akapitzlist"/>
        <w:numPr>
          <w:ilvl w:val="1"/>
          <w:numId w:val="19"/>
        </w:numPr>
        <w:adjustRightInd w:val="0"/>
        <w:spacing w:after="60"/>
        <w:ind w:left="425"/>
        <w:contextualSpacing w:val="0"/>
        <w:textAlignment w:val="baseline"/>
        <w:rPr>
          <w:rFonts w:asciiTheme="minorHAnsi" w:hAnsiTheme="minorHAnsi" w:cstheme="minorHAnsi"/>
          <w:bCs/>
          <w:color w:val="000000"/>
          <w:sz w:val="22"/>
          <w:szCs w:val="22"/>
        </w:rPr>
      </w:pPr>
      <w:r w:rsidRPr="009B3760">
        <w:rPr>
          <w:rFonts w:asciiTheme="minorHAnsi" w:hAnsiTheme="minorHAnsi" w:cstheme="minorHAnsi"/>
          <w:bCs/>
          <w:color w:val="000000"/>
          <w:sz w:val="22"/>
          <w:szCs w:val="22"/>
        </w:rPr>
        <w:t>Wykonawca zapewnia gotowość do realizacji zamówienia w dniu zawarcia umowy.</w:t>
      </w:r>
    </w:p>
    <w:p w14:paraId="7998A577" w14:textId="77777777" w:rsidR="00760F11" w:rsidRDefault="00760F11" w:rsidP="00790C67">
      <w:pPr>
        <w:widowControl/>
        <w:suppressAutoHyphens w:val="0"/>
        <w:jc w:val="both"/>
        <w:rPr>
          <w:rFonts w:asciiTheme="minorHAnsi" w:hAnsiTheme="minorHAnsi" w:cstheme="minorHAnsi"/>
          <w:b/>
          <w:bCs/>
          <w:sz w:val="22"/>
          <w:szCs w:val="22"/>
        </w:rPr>
      </w:pPr>
    </w:p>
    <w:p w14:paraId="70B4ADF1" w14:textId="6400465F" w:rsidR="00D61C79" w:rsidRPr="009B3760" w:rsidRDefault="008463F6" w:rsidP="00790C67">
      <w:pPr>
        <w:widowControl/>
        <w:suppressAutoHyphens w:val="0"/>
        <w:jc w:val="both"/>
        <w:rPr>
          <w:rFonts w:asciiTheme="minorHAnsi" w:hAnsiTheme="minorHAnsi" w:cstheme="minorHAnsi"/>
          <w:b/>
          <w:bCs/>
          <w:sz w:val="22"/>
          <w:szCs w:val="22"/>
        </w:rPr>
      </w:pPr>
      <w:r w:rsidRPr="009B3760">
        <w:rPr>
          <w:rFonts w:asciiTheme="minorHAnsi" w:hAnsiTheme="minorHAnsi" w:cstheme="minorHAnsi"/>
          <w:b/>
          <w:bCs/>
          <w:sz w:val="22"/>
          <w:szCs w:val="22"/>
        </w:rPr>
        <w:t>Rozdział V</w:t>
      </w:r>
      <w:r w:rsidR="006562A7" w:rsidRPr="009B3760">
        <w:rPr>
          <w:rFonts w:asciiTheme="minorHAnsi" w:hAnsiTheme="minorHAnsi" w:cstheme="minorHAnsi"/>
          <w:b/>
          <w:bCs/>
          <w:sz w:val="22"/>
          <w:szCs w:val="22"/>
        </w:rPr>
        <w:t>I</w:t>
      </w:r>
      <w:r w:rsidRPr="009B3760">
        <w:rPr>
          <w:rFonts w:asciiTheme="minorHAnsi" w:hAnsiTheme="minorHAnsi" w:cstheme="minorHAnsi"/>
          <w:b/>
          <w:bCs/>
          <w:sz w:val="22"/>
          <w:szCs w:val="22"/>
        </w:rPr>
        <w:t xml:space="preserve"> - </w:t>
      </w:r>
      <w:r w:rsidR="008D155A" w:rsidRPr="009B3760">
        <w:rPr>
          <w:rFonts w:asciiTheme="minorHAnsi" w:hAnsiTheme="minorHAnsi" w:cstheme="minorHAnsi"/>
          <w:b/>
          <w:bCs/>
          <w:sz w:val="22"/>
          <w:szCs w:val="22"/>
        </w:rPr>
        <w:t>Opis warunków udziału w postępowaniu.</w:t>
      </w:r>
    </w:p>
    <w:p w14:paraId="589A87A2" w14:textId="62BD703E" w:rsidR="00F61608" w:rsidRPr="009B3760" w:rsidRDefault="00F61608" w:rsidP="00660CDA">
      <w:pPr>
        <w:pStyle w:val="Akapitzlist1"/>
        <w:numPr>
          <w:ilvl w:val="0"/>
          <w:numId w:val="20"/>
        </w:numPr>
        <w:spacing w:after="60"/>
        <w:ind w:left="425" w:hanging="425"/>
        <w:contextualSpacing w:val="0"/>
        <w:rPr>
          <w:rFonts w:asciiTheme="minorHAnsi" w:hAnsiTheme="minorHAnsi" w:cstheme="minorHAnsi"/>
          <w:sz w:val="22"/>
          <w:szCs w:val="22"/>
        </w:rPr>
      </w:pPr>
      <w:r w:rsidRPr="009B3760">
        <w:rPr>
          <w:rFonts w:asciiTheme="minorHAnsi" w:eastAsia="Calibri" w:hAnsiTheme="minorHAnsi" w:cstheme="minorHAnsi"/>
          <w:sz w:val="22"/>
          <w:szCs w:val="22"/>
        </w:rPr>
        <w:t xml:space="preserve">Zdolność do występowania w obrocie gospodarczym – Zamawiający nie </w:t>
      </w:r>
      <w:r w:rsidR="00D86D98" w:rsidRPr="009B3760">
        <w:rPr>
          <w:rFonts w:asciiTheme="minorHAnsi" w:eastAsia="Calibri" w:hAnsiTheme="minorHAnsi" w:cstheme="minorHAnsi"/>
          <w:sz w:val="22"/>
          <w:szCs w:val="22"/>
        </w:rPr>
        <w:t>wyznacza warunku w tym zakresie.</w:t>
      </w:r>
    </w:p>
    <w:p w14:paraId="3B524910" w14:textId="4ABF0DDA" w:rsidR="005518A1" w:rsidRPr="009B3760" w:rsidRDefault="00F61608" w:rsidP="00660CDA">
      <w:pPr>
        <w:pStyle w:val="Akapitzlist1"/>
        <w:numPr>
          <w:ilvl w:val="0"/>
          <w:numId w:val="20"/>
        </w:numPr>
        <w:spacing w:after="60"/>
        <w:ind w:left="425" w:hanging="425"/>
        <w:contextualSpacing w:val="0"/>
        <w:rPr>
          <w:rFonts w:asciiTheme="minorHAnsi" w:eastAsia="Calibri" w:hAnsiTheme="minorHAnsi" w:cstheme="minorHAnsi"/>
          <w:sz w:val="22"/>
          <w:szCs w:val="22"/>
        </w:rPr>
      </w:pPr>
      <w:r w:rsidRPr="009B3760">
        <w:rPr>
          <w:rFonts w:asciiTheme="minorHAnsi" w:eastAsia="Calibri" w:hAnsiTheme="minorHAnsi" w:cstheme="minorHAnsi"/>
          <w:sz w:val="22"/>
          <w:szCs w:val="22"/>
        </w:rPr>
        <w:t>Uprawnienia do prowadzenia określonej działalności gospodarc</w:t>
      </w:r>
      <w:r w:rsidR="008B6BA1" w:rsidRPr="009B3760">
        <w:rPr>
          <w:rFonts w:asciiTheme="minorHAnsi" w:eastAsia="Calibri" w:hAnsiTheme="minorHAnsi" w:cstheme="minorHAnsi"/>
          <w:sz w:val="22"/>
          <w:szCs w:val="22"/>
        </w:rPr>
        <w:t>zej lub zawodowej, o ile wynika</w:t>
      </w:r>
      <w:r w:rsidR="008B6BA1" w:rsidRPr="009B3760">
        <w:rPr>
          <w:rFonts w:asciiTheme="minorHAnsi" w:eastAsia="Calibri" w:hAnsiTheme="minorHAnsi" w:cstheme="minorHAnsi"/>
          <w:sz w:val="22"/>
          <w:szCs w:val="22"/>
        </w:rPr>
        <w:br/>
      </w:r>
      <w:r w:rsidRPr="009B3760">
        <w:rPr>
          <w:rFonts w:asciiTheme="minorHAnsi" w:eastAsia="Calibri" w:hAnsiTheme="minorHAnsi" w:cstheme="minorHAnsi"/>
          <w:sz w:val="22"/>
          <w:szCs w:val="22"/>
        </w:rPr>
        <w:t>to z odrębnych przepisów</w:t>
      </w:r>
      <w:r w:rsidRPr="009B3760" w:rsidDel="00F61608">
        <w:rPr>
          <w:rFonts w:asciiTheme="minorHAnsi" w:eastAsia="Calibri" w:hAnsiTheme="minorHAnsi" w:cstheme="minorHAnsi"/>
          <w:sz w:val="22"/>
          <w:szCs w:val="22"/>
        </w:rPr>
        <w:t xml:space="preserve"> </w:t>
      </w:r>
      <w:r w:rsidR="005518A1" w:rsidRPr="009B3760">
        <w:rPr>
          <w:rFonts w:asciiTheme="minorHAnsi" w:eastAsia="Calibri" w:hAnsiTheme="minorHAnsi" w:cstheme="minorHAnsi"/>
          <w:sz w:val="22"/>
          <w:szCs w:val="22"/>
        </w:rPr>
        <w:t>– Zamawiający nie wyznacza warunku w tym za</w:t>
      </w:r>
      <w:r w:rsidR="008B6BA1" w:rsidRPr="009B3760">
        <w:rPr>
          <w:rFonts w:asciiTheme="minorHAnsi" w:eastAsia="Calibri" w:hAnsiTheme="minorHAnsi" w:cstheme="minorHAnsi"/>
          <w:sz w:val="22"/>
          <w:szCs w:val="22"/>
        </w:rPr>
        <w:t>kresie.</w:t>
      </w:r>
    </w:p>
    <w:p w14:paraId="5EC9C446" w14:textId="77777777" w:rsidR="0041766E" w:rsidRPr="009B3760" w:rsidRDefault="008D155A" w:rsidP="00660CDA">
      <w:pPr>
        <w:pStyle w:val="Akapitzlist1"/>
        <w:numPr>
          <w:ilvl w:val="0"/>
          <w:numId w:val="20"/>
        </w:numPr>
        <w:spacing w:after="60"/>
        <w:ind w:left="425" w:hanging="425"/>
        <w:contextualSpacing w:val="0"/>
        <w:rPr>
          <w:rFonts w:asciiTheme="minorHAnsi" w:eastAsia="Calibri" w:hAnsiTheme="minorHAnsi" w:cstheme="minorHAnsi"/>
          <w:sz w:val="22"/>
          <w:szCs w:val="22"/>
        </w:rPr>
      </w:pPr>
      <w:r w:rsidRPr="009B3760">
        <w:rPr>
          <w:rFonts w:asciiTheme="minorHAnsi" w:eastAsia="Calibri" w:hAnsiTheme="minorHAnsi" w:cstheme="minorHAnsi"/>
          <w:sz w:val="22"/>
          <w:szCs w:val="22"/>
        </w:rPr>
        <w:t xml:space="preserve">Sytuacja ekonomiczna lub finansowa – </w:t>
      </w:r>
      <w:r w:rsidR="004E1EB0" w:rsidRPr="009B3760">
        <w:rPr>
          <w:rFonts w:asciiTheme="minorHAnsi" w:eastAsia="Calibri" w:hAnsiTheme="minorHAnsi" w:cstheme="minorHAnsi"/>
          <w:sz w:val="22"/>
          <w:szCs w:val="22"/>
        </w:rPr>
        <w:t>Zamawiający nie ustanawia warunku w tym zakresie.</w:t>
      </w:r>
    </w:p>
    <w:p w14:paraId="22CFB71F" w14:textId="77777777" w:rsidR="00760F11" w:rsidRDefault="008D155A" w:rsidP="00660CDA">
      <w:pPr>
        <w:pStyle w:val="Akapitzlist1"/>
        <w:numPr>
          <w:ilvl w:val="0"/>
          <w:numId w:val="20"/>
        </w:numPr>
        <w:spacing w:after="60"/>
        <w:ind w:left="425" w:hanging="425"/>
        <w:contextualSpacing w:val="0"/>
        <w:rPr>
          <w:rFonts w:asciiTheme="minorHAnsi" w:hAnsiTheme="minorHAnsi" w:cstheme="minorHAnsi"/>
          <w:sz w:val="22"/>
          <w:szCs w:val="22"/>
        </w:rPr>
      </w:pPr>
      <w:r w:rsidRPr="009B3760">
        <w:rPr>
          <w:rFonts w:asciiTheme="minorHAnsi" w:eastAsia="Calibri" w:hAnsiTheme="minorHAnsi" w:cstheme="minorHAnsi"/>
          <w:sz w:val="22"/>
          <w:szCs w:val="22"/>
        </w:rPr>
        <w:t xml:space="preserve">Zdolność techniczna lub zawodowa – </w:t>
      </w:r>
      <w:r w:rsidR="00C33403" w:rsidRPr="009B3760">
        <w:rPr>
          <w:rFonts w:asciiTheme="minorHAnsi" w:eastAsia="Calibri" w:hAnsiTheme="minorHAnsi" w:cstheme="minorHAnsi"/>
          <w:sz w:val="22"/>
          <w:szCs w:val="22"/>
        </w:rPr>
        <w:t>o udzielenie zamówienia mo</w:t>
      </w:r>
      <w:r w:rsidR="004D602A" w:rsidRPr="009B3760">
        <w:rPr>
          <w:rFonts w:asciiTheme="minorHAnsi" w:eastAsia="Calibri" w:hAnsiTheme="minorHAnsi" w:cstheme="minorHAnsi"/>
          <w:sz w:val="22"/>
          <w:szCs w:val="22"/>
        </w:rPr>
        <w:t>że ubiegać się Wykonawca</w:t>
      </w:r>
      <w:r w:rsidR="00C33403" w:rsidRPr="009B3760">
        <w:rPr>
          <w:rFonts w:asciiTheme="minorHAnsi" w:eastAsia="Calibri" w:hAnsiTheme="minorHAnsi" w:cstheme="minorHAnsi"/>
          <w:sz w:val="22"/>
          <w:szCs w:val="22"/>
        </w:rPr>
        <w:t>, który posiada niezbędną wiedzę i doświadczenie, tzn.: w okresie ostatnich</w:t>
      </w:r>
      <w:r w:rsidR="00C33403" w:rsidRPr="009B3760">
        <w:rPr>
          <w:rFonts w:asciiTheme="minorHAnsi" w:hAnsiTheme="minorHAnsi" w:cstheme="minorHAnsi"/>
          <w:sz w:val="22"/>
          <w:szCs w:val="22"/>
        </w:rPr>
        <w:t xml:space="preserve"> 3 lat przed upływem terminu składania ofert o udzielenie zamówienia, a jeżeli okres prowadzenia działalności jest krótszy – w tym okresie –</w:t>
      </w:r>
      <w:r w:rsidR="00060694" w:rsidRPr="009B3760">
        <w:rPr>
          <w:rFonts w:asciiTheme="minorHAnsi" w:hAnsiTheme="minorHAnsi" w:cstheme="minorHAnsi"/>
          <w:sz w:val="22"/>
          <w:szCs w:val="22"/>
        </w:rPr>
        <w:t xml:space="preserve"> </w:t>
      </w:r>
      <w:r w:rsidR="00C33403" w:rsidRPr="009B3760">
        <w:rPr>
          <w:rFonts w:asciiTheme="minorHAnsi" w:hAnsiTheme="minorHAnsi" w:cstheme="minorHAnsi"/>
          <w:sz w:val="22"/>
          <w:szCs w:val="22"/>
        </w:rPr>
        <w:t xml:space="preserve">zrealizował lub realizuje </w:t>
      </w:r>
      <w:r w:rsidR="004D602A" w:rsidRPr="009B3760">
        <w:rPr>
          <w:rFonts w:asciiTheme="minorHAnsi" w:hAnsiTheme="minorHAnsi" w:cstheme="minorHAnsi"/>
          <w:sz w:val="22"/>
          <w:szCs w:val="22"/>
        </w:rPr>
        <w:t>dw</w:t>
      </w:r>
      <w:r w:rsidR="004A4631" w:rsidRPr="009B3760">
        <w:rPr>
          <w:rFonts w:asciiTheme="minorHAnsi" w:hAnsiTheme="minorHAnsi" w:cstheme="minorHAnsi"/>
          <w:sz w:val="22"/>
          <w:szCs w:val="22"/>
        </w:rPr>
        <w:t>ie</w:t>
      </w:r>
      <w:r w:rsidR="004D602A" w:rsidRPr="009B3760">
        <w:rPr>
          <w:rFonts w:asciiTheme="minorHAnsi" w:hAnsiTheme="minorHAnsi" w:cstheme="minorHAnsi"/>
          <w:sz w:val="22"/>
          <w:szCs w:val="22"/>
        </w:rPr>
        <w:t xml:space="preserve"> (</w:t>
      </w:r>
      <w:r w:rsidR="00513449" w:rsidRPr="009B3760">
        <w:rPr>
          <w:rFonts w:asciiTheme="minorHAnsi" w:hAnsiTheme="minorHAnsi" w:cstheme="minorHAnsi"/>
          <w:sz w:val="22"/>
          <w:szCs w:val="22"/>
        </w:rPr>
        <w:t>2</w:t>
      </w:r>
      <w:r w:rsidR="004D602A" w:rsidRPr="009B3760">
        <w:rPr>
          <w:rFonts w:asciiTheme="minorHAnsi" w:hAnsiTheme="minorHAnsi" w:cstheme="minorHAnsi"/>
          <w:sz w:val="22"/>
          <w:szCs w:val="22"/>
        </w:rPr>
        <w:t>)</w:t>
      </w:r>
      <w:r w:rsidR="00D05940">
        <w:rPr>
          <w:rFonts w:asciiTheme="minorHAnsi" w:hAnsiTheme="minorHAnsi" w:cstheme="minorHAnsi"/>
          <w:sz w:val="22"/>
          <w:szCs w:val="22"/>
        </w:rPr>
        <w:t xml:space="preserve"> odrębne umowy (</w:t>
      </w:r>
      <w:r w:rsidR="00513449" w:rsidRPr="009B3760">
        <w:rPr>
          <w:rFonts w:asciiTheme="minorHAnsi" w:hAnsiTheme="minorHAnsi" w:cstheme="minorHAnsi"/>
          <w:sz w:val="22"/>
          <w:szCs w:val="22"/>
        </w:rPr>
        <w:t>kontrakty), w ramach których została zrealizowana dostawa</w:t>
      </w:r>
      <w:r w:rsidR="00EE54C7" w:rsidRPr="009B3760">
        <w:rPr>
          <w:rFonts w:asciiTheme="minorHAnsi" w:hAnsiTheme="minorHAnsi" w:cstheme="minorHAnsi"/>
          <w:sz w:val="22"/>
          <w:szCs w:val="22"/>
        </w:rPr>
        <w:t xml:space="preserve"> materiałów elektrycznych</w:t>
      </w:r>
      <w:r w:rsidR="00513449" w:rsidRPr="009B3760">
        <w:rPr>
          <w:rFonts w:asciiTheme="minorHAnsi" w:hAnsiTheme="minorHAnsi" w:cstheme="minorHAnsi"/>
          <w:sz w:val="22"/>
          <w:szCs w:val="22"/>
        </w:rPr>
        <w:t xml:space="preserve"> </w:t>
      </w:r>
      <w:r w:rsidR="008B6BA1" w:rsidRPr="009B3760">
        <w:rPr>
          <w:rFonts w:asciiTheme="minorHAnsi" w:hAnsiTheme="minorHAnsi" w:cstheme="minorHAnsi"/>
          <w:sz w:val="22"/>
          <w:szCs w:val="22"/>
        </w:rPr>
        <w:t xml:space="preserve">na łączną kwotę </w:t>
      </w:r>
      <w:r w:rsidR="00D05940">
        <w:rPr>
          <w:rFonts w:asciiTheme="minorHAnsi" w:hAnsiTheme="minorHAnsi" w:cstheme="minorHAnsi"/>
          <w:sz w:val="22"/>
          <w:szCs w:val="22"/>
        </w:rPr>
        <w:t>12</w:t>
      </w:r>
      <w:r w:rsidR="008B6BA1" w:rsidRPr="009B3760">
        <w:rPr>
          <w:rFonts w:asciiTheme="minorHAnsi" w:hAnsiTheme="minorHAnsi" w:cstheme="minorHAnsi"/>
          <w:sz w:val="22"/>
          <w:szCs w:val="22"/>
        </w:rPr>
        <w:t xml:space="preserve">0 000,00 zł (słownie złotych: </w:t>
      </w:r>
      <w:r w:rsidR="00D05940">
        <w:rPr>
          <w:rFonts w:asciiTheme="minorHAnsi" w:hAnsiTheme="minorHAnsi" w:cstheme="minorHAnsi"/>
          <w:sz w:val="22"/>
          <w:szCs w:val="22"/>
        </w:rPr>
        <w:t>sto dwadzieścia</w:t>
      </w:r>
      <w:r w:rsidR="008B6BA1" w:rsidRPr="009B3760">
        <w:rPr>
          <w:rFonts w:asciiTheme="minorHAnsi" w:hAnsiTheme="minorHAnsi" w:cstheme="minorHAnsi"/>
          <w:sz w:val="22"/>
          <w:szCs w:val="22"/>
        </w:rPr>
        <w:t xml:space="preserve"> tysięcy</w:t>
      </w:r>
      <w:r w:rsidR="00910722" w:rsidRPr="009B3760">
        <w:rPr>
          <w:rFonts w:asciiTheme="minorHAnsi" w:hAnsiTheme="minorHAnsi" w:cstheme="minorHAnsi"/>
          <w:sz w:val="22"/>
          <w:szCs w:val="22"/>
        </w:rPr>
        <w:t xml:space="preserve"> 00/100)</w:t>
      </w:r>
      <w:r w:rsidR="00C33403" w:rsidRPr="009B3760">
        <w:rPr>
          <w:rFonts w:asciiTheme="minorHAnsi" w:hAnsiTheme="minorHAnsi" w:cstheme="minorHAnsi"/>
          <w:sz w:val="22"/>
          <w:szCs w:val="22"/>
        </w:rPr>
        <w:t xml:space="preserve">. </w:t>
      </w:r>
    </w:p>
    <w:p w14:paraId="7D7BACFC" w14:textId="007550BD" w:rsidR="00C33403" w:rsidRPr="00760F11" w:rsidRDefault="00760F11" w:rsidP="00760F11">
      <w:pPr>
        <w:pStyle w:val="Akapitzlist1"/>
        <w:numPr>
          <w:ilvl w:val="0"/>
          <w:numId w:val="0"/>
        </w:numPr>
        <w:spacing w:after="60"/>
        <w:ind w:left="425"/>
        <w:contextualSpacing w:val="0"/>
        <w:rPr>
          <w:rFonts w:asciiTheme="minorHAnsi" w:hAnsiTheme="minorHAnsi" w:cstheme="minorHAnsi"/>
          <w:sz w:val="18"/>
          <w:szCs w:val="18"/>
        </w:rPr>
      </w:pPr>
      <w:r w:rsidRPr="00760F11">
        <w:rPr>
          <w:rFonts w:asciiTheme="minorHAnsi" w:hAnsiTheme="minorHAnsi" w:cstheme="minorHAnsi"/>
          <w:sz w:val="18"/>
          <w:szCs w:val="18"/>
        </w:rPr>
        <w:t xml:space="preserve">Uwaga: </w:t>
      </w:r>
      <w:r w:rsidR="00C33403" w:rsidRPr="00760F11">
        <w:rPr>
          <w:rFonts w:asciiTheme="minorHAnsi" w:hAnsiTheme="minorHAnsi" w:cstheme="minorHAnsi"/>
          <w:sz w:val="18"/>
          <w:szCs w:val="18"/>
        </w:rPr>
        <w:t>Przez „odrębny kontrakt</w:t>
      </w:r>
      <w:r w:rsidR="00D05940" w:rsidRPr="00760F11">
        <w:rPr>
          <w:rFonts w:asciiTheme="minorHAnsi" w:hAnsiTheme="minorHAnsi" w:cstheme="minorHAnsi"/>
          <w:sz w:val="18"/>
          <w:szCs w:val="18"/>
        </w:rPr>
        <w:t>/umowę</w:t>
      </w:r>
      <w:r w:rsidR="00C33403" w:rsidRPr="00760F11">
        <w:rPr>
          <w:rFonts w:asciiTheme="minorHAnsi" w:hAnsiTheme="minorHAnsi" w:cstheme="minorHAnsi"/>
          <w:sz w:val="18"/>
          <w:szCs w:val="18"/>
        </w:rPr>
        <w:t>” Zamawiający rozumie jedno, odpłatne zamówienie</w:t>
      </w:r>
      <w:r w:rsidR="00513449" w:rsidRPr="00760F11">
        <w:rPr>
          <w:rFonts w:asciiTheme="minorHAnsi" w:hAnsiTheme="minorHAnsi" w:cstheme="minorHAnsi"/>
          <w:sz w:val="18"/>
          <w:szCs w:val="18"/>
        </w:rPr>
        <w:t xml:space="preserve">. </w:t>
      </w:r>
    </w:p>
    <w:p w14:paraId="0CA82D8C" w14:textId="77777777" w:rsidR="00AA1428" w:rsidRPr="009B3760" w:rsidRDefault="00B20A3D" w:rsidP="00660CDA">
      <w:pPr>
        <w:pStyle w:val="Akapitzlist1"/>
        <w:numPr>
          <w:ilvl w:val="0"/>
          <w:numId w:val="20"/>
        </w:numPr>
        <w:spacing w:after="60"/>
        <w:ind w:left="425" w:hanging="425"/>
        <w:contextualSpacing w:val="0"/>
        <w:rPr>
          <w:rFonts w:asciiTheme="minorHAnsi" w:hAnsiTheme="minorHAnsi" w:cstheme="minorHAnsi"/>
          <w:sz w:val="22"/>
          <w:szCs w:val="22"/>
        </w:rPr>
      </w:pPr>
      <w:r w:rsidRPr="009B3760">
        <w:rPr>
          <w:rFonts w:asciiTheme="minorHAnsi" w:eastAsia="Calibri" w:hAnsiTheme="minorHAnsi" w:cstheme="minorHAnsi"/>
          <w:sz w:val="22"/>
          <w:szCs w:val="22"/>
        </w:rPr>
        <w:t xml:space="preserve">Wykonawca może w celu potwierdzenia spełnienia warunków udziału w postępowaniu polegać na zdolnościach technicznych lub zawodowych </w:t>
      </w:r>
      <w:r w:rsidR="00256CB5" w:rsidRPr="009B3760">
        <w:rPr>
          <w:rFonts w:asciiTheme="minorHAnsi" w:eastAsia="Calibri" w:hAnsiTheme="minorHAnsi" w:cstheme="minorHAnsi"/>
          <w:sz w:val="22"/>
          <w:szCs w:val="22"/>
        </w:rPr>
        <w:t xml:space="preserve">innego podmiotu </w:t>
      </w:r>
      <w:r w:rsidRPr="009B3760">
        <w:rPr>
          <w:rFonts w:asciiTheme="minorHAnsi" w:eastAsia="Calibri" w:hAnsiTheme="minorHAnsi" w:cstheme="minorHAnsi"/>
          <w:sz w:val="22"/>
          <w:szCs w:val="22"/>
        </w:rPr>
        <w:t>niezależnie od charakteru prawnego łączących go z nim stosunków prawnych.</w:t>
      </w:r>
    </w:p>
    <w:p w14:paraId="2AE7F9DA" w14:textId="77777777" w:rsidR="00AA1428" w:rsidRPr="009B3760" w:rsidRDefault="00AA1428" w:rsidP="00660CDA">
      <w:pPr>
        <w:pStyle w:val="Akapitzlist1"/>
        <w:numPr>
          <w:ilvl w:val="0"/>
          <w:numId w:val="20"/>
        </w:numPr>
        <w:spacing w:after="60"/>
        <w:ind w:left="425" w:hanging="425"/>
        <w:contextualSpacing w:val="0"/>
        <w:rPr>
          <w:rFonts w:asciiTheme="minorHAnsi" w:hAnsiTheme="minorHAnsi" w:cstheme="minorHAnsi"/>
          <w:sz w:val="22"/>
          <w:szCs w:val="22"/>
        </w:rPr>
      </w:pPr>
      <w:r w:rsidRPr="009B3760">
        <w:rPr>
          <w:rFonts w:asciiTheme="minorHAnsi" w:eastAsia="Calibri" w:hAnsiTheme="minorHAnsi" w:cs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068D732" w14:textId="1E046A31" w:rsidR="00FE5FF6" w:rsidRPr="009B3760" w:rsidRDefault="00B20A3D" w:rsidP="00660CDA">
      <w:pPr>
        <w:pStyle w:val="Akapitzlist1"/>
        <w:numPr>
          <w:ilvl w:val="0"/>
          <w:numId w:val="20"/>
        </w:numPr>
        <w:spacing w:after="60"/>
        <w:ind w:left="425" w:hanging="425"/>
        <w:contextualSpacing w:val="0"/>
        <w:rPr>
          <w:rFonts w:asciiTheme="minorHAnsi" w:hAnsiTheme="minorHAnsi" w:cstheme="minorHAnsi"/>
          <w:sz w:val="22"/>
          <w:szCs w:val="22"/>
        </w:rPr>
      </w:pPr>
      <w:r w:rsidRPr="009B3760">
        <w:rPr>
          <w:rFonts w:asciiTheme="minorHAnsi" w:eastAsia="Calibri" w:hAnsiTheme="minorHAnsi" w:cstheme="minorHAnsi"/>
          <w:sz w:val="22"/>
          <w:szCs w:val="22"/>
        </w:rPr>
        <w:t xml:space="preserve">W odniesieniu do warunków dotyczących </w:t>
      </w:r>
      <w:r w:rsidR="001F222B" w:rsidRPr="009B3760">
        <w:rPr>
          <w:rFonts w:asciiTheme="minorHAnsi" w:eastAsia="Calibri" w:hAnsiTheme="minorHAnsi" w:cstheme="minorHAnsi"/>
          <w:sz w:val="22"/>
          <w:szCs w:val="22"/>
        </w:rPr>
        <w:t>potencjału technicznego</w:t>
      </w:r>
      <w:r w:rsidRPr="009B3760">
        <w:rPr>
          <w:rFonts w:asciiTheme="minorHAnsi" w:eastAsia="Calibri" w:hAnsiTheme="minorHAnsi" w:cstheme="minorHAnsi"/>
          <w:sz w:val="22"/>
          <w:szCs w:val="22"/>
        </w:rPr>
        <w:t xml:space="preserve"> lub doświadczenia,</w:t>
      </w:r>
      <w:r w:rsidRPr="009B3760">
        <w:rPr>
          <w:rFonts w:asciiTheme="minorHAnsi" w:hAnsiTheme="minorHAnsi" w:cstheme="minorHAnsi"/>
          <w:sz w:val="22"/>
          <w:szCs w:val="22"/>
        </w:rPr>
        <w:t xml:space="preserve"> wykonawcy mogą polegać na zdolnościach innych podmiotów, jeśli podmioty te zrealizują </w:t>
      </w:r>
      <w:r w:rsidR="001F222B" w:rsidRPr="009B3760">
        <w:rPr>
          <w:rFonts w:asciiTheme="minorHAnsi" w:hAnsiTheme="minorHAnsi" w:cstheme="minorHAnsi"/>
          <w:sz w:val="22"/>
          <w:szCs w:val="22"/>
        </w:rPr>
        <w:t>usługi</w:t>
      </w:r>
      <w:r w:rsidRPr="009B3760">
        <w:rPr>
          <w:rFonts w:asciiTheme="minorHAnsi" w:hAnsiTheme="minorHAnsi" w:cstheme="minorHAnsi"/>
          <w:sz w:val="22"/>
          <w:szCs w:val="22"/>
        </w:rPr>
        <w:t>, do realizacji których te zdolności są wymagane.</w:t>
      </w:r>
    </w:p>
    <w:p w14:paraId="71145913" w14:textId="77777777" w:rsidR="00930105" w:rsidRPr="009B3760" w:rsidRDefault="00930105" w:rsidP="00930105">
      <w:pPr>
        <w:widowControl/>
        <w:tabs>
          <w:tab w:val="left" w:pos="900"/>
        </w:tabs>
        <w:suppressAutoHyphens w:val="0"/>
        <w:jc w:val="both"/>
        <w:rPr>
          <w:rFonts w:asciiTheme="minorHAnsi" w:hAnsiTheme="minorHAnsi" w:cstheme="minorHAnsi"/>
          <w:sz w:val="22"/>
          <w:szCs w:val="22"/>
        </w:rPr>
      </w:pPr>
    </w:p>
    <w:p w14:paraId="34AA2BC8" w14:textId="2D590584" w:rsidR="00930105" w:rsidRDefault="008463F6" w:rsidP="00790C67">
      <w:pPr>
        <w:widowControl/>
        <w:suppressAutoHyphens w:val="0"/>
        <w:jc w:val="both"/>
        <w:rPr>
          <w:rFonts w:asciiTheme="minorHAnsi" w:hAnsiTheme="minorHAnsi" w:cstheme="minorHAnsi"/>
          <w:b/>
          <w:bCs/>
          <w:sz w:val="22"/>
          <w:szCs w:val="22"/>
        </w:rPr>
      </w:pPr>
      <w:r w:rsidRPr="009B3760">
        <w:rPr>
          <w:rFonts w:asciiTheme="minorHAnsi" w:hAnsiTheme="minorHAnsi" w:cstheme="minorHAnsi"/>
          <w:b/>
          <w:bCs/>
          <w:sz w:val="22"/>
          <w:szCs w:val="22"/>
        </w:rPr>
        <w:t>Rozdział VI</w:t>
      </w:r>
      <w:r w:rsidR="006562A7" w:rsidRPr="009B3760">
        <w:rPr>
          <w:rFonts w:asciiTheme="minorHAnsi" w:hAnsiTheme="minorHAnsi" w:cstheme="minorHAnsi"/>
          <w:b/>
          <w:bCs/>
          <w:sz w:val="22"/>
          <w:szCs w:val="22"/>
        </w:rPr>
        <w:t xml:space="preserve">I </w:t>
      </w:r>
      <w:r w:rsidRPr="009B3760">
        <w:rPr>
          <w:rFonts w:asciiTheme="minorHAnsi" w:hAnsiTheme="minorHAnsi" w:cstheme="minorHAnsi"/>
          <w:b/>
          <w:bCs/>
          <w:sz w:val="22"/>
          <w:szCs w:val="22"/>
        </w:rPr>
        <w:t xml:space="preserve">- </w:t>
      </w:r>
      <w:r w:rsidR="00930105" w:rsidRPr="009B3760">
        <w:rPr>
          <w:rFonts w:asciiTheme="minorHAnsi" w:hAnsiTheme="minorHAnsi" w:cstheme="minorHAnsi"/>
          <w:b/>
          <w:bCs/>
          <w:sz w:val="22"/>
          <w:szCs w:val="22"/>
        </w:rPr>
        <w:t xml:space="preserve">Podstawy wykluczenia </w:t>
      </w:r>
      <w:r w:rsidR="008745ED" w:rsidRPr="009B3760">
        <w:rPr>
          <w:rFonts w:asciiTheme="minorHAnsi" w:hAnsiTheme="minorHAnsi" w:cstheme="minorHAnsi"/>
          <w:b/>
          <w:bCs/>
          <w:sz w:val="22"/>
          <w:szCs w:val="22"/>
        </w:rPr>
        <w:t>W</w:t>
      </w:r>
      <w:r w:rsidR="00930105" w:rsidRPr="009B3760">
        <w:rPr>
          <w:rFonts w:asciiTheme="minorHAnsi" w:hAnsiTheme="minorHAnsi" w:cstheme="minorHAnsi"/>
          <w:b/>
          <w:bCs/>
          <w:sz w:val="22"/>
          <w:szCs w:val="22"/>
        </w:rPr>
        <w:t>ykonawców.</w:t>
      </w:r>
    </w:p>
    <w:p w14:paraId="585DC90D" w14:textId="77777777" w:rsidR="00D05940" w:rsidRDefault="00D05940" w:rsidP="00660CDA">
      <w:pPr>
        <w:pStyle w:val="Default"/>
        <w:numPr>
          <w:ilvl w:val="0"/>
          <w:numId w:val="27"/>
        </w:numPr>
        <w:jc w:val="both"/>
        <w:rPr>
          <w:rFonts w:asciiTheme="minorHAnsi" w:hAnsiTheme="minorHAnsi" w:cstheme="minorHAnsi"/>
          <w:sz w:val="22"/>
          <w:szCs w:val="22"/>
        </w:rPr>
      </w:pPr>
      <w:r w:rsidRPr="000257B6">
        <w:rPr>
          <w:rFonts w:asciiTheme="minorHAnsi" w:hAnsiTheme="minorHAnsi" w:cstheme="minorHAnsi"/>
          <w:sz w:val="22"/>
          <w:szCs w:val="22"/>
        </w:rPr>
        <w:t>Z postępowania o udzielenie zamówienia wyklucza się̨, z zastrzeżeniem art. 110 ust.2 PZP, Wykonawcę</w:t>
      </w:r>
      <w:r w:rsidRPr="000257B6">
        <w:rPr>
          <w:rFonts w:asciiTheme="minorHAnsi" w:hAnsiTheme="minorHAnsi" w:cstheme="minorHAnsi"/>
          <w:sz w:val="22"/>
          <w:szCs w:val="22"/>
        </w:rPr>
        <w:br/>
        <w:t xml:space="preserve">w stosunku do którego zachodzi którakolwiek z okoliczności </w:t>
      </w:r>
      <w:r>
        <w:rPr>
          <w:rFonts w:asciiTheme="minorHAnsi" w:hAnsiTheme="minorHAnsi" w:cstheme="minorHAnsi"/>
          <w:sz w:val="22"/>
          <w:szCs w:val="22"/>
        </w:rPr>
        <w:t>wskazanych w art. 108 ust 1 PZP.</w:t>
      </w:r>
    </w:p>
    <w:p w14:paraId="20F6D982" w14:textId="77777777" w:rsidR="00D05940" w:rsidRPr="00425BC6" w:rsidRDefault="00D05940" w:rsidP="00660CDA">
      <w:pPr>
        <w:pStyle w:val="Akapitzlist"/>
        <w:numPr>
          <w:ilvl w:val="0"/>
          <w:numId w:val="27"/>
        </w:numPr>
        <w:spacing w:after="60"/>
        <w:contextualSpacing w:val="0"/>
        <w:rPr>
          <w:rFonts w:asciiTheme="minorHAnsi" w:hAnsiTheme="minorHAnsi" w:cstheme="minorHAnsi"/>
          <w:bCs/>
          <w:sz w:val="22"/>
          <w:szCs w:val="22"/>
        </w:rPr>
      </w:pPr>
      <w:r w:rsidRPr="00EA1F55">
        <w:rPr>
          <w:rFonts w:asciiTheme="minorHAnsi" w:hAnsiTheme="minorHAnsi" w:cstheme="minorHAnsi"/>
          <w:bCs/>
          <w:sz w:val="22"/>
          <w:szCs w:val="22"/>
        </w:rPr>
        <w:t>Stosownie do treści art. 109 ust.1 pkt 4, ustawy PZP, Zamawiający wykluczy z postępowania Wykonawcę:</w:t>
      </w:r>
      <w:r>
        <w:rPr>
          <w:rFonts w:asciiTheme="minorHAnsi" w:hAnsiTheme="minorHAnsi" w:cstheme="minorHAnsi"/>
          <w:bCs/>
          <w:sz w:val="22"/>
          <w:szCs w:val="22"/>
        </w:rPr>
        <w:t xml:space="preserve"> </w:t>
      </w:r>
      <w:r w:rsidRPr="00425BC6">
        <w:rPr>
          <w:rFonts w:asciiTheme="minorHAnsi" w:hAnsiTheme="minorHAnsi" w:cstheme="minorHAnsi"/>
          <w:b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030547" w14:textId="77777777" w:rsidR="00D05940" w:rsidRPr="00BC0ACC" w:rsidRDefault="00D05940" w:rsidP="00660CDA">
      <w:pPr>
        <w:pStyle w:val="Akapitzlist"/>
        <w:numPr>
          <w:ilvl w:val="0"/>
          <w:numId w:val="27"/>
        </w:numPr>
        <w:rPr>
          <w:rFonts w:asciiTheme="minorHAnsi" w:hAnsiTheme="minorHAnsi" w:cstheme="minorHAnsi"/>
          <w:bCs/>
          <w:sz w:val="22"/>
          <w:szCs w:val="22"/>
        </w:rPr>
      </w:pPr>
      <w:r w:rsidRPr="003D681C">
        <w:rPr>
          <w:rFonts w:asciiTheme="minorHAnsi" w:hAnsiTheme="minorHAnsi" w:cstheme="minorHAnsi"/>
          <w:bCs/>
          <w:sz w:val="22"/>
          <w:szCs w:val="22"/>
        </w:rPr>
        <w:t>Ponadto,</w:t>
      </w:r>
      <w:r>
        <w:rPr>
          <w:rFonts w:asciiTheme="minorHAnsi" w:hAnsiTheme="minorHAnsi" w:cstheme="minorHAnsi"/>
          <w:bCs/>
          <w:sz w:val="22"/>
          <w:szCs w:val="22"/>
        </w:rPr>
        <w:t xml:space="preserve"> </w:t>
      </w:r>
      <w:r>
        <w:rPr>
          <w:rFonts w:asciiTheme="minorHAnsi" w:hAnsiTheme="minorHAnsi" w:cstheme="minorHAnsi"/>
          <w:sz w:val="22"/>
          <w:szCs w:val="22"/>
        </w:rPr>
        <w:t>z</w:t>
      </w:r>
      <w:r w:rsidRPr="00BC0ACC">
        <w:rPr>
          <w:rFonts w:asciiTheme="minorHAnsi" w:hAnsiTheme="minorHAnsi" w:cstheme="minorHAnsi"/>
          <w:sz w:val="22"/>
          <w:szCs w:val="22"/>
        </w:rPr>
        <w:t>godnie z treścią  art.7 ust.1 ustawy z dnia 13 kwietnia 2022 r</w:t>
      </w:r>
      <w:r w:rsidRPr="003D681C">
        <w:rPr>
          <w:rFonts w:asciiTheme="minorHAnsi" w:hAnsiTheme="minorHAnsi" w:cstheme="minorHAnsi"/>
          <w:sz w:val="22"/>
          <w:szCs w:val="22"/>
        </w:rPr>
        <w:t>. o szczególnych rozwiązaniach</w:t>
      </w:r>
      <w:r>
        <w:rPr>
          <w:rFonts w:asciiTheme="minorHAnsi" w:hAnsiTheme="minorHAnsi" w:cstheme="minorHAnsi"/>
          <w:sz w:val="22"/>
          <w:szCs w:val="22"/>
        </w:rPr>
        <w:t xml:space="preserve"> </w:t>
      </w:r>
      <w:r w:rsidRPr="00BC0ACC">
        <w:rPr>
          <w:rFonts w:asciiTheme="minorHAnsi" w:hAnsiTheme="minorHAnsi" w:cstheme="minorHAnsi"/>
          <w:sz w:val="22"/>
          <w:szCs w:val="22"/>
        </w:rPr>
        <w:t xml:space="preserve"> w zakresie przeciwdziałania wspieraniu agresji na Ukrainę oraz służących ochronie bezpieczeństwa narodowego  z postępowania o udzielenie zamówienia publicznego wyklucza się:</w:t>
      </w:r>
    </w:p>
    <w:p w14:paraId="43EE3F59" w14:textId="77777777" w:rsidR="00D05940" w:rsidRPr="00BC0ACC" w:rsidRDefault="00D05940" w:rsidP="00660CDA">
      <w:pPr>
        <w:pStyle w:val="Akapitzlist"/>
        <w:numPr>
          <w:ilvl w:val="0"/>
          <w:numId w:val="42"/>
        </w:numPr>
        <w:rPr>
          <w:rFonts w:asciiTheme="minorHAnsi" w:hAnsiTheme="minorHAnsi" w:cstheme="minorHAnsi"/>
          <w:sz w:val="22"/>
          <w:szCs w:val="22"/>
        </w:rPr>
      </w:pPr>
      <w:r w:rsidRPr="00BC0ACC">
        <w:rPr>
          <w:rFonts w:asciiTheme="minorHAnsi" w:hAnsiTheme="minorHAnsi" w:cstheme="minorHAnsi"/>
          <w:sz w:val="22"/>
          <w:szCs w:val="22"/>
        </w:rPr>
        <w:t>wykonawcę wymienionego w wykazach określonych w rozporządzeniu 765/2006</w:t>
      </w:r>
      <w:r>
        <w:rPr>
          <w:rFonts w:asciiTheme="minorHAnsi" w:hAnsiTheme="minorHAnsi" w:cstheme="minorHAnsi"/>
          <w:sz w:val="22"/>
          <w:szCs w:val="22"/>
        </w:rPr>
        <w:t xml:space="preserve"> </w:t>
      </w:r>
      <w:r w:rsidRPr="00BC0ACC">
        <w:rPr>
          <w:rFonts w:asciiTheme="minorHAnsi" w:hAnsiTheme="minorHAnsi" w:cstheme="minorHAnsi"/>
          <w:sz w:val="22"/>
          <w:szCs w:val="22"/>
        </w:rPr>
        <w:t>i rozporz</w:t>
      </w:r>
      <w:r>
        <w:rPr>
          <w:rFonts w:asciiTheme="minorHAnsi" w:hAnsiTheme="minorHAnsi" w:cstheme="minorHAnsi"/>
          <w:sz w:val="22"/>
          <w:szCs w:val="22"/>
        </w:rPr>
        <w:t xml:space="preserve">ądzeniu 269/2014 </w:t>
      </w:r>
      <w:r w:rsidRPr="00BC0ACC">
        <w:rPr>
          <w:rFonts w:asciiTheme="minorHAnsi" w:hAnsiTheme="minorHAnsi" w:cstheme="minorHAnsi"/>
          <w:sz w:val="22"/>
          <w:szCs w:val="22"/>
        </w:rPr>
        <w:t xml:space="preserve"> wpisanym na listę na podstawie decyzji w sprawie wpisu na listę rozstrzygającej o zastosowaniu środka, o którym mowa w art. 1 pkt 3 cyt. ustawy;</w:t>
      </w:r>
    </w:p>
    <w:p w14:paraId="260108E8" w14:textId="77777777" w:rsidR="00D05940" w:rsidRPr="00BC0ACC" w:rsidRDefault="00D05940" w:rsidP="00660CDA">
      <w:pPr>
        <w:pStyle w:val="Akapitzlist"/>
        <w:numPr>
          <w:ilvl w:val="0"/>
          <w:numId w:val="42"/>
        </w:numPr>
        <w:rPr>
          <w:rFonts w:asciiTheme="minorHAnsi" w:hAnsiTheme="minorHAnsi" w:cstheme="minorHAnsi"/>
          <w:sz w:val="22"/>
          <w:szCs w:val="22"/>
        </w:rPr>
      </w:pPr>
      <w:r w:rsidRPr="00BC0ACC">
        <w:rPr>
          <w:rFonts w:asciiTheme="minorHAnsi" w:hAnsiTheme="minorHAnsi" w:cstheme="minorHAnsi"/>
          <w:sz w:val="22"/>
          <w:szCs w:val="22"/>
        </w:rPr>
        <w:lastRenderedPageBreak/>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DF96B67" w14:textId="4FC036C9" w:rsidR="00D05940" w:rsidRPr="00C4622D" w:rsidRDefault="00D05940" w:rsidP="00660CDA">
      <w:pPr>
        <w:pStyle w:val="Akapitzlist"/>
        <w:numPr>
          <w:ilvl w:val="0"/>
          <w:numId w:val="42"/>
        </w:numPr>
        <w:rPr>
          <w:rFonts w:asciiTheme="minorHAnsi" w:hAnsiTheme="minorHAnsi" w:cstheme="minorHAnsi"/>
          <w:sz w:val="22"/>
          <w:szCs w:val="22"/>
        </w:rPr>
      </w:pPr>
      <w:r w:rsidRPr="00BC0ACC">
        <w:rPr>
          <w:rFonts w:asciiTheme="minorHAnsi" w:hAnsiTheme="minorHAnsi" w:cstheme="minorHAnsi"/>
          <w:sz w:val="22"/>
          <w:szCs w:val="22"/>
        </w:rPr>
        <w:t>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49A0FAF" w14:textId="77777777" w:rsidR="00D05940" w:rsidRPr="00C35B36" w:rsidRDefault="00D05940" w:rsidP="00660CDA">
      <w:pPr>
        <w:pStyle w:val="Default"/>
        <w:numPr>
          <w:ilvl w:val="0"/>
          <w:numId w:val="27"/>
        </w:numPr>
        <w:jc w:val="both"/>
        <w:rPr>
          <w:rFonts w:asciiTheme="minorHAnsi" w:hAnsiTheme="minorHAnsi" w:cstheme="minorHAnsi"/>
          <w:sz w:val="22"/>
          <w:szCs w:val="22"/>
        </w:rPr>
      </w:pPr>
      <w:r w:rsidRPr="00C35B36">
        <w:rPr>
          <w:rFonts w:asciiTheme="minorHAnsi" w:hAnsiTheme="minorHAnsi" w:cstheme="minorHAnsi"/>
          <w:bCs/>
          <w:sz w:val="22"/>
          <w:szCs w:val="22"/>
        </w:rPr>
        <w:t xml:space="preserve"> Wykonawca może zostać wykluczony przez Zamawiającego na każdym etapie postępowania</w:t>
      </w:r>
      <w:r w:rsidRPr="00C35B36">
        <w:rPr>
          <w:rFonts w:asciiTheme="minorHAnsi" w:hAnsiTheme="minorHAnsi" w:cstheme="minorHAnsi"/>
          <w:bCs/>
          <w:sz w:val="22"/>
          <w:szCs w:val="22"/>
        </w:rPr>
        <w:br/>
        <w:t>o udzielenie zamówienia.</w:t>
      </w:r>
    </w:p>
    <w:p w14:paraId="5D490103" w14:textId="77777777" w:rsidR="00930105" w:rsidRPr="009B3760" w:rsidRDefault="00930105" w:rsidP="00930105">
      <w:pPr>
        <w:tabs>
          <w:tab w:val="left" w:pos="426"/>
          <w:tab w:val="left" w:pos="709"/>
          <w:tab w:val="left" w:pos="851"/>
          <w:tab w:val="left" w:pos="993"/>
        </w:tabs>
        <w:suppressAutoHyphens w:val="0"/>
        <w:adjustRightInd w:val="0"/>
        <w:ind w:left="1070"/>
        <w:jc w:val="both"/>
        <w:textAlignment w:val="baseline"/>
        <w:rPr>
          <w:rFonts w:asciiTheme="minorHAnsi" w:hAnsiTheme="minorHAnsi" w:cstheme="minorHAnsi"/>
          <w:sz w:val="22"/>
          <w:szCs w:val="22"/>
          <w:highlight w:val="yellow"/>
        </w:rPr>
      </w:pPr>
    </w:p>
    <w:p w14:paraId="5E81F135" w14:textId="7B1027D8" w:rsidR="00D61C79" w:rsidRPr="009B3760" w:rsidRDefault="008463F6" w:rsidP="00790C67">
      <w:pPr>
        <w:widowControl/>
        <w:suppressAutoHyphens w:val="0"/>
        <w:jc w:val="both"/>
        <w:rPr>
          <w:rFonts w:asciiTheme="minorHAnsi" w:hAnsiTheme="minorHAnsi" w:cstheme="minorHAnsi"/>
          <w:b/>
          <w:bCs/>
          <w:sz w:val="22"/>
          <w:szCs w:val="22"/>
        </w:rPr>
      </w:pPr>
      <w:r w:rsidRPr="009B3760">
        <w:rPr>
          <w:rFonts w:asciiTheme="minorHAnsi" w:hAnsiTheme="minorHAnsi" w:cstheme="minorHAnsi"/>
          <w:b/>
          <w:bCs/>
          <w:sz w:val="22"/>
          <w:szCs w:val="22"/>
        </w:rPr>
        <w:t>Rozdział VII</w:t>
      </w:r>
      <w:r w:rsidR="00271637" w:rsidRPr="009B3760">
        <w:rPr>
          <w:rFonts w:asciiTheme="minorHAnsi" w:hAnsiTheme="minorHAnsi" w:cstheme="minorHAnsi"/>
          <w:b/>
          <w:bCs/>
          <w:sz w:val="22"/>
          <w:szCs w:val="22"/>
        </w:rPr>
        <w:t>I</w:t>
      </w:r>
      <w:r w:rsidRPr="009B3760">
        <w:rPr>
          <w:rFonts w:asciiTheme="minorHAnsi" w:hAnsiTheme="minorHAnsi" w:cstheme="minorHAnsi"/>
          <w:b/>
          <w:bCs/>
          <w:sz w:val="22"/>
          <w:szCs w:val="22"/>
        </w:rPr>
        <w:t xml:space="preserve"> - </w:t>
      </w:r>
      <w:r w:rsidR="00930105" w:rsidRPr="009B3760">
        <w:rPr>
          <w:rFonts w:asciiTheme="minorHAnsi" w:hAnsiTheme="minorHAnsi" w:cstheme="minorHAnsi"/>
          <w:b/>
          <w:bCs/>
          <w:sz w:val="22"/>
          <w:szCs w:val="22"/>
        </w:rPr>
        <w:t>Wykaz oświadczeń i dokumentów, jakie mają dostarczyć Wykonawcy w celu potwierdzenia spełnienia warunków udziału w postępowaniu oraz braku podstaw do wykluczenia.</w:t>
      </w:r>
    </w:p>
    <w:p w14:paraId="4DC5E554" w14:textId="77777777" w:rsidR="00172DDC" w:rsidRPr="009B3760" w:rsidRDefault="00930105" w:rsidP="00F96172">
      <w:pPr>
        <w:pStyle w:val="Akapitzlist1"/>
        <w:numPr>
          <w:ilvl w:val="7"/>
          <w:numId w:val="1"/>
        </w:numPr>
        <w:tabs>
          <w:tab w:val="num" w:pos="5400"/>
        </w:tabs>
        <w:spacing w:after="60"/>
        <w:ind w:left="426" w:hanging="426"/>
        <w:contextualSpacing w:val="0"/>
        <w:rPr>
          <w:rFonts w:asciiTheme="minorHAnsi" w:eastAsia="Calibri" w:hAnsiTheme="minorHAnsi" w:cstheme="minorHAnsi"/>
          <w:sz w:val="22"/>
          <w:szCs w:val="22"/>
        </w:rPr>
      </w:pPr>
      <w:r w:rsidRPr="009B3760">
        <w:rPr>
          <w:rFonts w:asciiTheme="minorHAnsi" w:eastAsia="Calibri" w:hAnsiTheme="minorHAnsi" w:cstheme="minorHAnsi"/>
          <w:sz w:val="22"/>
          <w:szCs w:val="22"/>
        </w:rPr>
        <w:t>Oświadczenia składane obligatoryjnie wraz z ofertą:</w:t>
      </w:r>
    </w:p>
    <w:p w14:paraId="3BFB9D3C" w14:textId="2F7D935B" w:rsidR="00B6329D" w:rsidRPr="009B3760" w:rsidRDefault="00B27112" w:rsidP="00660CDA">
      <w:pPr>
        <w:pStyle w:val="Akapitzlist"/>
        <w:numPr>
          <w:ilvl w:val="0"/>
          <w:numId w:val="15"/>
        </w:numPr>
        <w:spacing w:after="60"/>
        <w:contextualSpacing w:val="0"/>
        <w:rPr>
          <w:rFonts w:asciiTheme="minorHAnsi" w:hAnsiTheme="minorHAnsi" w:cstheme="minorHAnsi"/>
          <w:sz w:val="22"/>
          <w:szCs w:val="22"/>
        </w:rPr>
      </w:pPr>
      <w:r w:rsidRPr="009B3760">
        <w:rPr>
          <w:rFonts w:asciiTheme="minorHAnsi" w:hAnsiTheme="minorHAnsi" w:cstheme="minorHAnsi"/>
          <w:sz w:val="22"/>
          <w:szCs w:val="22"/>
        </w:rPr>
        <w:t>w</w:t>
      </w:r>
      <w:r w:rsidR="00B6329D" w:rsidRPr="009B3760">
        <w:rPr>
          <w:rFonts w:asciiTheme="minorHAnsi" w:hAnsiTheme="minorHAnsi" w:cstheme="minorHAnsi"/>
          <w:sz w:val="22"/>
          <w:szCs w:val="22"/>
        </w:rPr>
        <w:t xml:space="preserve"> celu potwierdzenia braku podstaw do wykluczenia Wykonawcy z post</w:t>
      </w:r>
      <w:r w:rsidR="004D602A" w:rsidRPr="009B3760">
        <w:rPr>
          <w:rFonts w:asciiTheme="minorHAnsi" w:hAnsiTheme="minorHAnsi" w:cstheme="minorHAnsi"/>
          <w:sz w:val="22"/>
          <w:szCs w:val="22"/>
        </w:rPr>
        <w:t>ę</w:t>
      </w:r>
      <w:r w:rsidR="00D61C79" w:rsidRPr="009B3760">
        <w:rPr>
          <w:rFonts w:asciiTheme="minorHAnsi" w:hAnsiTheme="minorHAnsi" w:cstheme="minorHAnsi"/>
          <w:sz w:val="22"/>
          <w:szCs w:val="22"/>
        </w:rPr>
        <w:t xml:space="preserve">powania </w:t>
      </w:r>
      <w:r w:rsidR="00B6329D" w:rsidRPr="009B3760">
        <w:rPr>
          <w:rFonts w:asciiTheme="minorHAnsi" w:hAnsiTheme="minorHAnsi" w:cstheme="minorHAnsi"/>
          <w:sz w:val="22"/>
          <w:szCs w:val="22"/>
        </w:rPr>
        <w:t xml:space="preserve">o udzielenie zamówienia publicznego w okolicznościach, o których mowa w </w:t>
      </w:r>
      <w:r w:rsidR="00060694" w:rsidRPr="009B3760">
        <w:rPr>
          <w:rFonts w:asciiTheme="minorHAnsi" w:hAnsiTheme="minorHAnsi" w:cstheme="minorHAnsi"/>
          <w:sz w:val="22"/>
          <w:szCs w:val="22"/>
        </w:rPr>
        <w:t>Rozdziale</w:t>
      </w:r>
      <w:r w:rsidR="00271637" w:rsidRPr="009B3760">
        <w:rPr>
          <w:rFonts w:asciiTheme="minorHAnsi" w:hAnsiTheme="minorHAnsi" w:cstheme="minorHAnsi"/>
          <w:sz w:val="22"/>
          <w:szCs w:val="22"/>
        </w:rPr>
        <w:t xml:space="preserve"> VII SWZ</w:t>
      </w:r>
      <w:r w:rsidR="00B6329D" w:rsidRPr="009B3760">
        <w:rPr>
          <w:rFonts w:asciiTheme="minorHAnsi" w:hAnsiTheme="minorHAnsi" w:cstheme="minorHAnsi"/>
          <w:sz w:val="22"/>
          <w:szCs w:val="22"/>
        </w:rPr>
        <w:t>, Wykonawca musi dołączyć do oferty oświadczenie o braku pods</w:t>
      </w:r>
      <w:r w:rsidR="00760F11">
        <w:rPr>
          <w:rFonts w:asciiTheme="minorHAnsi" w:hAnsiTheme="minorHAnsi" w:cstheme="minorHAnsi"/>
          <w:sz w:val="22"/>
          <w:szCs w:val="22"/>
        </w:rPr>
        <w:t xml:space="preserve">taw </w:t>
      </w:r>
      <w:r w:rsidR="00A031D3" w:rsidRPr="009B3760">
        <w:rPr>
          <w:rFonts w:asciiTheme="minorHAnsi" w:hAnsiTheme="minorHAnsi" w:cstheme="minorHAnsi"/>
          <w:sz w:val="22"/>
          <w:szCs w:val="22"/>
        </w:rPr>
        <w:t xml:space="preserve"> wykluczenia według wzoru </w:t>
      </w:r>
      <w:r w:rsidR="00B6329D" w:rsidRPr="009B3760">
        <w:rPr>
          <w:rFonts w:asciiTheme="minorHAnsi" w:hAnsiTheme="minorHAnsi" w:cstheme="minorHAnsi"/>
          <w:sz w:val="22"/>
          <w:szCs w:val="22"/>
        </w:rPr>
        <w:t xml:space="preserve">stanowiącego załącznik nr </w:t>
      </w:r>
      <w:r w:rsidR="00760F11">
        <w:rPr>
          <w:rFonts w:asciiTheme="minorHAnsi" w:hAnsiTheme="minorHAnsi" w:cstheme="minorHAnsi"/>
          <w:sz w:val="22"/>
          <w:szCs w:val="22"/>
        </w:rPr>
        <w:t>3</w:t>
      </w:r>
      <w:r w:rsidR="00B6329D" w:rsidRPr="009B3760">
        <w:rPr>
          <w:rFonts w:asciiTheme="minorHAnsi" w:hAnsiTheme="minorHAnsi" w:cstheme="minorHAnsi"/>
          <w:sz w:val="22"/>
          <w:szCs w:val="22"/>
        </w:rPr>
        <w:t xml:space="preserve"> do </w:t>
      </w:r>
      <w:r w:rsidR="00A031D3" w:rsidRPr="009B3760">
        <w:rPr>
          <w:rFonts w:asciiTheme="minorHAnsi" w:hAnsiTheme="minorHAnsi" w:cstheme="minorHAnsi"/>
          <w:sz w:val="22"/>
          <w:szCs w:val="22"/>
        </w:rPr>
        <w:t>SWZ</w:t>
      </w:r>
      <w:r w:rsidRPr="009B3760">
        <w:rPr>
          <w:rFonts w:asciiTheme="minorHAnsi" w:hAnsiTheme="minorHAnsi" w:cstheme="minorHAnsi"/>
          <w:sz w:val="22"/>
          <w:szCs w:val="22"/>
        </w:rPr>
        <w:t>,</w:t>
      </w:r>
    </w:p>
    <w:p w14:paraId="3ECBD8D8" w14:textId="0F0DB7F4" w:rsidR="00271637" w:rsidRPr="009B3760" w:rsidRDefault="00B27112" w:rsidP="00660CDA">
      <w:pPr>
        <w:pStyle w:val="Akapitzlist"/>
        <w:numPr>
          <w:ilvl w:val="0"/>
          <w:numId w:val="15"/>
        </w:numPr>
        <w:spacing w:after="60"/>
        <w:contextualSpacing w:val="0"/>
        <w:rPr>
          <w:rFonts w:asciiTheme="minorHAnsi" w:hAnsiTheme="minorHAnsi" w:cstheme="minorHAnsi"/>
          <w:sz w:val="22"/>
          <w:szCs w:val="22"/>
        </w:rPr>
      </w:pPr>
      <w:r w:rsidRPr="009B3760">
        <w:rPr>
          <w:rFonts w:asciiTheme="minorHAnsi" w:hAnsiTheme="minorHAnsi" w:cstheme="minorHAnsi"/>
          <w:sz w:val="22"/>
          <w:szCs w:val="22"/>
        </w:rPr>
        <w:t xml:space="preserve">w </w:t>
      </w:r>
      <w:r w:rsidR="00930105" w:rsidRPr="009B3760">
        <w:rPr>
          <w:rFonts w:asciiTheme="minorHAnsi" w:hAnsiTheme="minorHAnsi" w:cstheme="minorHAnsi"/>
          <w:sz w:val="22"/>
          <w:szCs w:val="22"/>
        </w:rPr>
        <w:t>celu potwierdzenia spełnienia warunków udziału w postępowaniu, Wykonawca musi d</w:t>
      </w:r>
      <w:r w:rsidR="00285C0D" w:rsidRPr="009B3760">
        <w:rPr>
          <w:rFonts w:asciiTheme="minorHAnsi" w:hAnsiTheme="minorHAnsi" w:cstheme="minorHAnsi"/>
          <w:sz w:val="22"/>
          <w:szCs w:val="22"/>
        </w:rPr>
        <w:t>ołączyć do oferty oświadczenie W</w:t>
      </w:r>
      <w:r w:rsidR="00930105" w:rsidRPr="009B3760">
        <w:rPr>
          <w:rFonts w:asciiTheme="minorHAnsi" w:hAnsiTheme="minorHAnsi" w:cstheme="minorHAnsi"/>
          <w:sz w:val="22"/>
          <w:szCs w:val="22"/>
        </w:rPr>
        <w:t>ykonawcy o spełnieniu warunków zgodnie z wymogami Zamawiającego określony</w:t>
      </w:r>
      <w:r w:rsidR="00BA0997" w:rsidRPr="009B3760">
        <w:rPr>
          <w:rFonts w:asciiTheme="minorHAnsi" w:hAnsiTheme="minorHAnsi" w:cstheme="minorHAnsi"/>
          <w:sz w:val="22"/>
          <w:szCs w:val="22"/>
        </w:rPr>
        <w:t>mi</w:t>
      </w:r>
      <w:r w:rsidR="00930105" w:rsidRPr="009B3760">
        <w:rPr>
          <w:rFonts w:asciiTheme="minorHAnsi" w:hAnsiTheme="minorHAnsi" w:cstheme="minorHAnsi"/>
          <w:sz w:val="22"/>
          <w:szCs w:val="22"/>
        </w:rPr>
        <w:t xml:space="preserve"> w </w:t>
      </w:r>
      <w:r w:rsidR="00271637" w:rsidRPr="009B3760">
        <w:rPr>
          <w:rFonts w:asciiTheme="minorHAnsi" w:hAnsiTheme="minorHAnsi" w:cstheme="minorHAnsi"/>
          <w:sz w:val="22"/>
          <w:szCs w:val="22"/>
        </w:rPr>
        <w:t>Rozdziale VI</w:t>
      </w:r>
      <w:r w:rsidR="00271637" w:rsidRPr="009B3760" w:rsidDel="00271637">
        <w:rPr>
          <w:rFonts w:asciiTheme="minorHAnsi" w:hAnsiTheme="minorHAnsi" w:cstheme="minorHAnsi"/>
          <w:sz w:val="22"/>
          <w:szCs w:val="22"/>
        </w:rPr>
        <w:t xml:space="preserve"> </w:t>
      </w:r>
      <w:r w:rsidR="001232D5" w:rsidRPr="009B3760">
        <w:rPr>
          <w:rFonts w:asciiTheme="minorHAnsi" w:hAnsiTheme="minorHAnsi" w:cstheme="minorHAnsi"/>
          <w:sz w:val="22"/>
          <w:szCs w:val="22"/>
        </w:rPr>
        <w:t>SWZ</w:t>
      </w:r>
      <w:r w:rsidR="00930105" w:rsidRPr="009B3760">
        <w:rPr>
          <w:rFonts w:asciiTheme="minorHAnsi" w:hAnsiTheme="minorHAnsi" w:cstheme="minorHAnsi"/>
          <w:sz w:val="22"/>
          <w:szCs w:val="22"/>
        </w:rPr>
        <w:t xml:space="preserve">, według wzoru stanowiącego załącznik nr </w:t>
      </w:r>
      <w:r w:rsidR="00760F11">
        <w:rPr>
          <w:rFonts w:asciiTheme="minorHAnsi" w:hAnsiTheme="minorHAnsi" w:cstheme="minorHAnsi"/>
          <w:sz w:val="22"/>
          <w:szCs w:val="22"/>
        </w:rPr>
        <w:t>3</w:t>
      </w:r>
      <w:r w:rsidR="00116D78" w:rsidRPr="009B3760">
        <w:rPr>
          <w:rFonts w:asciiTheme="minorHAnsi" w:hAnsiTheme="minorHAnsi" w:cstheme="minorHAnsi"/>
          <w:sz w:val="22"/>
          <w:szCs w:val="22"/>
        </w:rPr>
        <w:t xml:space="preserve"> do SWZ</w:t>
      </w:r>
      <w:r w:rsidRPr="009B3760">
        <w:rPr>
          <w:rFonts w:asciiTheme="minorHAnsi" w:hAnsiTheme="minorHAnsi" w:cstheme="minorHAnsi"/>
          <w:sz w:val="22"/>
          <w:szCs w:val="22"/>
        </w:rPr>
        <w:t xml:space="preserve">, </w:t>
      </w:r>
    </w:p>
    <w:p w14:paraId="24C23F3A" w14:textId="4DA57B62" w:rsidR="00930105" w:rsidRPr="009B3760" w:rsidRDefault="00AA2666" w:rsidP="00660CDA">
      <w:pPr>
        <w:pStyle w:val="Akapitzlist"/>
        <w:numPr>
          <w:ilvl w:val="0"/>
          <w:numId w:val="15"/>
        </w:numPr>
        <w:spacing w:after="60"/>
        <w:contextualSpacing w:val="0"/>
        <w:rPr>
          <w:rFonts w:asciiTheme="minorHAnsi" w:hAnsiTheme="minorHAnsi" w:cstheme="minorHAnsi"/>
          <w:sz w:val="22"/>
          <w:szCs w:val="22"/>
        </w:rPr>
      </w:pPr>
      <w:r w:rsidRPr="009B3760">
        <w:rPr>
          <w:rFonts w:asciiTheme="minorHAnsi" w:hAnsiTheme="minorHAnsi" w:cstheme="minorHAnsi"/>
          <w:sz w:val="22"/>
          <w:szCs w:val="22"/>
        </w:rPr>
        <w:t>w</w:t>
      </w:r>
      <w:r w:rsidR="00930105" w:rsidRPr="009B3760">
        <w:rPr>
          <w:rFonts w:asciiTheme="minorHAnsi" w:hAnsiTheme="minorHAnsi" w:cstheme="minorHAnsi"/>
          <w:sz w:val="22"/>
          <w:szCs w:val="22"/>
        </w:rPr>
        <w:t xml:space="preserve"> przypadku wspólnego ubiegania się o zamówienie przez </w:t>
      </w:r>
      <w:r w:rsidRPr="009B3760">
        <w:rPr>
          <w:rFonts w:asciiTheme="minorHAnsi" w:hAnsiTheme="minorHAnsi" w:cstheme="minorHAnsi"/>
          <w:sz w:val="22"/>
          <w:szCs w:val="22"/>
        </w:rPr>
        <w:t>W</w:t>
      </w:r>
      <w:r w:rsidR="00930105" w:rsidRPr="009B3760">
        <w:rPr>
          <w:rFonts w:asciiTheme="minorHAnsi" w:hAnsiTheme="minorHAnsi" w:cstheme="minorHAnsi"/>
          <w:sz w:val="22"/>
          <w:szCs w:val="22"/>
        </w:rPr>
        <w:t>ykonawców, oświadczenie w cel</w:t>
      </w:r>
      <w:r w:rsidR="00146CC0">
        <w:rPr>
          <w:rFonts w:asciiTheme="minorHAnsi" w:hAnsiTheme="minorHAnsi" w:cstheme="minorHAnsi"/>
          <w:sz w:val="22"/>
          <w:szCs w:val="22"/>
        </w:rPr>
        <w:t>u potwierdzenia braku podstaw</w:t>
      </w:r>
      <w:r w:rsidR="00930105" w:rsidRPr="009B3760">
        <w:rPr>
          <w:rFonts w:asciiTheme="minorHAnsi" w:hAnsiTheme="minorHAnsi" w:cstheme="minorHAnsi"/>
          <w:sz w:val="22"/>
          <w:szCs w:val="22"/>
        </w:rPr>
        <w:t xml:space="preserve"> wykluczenia</w:t>
      </w:r>
      <w:r w:rsidR="007272B4" w:rsidRPr="009B3760">
        <w:rPr>
          <w:rFonts w:asciiTheme="minorHAnsi" w:hAnsiTheme="minorHAnsi" w:cstheme="minorHAnsi"/>
          <w:sz w:val="22"/>
          <w:szCs w:val="22"/>
        </w:rPr>
        <w:t>,</w:t>
      </w:r>
      <w:r w:rsidR="00930105" w:rsidRPr="009B3760">
        <w:rPr>
          <w:rFonts w:asciiTheme="minorHAnsi" w:hAnsiTheme="minorHAnsi" w:cstheme="minorHAnsi"/>
          <w:sz w:val="22"/>
          <w:szCs w:val="22"/>
        </w:rPr>
        <w:t xml:space="preserve"> o który</w:t>
      </w:r>
      <w:r w:rsidR="004D602A" w:rsidRPr="009B3760">
        <w:rPr>
          <w:rFonts w:asciiTheme="minorHAnsi" w:hAnsiTheme="minorHAnsi" w:cstheme="minorHAnsi"/>
          <w:sz w:val="22"/>
          <w:szCs w:val="22"/>
        </w:rPr>
        <w:t>m</w:t>
      </w:r>
      <w:r w:rsidR="00930105" w:rsidRPr="009B3760">
        <w:rPr>
          <w:rFonts w:asciiTheme="minorHAnsi" w:hAnsiTheme="minorHAnsi" w:cstheme="minorHAnsi"/>
          <w:sz w:val="22"/>
          <w:szCs w:val="22"/>
        </w:rPr>
        <w:t xml:space="preserve"> mowa w punkcie 1</w:t>
      </w:r>
      <w:r w:rsidR="00080C08" w:rsidRPr="009B3760">
        <w:rPr>
          <w:rFonts w:asciiTheme="minorHAnsi" w:hAnsiTheme="minorHAnsi" w:cstheme="minorHAnsi"/>
          <w:sz w:val="22"/>
          <w:szCs w:val="22"/>
        </w:rPr>
        <w:t>)</w:t>
      </w:r>
      <w:r w:rsidRPr="009B3760">
        <w:rPr>
          <w:rFonts w:asciiTheme="minorHAnsi" w:hAnsiTheme="minorHAnsi" w:cstheme="minorHAnsi"/>
          <w:sz w:val="22"/>
          <w:szCs w:val="22"/>
        </w:rPr>
        <w:t xml:space="preserve"> składa każdy</w:t>
      </w:r>
      <w:r w:rsidRPr="009B3760">
        <w:rPr>
          <w:rFonts w:asciiTheme="minorHAnsi" w:hAnsiTheme="minorHAnsi" w:cstheme="minorHAnsi"/>
          <w:sz w:val="22"/>
          <w:szCs w:val="22"/>
        </w:rPr>
        <w:br/>
      </w:r>
      <w:r w:rsidR="00930105" w:rsidRPr="009B3760">
        <w:rPr>
          <w:rFonts w:asciiTheme="minorHAnsi" w:hAnsiTheme="minorHAnsi" w:cstheme="minorHAnsi"/>
          <w:sz w:val="22"/>
          <w:szCs w:val="22"/>
        </w:rPr>
        <w:t xml:space="preserve">z </w:t>
      </w:r>
      <w:r w:rsidRPr="009B3760">
        <w:rPr>
          <w:rFonts w:asciiTheme="minorHAnsi" w:hAnsiTheme="minorHAnsi" w:cstheme="minorHAnsi"/>
          <w:sz w:val="22"/>
          <w:szCs w:val="22"/>
        </w:rPr>
        <w:t>W</w:t>
      </w:r>
      <w:r w:rsidR="00930105" w:rsidRPr="009B3760">
        <w:rPr>
          <w:rFonts w:asciiTheme="minorHAnsi" w:hAnsiTheme="minorHAnsi" w:cstheme="minorHAnsi"/>
          <w:sz w:val="22"/>
          <w:szCs w:val="22"/>
        </w:rPr>
        <w:t>ykonaw</w:t>
      </w:r>
      <w:r w:rsidR="001506F2" w:rsidRPr="009B3760">
        <w:rPr>
          <w:rFonts w:asciiTheme="minorHAnsi" w:hAnsiTheme="minorHAnsi" w:cstheme="minorHAnsi"/>
          <w:sz w:val="22"/>
          <w:szCs w:val="22"/>
        </w:rPr>
        <w:t>ców wspólnie ubiegających się o </w:t>
      </w:r>
      <w:r w:rsidR="00930105" w:rsidRPr="009B3760">
        <w:rPr>
          <w:rFonts w:asciiTheme="minorHAnsi" w:hAnsiTheme="minorHAnsi" w:cstheme="minorHAnsi"/>
          <w:sz w:val="22"/>
          <w:szCs w:val="22"/>
        </w:rPr>
        <w:t>zamówienie.</w:t>
      </w:r>
    </w:p>
    <w:p w14:paraId="2534BFDB" w14:textId="77777777" w:rsidR="008F29D2" w:rsidRPr="009B3760" w:rsidRDefault="008F29D2" w:rsidP="008F29D2">
      <w:pPr>
        <w:pStyle w:val="Akapitzlist"/>
        <w:numPr>
          <w:ilvl w:val="7"/>
          <w:numId w:val="1"/>
        </w:numPr>
        <w:spacing w:after="60"/>
        <w:rPr>
          <w:rFonts w:asciiTheme="minorHAnsi" w:hAnsiTheme="minorHAnsi" w:cstheme="minorHAnsi"/>
          <w:sz w:val="22"/>
          <w:szCs w:val="22"/>
        </w:rPr>
      </w:pPr>
      <w:r w:rsidRPr="009B3760">
        <w:rPr>
          <w:rFonts w:asciiTheme="minorHAnsi" w:hAnsiTheme="minorHAnsi" w:cstheme="minorHAnsi"/>
          <w:sz w:val="22"/>
          <w:szCs w:val="22"/>
        </w:rPr>
        <w:t>Dodatkowe oświadczenia składane obligatoryjnie wraz z ofertą w przypadku składania oferty przez wykonawców wspólnie ubiegających się o udzielenie zamówienia:</w:t>
      </w:r>
    </w:p>
    <w:p w14:paraId="604819D6" w14:textId="07D12FA7" w:rsidR="008F29D2" w:rsidRPr="009B3760" w:rsidRDefault="008F29D2" w:rsidP="00660CDA">
      <w:pPr>
        <w:pStyle w:val="Akapitzlist"/>
        <w:numPr>
          <w:ilvl w:val="0"/>
          <w:numId w:val="43"/>
        </w:numPr>
        <w:spacing w:after="60"/>
        <w:rPr>
          <w:rFonts w:asciiTheme="minorHAnsi" w:hAnsiTheme="minorHAnsi" w:cstheme="minorHAnsi"/>
          <w:sz w:val="22"/>
          <w:szCs w:val="22"/>
        </w:rPr>
      </w:pPr>
      <w:r w:rsidRPr="009B3760">
        <w:rPr>
          <w:rFonts w:asciiTheme="minorHAnsi" w:hAnsiTheme="minorHAnsi" w:cstheme="minorHAnsi"/>
          <w:sz w:val="22"/>
          <w:szCs w:val="22"/>
        </w:rPr>
        <w:t>Wykonawcy wspólnie ubiegający się o udzielenie zamówienia dołączają do oferty oświadczenie,</w:t>
      </w:r>
      <w:r w:rsidRPr="009B3760">
        <w:rPr>
          <w:rFonts w:asciiTheme="minorHAnsi" w:hAnsiTheme="minorHAnsi" w:cstheme="minorHAnsi"/>
          <w:sz w:val="22"/>
          <w:szCs w:val="22"/>
        </w:rPr>
        <w:br/>
        <w:t>z którego wynika, które roboty budowlane, dostawy lub usługi wykonają poszczególni Wykonawcy</w:t>
      </w:r>
      <w:r w:rsidR="00483D0D">
        <w:rPr>
          <w:rFonts w:asciiTheme="minorHAnsi" w:hAnsiTheme="minorHAnsi" w:cstheme="minorHAnsi"/>
          <w:sz w:val="22"/>
          <w:szCs w:val="22"/>
        </w:rPr>
        <w:t xml:space="preserve"> ( podział pracy na wspólników), zgodnie z treścią art. 117 ust.4 ustawy </w:t>
      </w:r>
      <w:proofErr w:type="spellStart"/>
      <w:r w:rsidR="00483D0D">
        <w:rPr>
          <w:rFonts w:asciiTheme="minorHAnsi" w:hAnsiTheme="minorHAnsi" w:cstheme="minorHAnsi"/>
          <w:sz w:val="22"/>
          <w:szCs w:val="22"/>
        </w:rPr>
        <w:t>Pzp</w:t>
      </w:r>
      <w:proofErr w:type="spellEnd"/>
      <w:r w:rsidR="00483D0D">
        <w:rPr>
          <w:rFonts w:asciiTheme="minorHAnsi" w:hAnsiTheme="minorHAnsi" w:cstheme="minorHAnsi"/>
          <w:sz w:val="22"/>
          <w:szCs w:val="22"/>
        </w:rPr>
        <w:t>.</w:t>
      </w:r>
    </w:p>
    <w:p w14:paraId="4B0061B2" w14:textId="2E37656D" w:rsidR="00271637" w:rsidRPr="009B3760" w:rsidRDefault="00930105" w:rsidP="00F96172">
      <w:pPr>
        <w:pStyle w:val="Akapitzlist1"/>
        <w:numPr>
          <w:ilvl w:val="7"/>
          <w:numId w:val="1"/>
        </w:numPr>
        <w:tabs>
          <w:tab w:val="num" w:pos="5400"/>
        </w:tabs>
        <w:spacing w:after="60"/>
        <w:ind w:left="426" w:hanging="426"/>
        <w:contextualSpacing w:val="0"/>
        <w:rPr>
          <w:rFonts w:asciiTheme="minorHAnsi" w:hAnsiTheme="minorHAnsi" w:cstheme="minorHAnsi"/>
          <w:sz w:val="22"/>
          <w:szCs w:val="22"/>
        </w:rPr>
      </w:pPr>
      <w:r w:rsidRPr="009B3760">
        <w:rPr>
          <w:rFonts w:asciiTheme="minorHAnsi" w:eastAsia="Calibri" w:hAnsiTheme="minorHAnsi" w:cstheme="minorHAnsi"/>
          <w:sz w:val="22"/>
          <w:szCs w:val="22"/>
        </w:rPr>
        <w:t>Dodatkowe oświadczenia składane obligatoryjnie wraz z ofertą wymagane przy poleganiu na zasobach podmiotów trzecich</w:t>
      </w:r>
      <w:r w:rsidR="007272B4" w:rsidRPr="009B3760">
        <w:rPr>
          <w:rFonts w:asciiTheme="minorHAnsi" w:eastAsia="Calibri" w:hAnsiTheme="minorHAnsi" w:cstheme="minorHAnsi"/>
          <w:sz w:val="22"/>
          <w:szCs w:val="22"/>
        </w:rPr>
        <w:t>:</w:t>
      </w:r>
    </w:p>
    <w:p w14:paraId="68B0CA65" w14:textId="2560D0D6" w:rsidR="00271637" w:rsidRPr="00483D0D" w:rsidRDefault="00271637" w:rsidP="00660CDA">
      <w:pPr>
        <w:pStyle w:val="Akapitzlist"/>
        <w:numPr>
          <w:ilvl w:val="0"/>
          <w:numId w:val="22"/>
        </w:numPr>
        <w:spacing w:after="60"/>
        <w:contextualSpacing w:val="0"/>
        <w:rPr>
          <w:rFonts w:asciiTheme="minorHAnsi" w:hAnsiTheme="minorHAnsi" w:cstheme="minorHAnsi"/>
          <w:color w:val="FF0000"/>
          <w:sz w:val="22"/>
          <w:szCs w:val="22"/>
        </w:rPr>
      </w:pPr>
      <w:r w:rsidRPr="009B3760">
        <w:rPr>
          <w:rFonts w:asciiTheme="minorHAnsi" w:hAnsiTheme="minorHAnsi" w:cstheme="minorHAnsi"/>
          <w:sz w:val="22"/>
          <w:szCs w:val="22"/>
        </w:rPr>
        <w:t xml:space="preserve">Wykonawca powołujący się na zasoby innych podmiotów, w celu wykazania braku istnienia wobec nich podstaw wykluczenia jest zobowiązany do złożenia </w:t>
      </w:r>
      <w:r w:rsidR="00BC558C" w:rsidRPr="009B3760">
        <w:rPr>
          <w:rFonts w:asciiTheme="minorHAnsi" w:hAnsiTheme="minorHAnsi" w:cstheme="minorHAnsi"/>
          <w:sz w:val="22"/>
          <w:szCs w:val="22"/>
        </w:rPr>
        <w:t>oświadczenie podmiotu udostępniającego zasoby potwierdzające brak podstaw wykluczenia tego podmiotu</w:t>
      </w:r>
      <w:r w:rsidRPr="009B3760">
        <w:rPr>
          <w:rFonts w:asciiTheme="minorHAnsi" w:hAnsiTheme="minorHAnsi" w:cstheme="minorHAnsi"/>
          <w:sz w:val="22"/>
          <w:szCs w:val="22"/>
        </w:rPr>
        <w:t xml:space="preserve">, </w:t>
      </w:r>
      <w:r w:rsidR="00BC558C" w:rsidRPr="009B3760">
        <w:rPr>
          <w:rFonts w:asciiTheme="minorHAnsi" w:hAnsiTheme="minorHAnsi" w:cstheme="minorHAnsi"/>
          <w:color w:val="000000"/>
          <w:sz w:val="22"/>
          <w:szCs w:val="22"/>
        </w:rPr>
        <w:t xml:space="preserve">według wzoru stanowiącego załącznik nr </w:t>
      </w:r>
      <w:r w:rsidR="00146CC0">
        <w:rPr>
          <w:rFonts w:asciiTheme="minorHAnsi" w:hAnsiTheme="minorHAnsi" w:cstheme="minorHAnsi"/>
          <w:color w:val="000000"/>
          <w:sz w:val="22"/>
          <w:szCs w:val="22"/>
        </w:rPr>
        <w:t>4</w:t>
      </w:r>
      <w:r w:rsidR="00B51118" w:rsidRPr="009B3760">
        <w:rPr>
          <w:rFonts w:asciiTheme="minorHAnsi" w:hAnsiTheme="minorHAnsi" w:cstheme="minorHAnsi"/>
          <w:color w:val="000000"/>
          <w:sz w:val="22"/>
          <w:szCs w:val="22"/>
        </w:rPr>
        <w:t xml:space="preserve"> do SWZ</w:t>
      </w:r>
      <w:r w:rsidR="00146CC0">
        <w:rPr>
          <w:rFonts w:asciiTheme="minorHAnsi" w:hAnsiTheme="minorHAnsi" w:cstheme="minorHAnsi"/>
          <w:color w:val="000000"/>
          <w:sz w:val="22"/>
          <w:szCs w:val="22"/>
        </w:rPr>
        <w:t>.</w:t>
      </w:r>
    </w:p>
    <w:p w14:paraId="615171A3" w14:textId="27CD1619" w:rsidR="00115CF8" w:rsidRPr="009B3760" w:rsidRDefault="007272B4" w:rsidP="00660CDA">
      <w:pPr>
        <w:pStyle w:val="Akapitzlist"/>
        <w:numPr>
          <w:ilvl w:val="0"/>
          <w:numId w:val="22"/>
        </w:numPr>
        <w:spacing w:after="60"/>
        <w:contextualSpacing w:val="0"/>
        <w:rPr>
          <w:rFonts w:asciiTheme="minorHAnsi" w:hAnsiTheme="minorHAnsi" w:cstheme="minorHAnsi"/>
          <w:sz w:val="22"/>
          <w:szCs w:val="22"/>
        </w:rPr>
      </w:pPr>
      <w:r w:rsidRPr="009B3760">
        <w:rPr>
          <w:rFonts w:asciiTheme="minorHAnsi" w:hAnsiTheme="minorHAnsi" w:cstheme="minorHAnsi"/>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BA33EE" w:rsidRPr="009B3760">
        <w:rPr>
          <w:rFonts w:asciiTheme="minorHAnsi" w:hAnsiTheme="minorHAnsi" w:cstheme="minorHAnsi"/>
          <w:sz w:val="22"/>
          <w:szCs w:val="22"/>
        </w:rPr>
        <w:t>W</w:t>
      </w:r>
      <w:r w:rsidRPr="009B3760">
        <w:rPr>
          <w:rFonts w:asciiTheme="minorHAnsi" w:hAnsiTheme="minorHAnsi" w:cstheme="minorHAnsi"/>
          <w:sz w:val="22"/>
          <w:szCs w:val="22"/>
        </w:rPr>
        <w:t>ykonawca realizując zamówienie, będzie dysponował niezbędnymi zasobami tych podmiotów</w:t>
      </w:r>
      <w:r w:rsidR="00930105" w:rsidRPr="009B3760">
        <w:rPr>
          <w:rFonts w:asciiTheme="minorHAnsi" w:hAnsiTheme="minorHAnsi" w:cstheme="minorHAnsi"/>
          <w:sz w:val="22"/>
          <w:szCs w:val="22"/>
        </w:rPr>
        <w:t xml:space="preserve"> </w:t>
      </w:r>
      <w:r w:rsidR="00930105" w:rsidRPr="009B3760">
        <w:rPr>
          <w:rFonts w:asciiTheme="minorHAnsi" w:hAnsiTheme="minorHAnsi" w:cstheme="minorHAnsi"/>
          <w:color w:val="000000"/>
          <w:sz w:val="22"/>
          <w:szCs w:val="22"/>
        </w:rPr>
        <w:t xml:space="preserve">według wzoru stanowiącego załącznik nr </w:t>
      </w:r>
      <w:r w:rsidR="00146CC0">
        <w:rPr>
          <w:rFonts w:asciiTheme="minorHAnsi" w:hAnsiTheme="minorHAnsi" w:cstheme="minorHAnsi"/>
          <w:color w:val="000000"/>
          <w:sz w:val="22"/>
          <w:szCs w:val="22"/>
        </w:rPr>
        <w:t>4</w:t>
      </w:r>
      <w:r w:rsidR="00B51118" w:rsidRPr="009B3760">
        <w:rPr>
          <w:rFonts w:asciiTheme="minorHAnsi" w:hAnsiTheme="minorHAnsi" w:cstheme="minorHAnsi"/>
          <w:color w:val="000000"/>
          <w:sz w:val="22"/>
          <w:szCs w:val="22"/>
        </w:rPr>
        <w:t xml:space="preserve"> do SWZ</w:t>
      </w:r>
      <w:r w:rsidR="00930105" w:rsidRPr="009B3760">
        <w:rPr>
          <w:rFonts w:asciiTheme="minorHAnsi" w:hAnsiTheme="minorHAnsi" w:cstheme="minorHAnsi"/>
          <w:color w:val="000000"/>
          <w:sz w:val="22"/>
          <w:szCs w:val="22"/>
        </w:rPr>
        <w:t xml:space="preserve">. </w:t>
      </w:r>
      <w:r w:rsidR="00930105" w:rsidRPr="009B3760">
        <w:rPr>
          <w:rFonts w:asciiTheme="minorHAnsi" w:hAnsiTheme="minorHAnsi" w:cstheme="minorHAnsi"/>
          <w:sz w:val="22"/>
          <w:szCs w:val="22"/>
        </w:rPr>
        <w:t>Treść zobowiązania powinna bezspornie i jednoznacznie wskazywać na zakres zobowiązania innego podmiotu, określać czego dotyczy zobowiązanie oraz w jaki sposób i w jakim</w:t>
      </w:r>
      <w:r w:rsidR="00166436" w:rsidRPr="009B3760">
        <w:rPr>
          <w:rFonts w:asciiTheme="minorHAnsi" w:hAnsiTheme="minorHAnsi" w:cstheme="minorHAnsi"/>
          <w:sz w:val="22"/>
          <w:szCs w:val="22"/>
        </w:rPr>
        <w:t xml:space="preserve"> okresie będzie ono wykonywane,</w:t>
      </w:r>
    </w:p>
    <w:p w14:paraId="0C81581A" w14:textId="015F303B" w:rsidR="00115CF8" w:rsidRPr="009B3760" w:rsidRDefault="00166436" w:rsidP="00660CDA">
      <w:pPr>
        <w:pStyle w:val="Akapitzlist"/>
        <w:numPr>
          <w:ilvl w:val="0"/>
          <w:numId w:val="22"/>
        </w:numPr>
        <w:spacing w:after="60"/>
        <w:contextualSpacing w:val="0"/>
        <w:rPr>
          <w:rFonts w:asciiTheme="minorHAnsi" w:hAnsiTheme="minorHAnsi" w:cstheme="minorHAnsi"/>
          <w:sz w:val="22"/>
          <w:szCs w:val="22"/>
        </w:rPr>
      </w:pPr>
      <w:r w:rsidRPr="009B3760">
        <w:rPr>
          <w:rFonts w:asciiTheme="minorHAnsi" w:hAnsiTheme="minorHAnsi" w:cstheme="minorHAnsi"/>
          <w:sz w:val="22"/>
          <w:szCs w:val="22"/>
        </w:rPr>
        <w:t>z</w:t>
      </w:r>
      <w:r w:rsidR="00115CF8" w:rsidRPr="009B3760">
        <w:rPr>
          <w:rFonts w:asciiTheme="minorHAnsi" w:hAnsiTheme="minorHAnsi" w:cstheme="minorHAnsi"/>
          <w:sz w:val="22"/>
          <w:szCs w:val="22"/>
        </w:rPr>
        <w:t xml:space="preserve">obowiązanie podmiotu udostępniającego zasoby, o którym mowa w </w:t>
      </w:r>
      <w:r w:rsidR="00270DCE" w:rsidRPr="009B3760">
        <w:rPr>
          <w:rFonts w:asciiTheme="minorHAnsi" w:hAnsiTheme="minorHAnsi" w:cstheme="minorHAnsi"/>
          <w:sz w:val="22"/>
          <w:szCs w:val="22"/>
        </w:rPr>
        <w:t xml:space="preserve">pkt </w:t>
      </w:r>
      <w:r w:rsidR="00BC558C" w:rsidRPr="009B3760">
        <w:rPr>
          <w:rFonts w:asciiTheme="minorHAnsi" w:hAnsiTheme="minorHAnsi" w:cstheme="minorHAnsi"/>
          <w:sz w:val="22"/>
          <w:szCs w:val="22"/>
        </w:rPr>
        <w:t>2</w:t>
      </w:r>
      <w:r w:rsidR="00407601" w:rsidRPr="009B3760">
        <w:rPr>
          <w:rFonts w:asciiTheme="minorHAnsi" w:hAnsiTheme="minorHAnsi" w:cstheme="minorHAnsi"/>
          <w:sz w:val="22"/>
          <w:szCs w:val="22"/>
        </w:rPr>
        <w:t xml:space="preserve">, potwierdza, </w:t>
      </w:r>
      <w:r w:rsidR="00115CF8" w:rsidRPr="009B3760">
        <w:rPr>
          <w:rFonts w:asciiTheme="minorHAnsi" w:hAnsiTheme="minorHAnsi" w:cstheme="minorHAnsi"/>
          <w:sz w:val="22"/>
          <w:szCs w:val="22"/>
        </w:rPr>
        <w:t>że stosunek łączący Wykonawcę z podmiotami udostępniającymi zasoby gwarantuje rzeczywisty dostęp do tych zasobów oraz określa w szczególności:</w:t>
      </w:r>
    </w:p>
    <w:p w14:paraId="591DA7C6" w14:textId="77777777" w:rsidR="00115CF8" w:rsidRPr="009B3760" w:rsidRDefault="00115CF8" w:rsidP="00660CDA">
      <w:pPr>
        <w:pStyle w:val="Akapitzlist"/>
        <w:numPr>
          <w:ilvl w:val="0"/>
          <w:numId w:val="14"/>
        </w:numPr>
        <w:spacing w:after="60"/>
        <w:ind w:left="993" w:hanging="426"/>
        <w:contextualSpacing w:val="0"/>
        <w:rPr>
          <w:rFonts w:asciiTheme="minorHAnsi" w:hAnsiTheme="minorHAnsi" w:cstheme="minorHAnsi"/>
          <w:sz w:val="22"/>
          <w:szCs w:val="22"/>
        </w:rPr>
      </w:pPr>
      <w:r w:rsidRPr="009B3760">
        <w:rPr>
          <w:rFonts w:asciiTheme="minorHAnsi" w:hAnsiTheme="minorHAnsi" w:cstheme="minorHAnsi"/>
          <w:sz w:val="22"/>
          <w:szCs w:val="22"/>
        </w:rPr>
        <w:t>zakres dostępnych Wykonawcy zasobów podmiotu udostępniającego</w:t>
      </w:r>
      <w:r w:rsidRPr="009B3760">
        <w:rPr>
          <w:rFonts w:asciiTheme="minorHAnsi" w:hAnsiTheme="minorHAnsi" w:cstheme="minorHAnsi"/>
          <w:spacing w:val="-6"/>
          <w:sz w:val="22"/>
          <w:szCs w:val="22"/>
        </w:rPr>
        <w:t xml:space="preserve"> </w:t>
      </w:r>
      <w:r w:rsidRPr="009B3760">
        <w:rPr>
          <w:rFonts w:asciiTheme="minorHAnsi" w:hAnsiTheme="minorHAnsi" w:cstheme="minorHAnsi"/>
          <w:sz w:val="22"/>
          <w:szCs w:val="22"/>
        </w:rPr>
        <w:t>zasoby;</w:t>
      </w:r>
    </w:p>
    <w:p w14:paraId="61BA37F6" w14:textId="77777777" w:rsidR="00115CF8" w:rsidRPr="009B3760" w:rsidRDefault="00115CF8" w:rsidP="00660CDA">
      <w:pPr>
        <w:pStyle w:val="Akapitzlist"/>
        <w:numPr>
          <w:ilvl w:val="0"/>
          <w:numId w:val="14"/>
        </w:numPr>
        <w:spacing w:after="60"/>
        <w:ind w:left="993" w:hanging="426"/>
        <w:contextualSpacing w:val="0"/>
        <w:rPr>
          <w:rFonts w:asciiTheme="minorHAnsi" w:hAnsiTheme="minorHAnsi" w:cstheme="minorHAnsi"/>
          <w:sz w:val="22"/>
          <w:szCs w:val="22"/>
        </w:rPr>
      </w:pPr>
      <w:r w:rsidRPr="009B3760">
        <w:rPr>
          <w:rFonts w:asciiTheme="minorHAnsi" w:hAnsiTheme="minorHAnsi" w:cstheme="minorHAnsi"/>
          <w:sz w:val="22"/>
          <w:szCs w:val="22"/>
        </w:rPr>
        <w:t>sposób i okres udostępnienia Wykonawcy i wykorzystania przez niego zasobów podmiotu udostępniającego te zasoby przy wykonywaniu zamówienia;</w:t>
      </w:r>
    </w:p>
    <w:p w14:paraId="4001BAD3" w14:textId="77777777" w:rsidR="00BC558C" w:rsidRPr="009B3760" w:rsidRDefault="00115CF8" w:rsidP="00660CDA">
      <w:pPr>
        <w:pStyle w:val="Akapitzlist"/>
        <w:numPr>
          <w:ilvl w:val="0"/>
          <w:numId w:val="14"/>
        </w:numPr>
        <w:spacing w:after="60"/>
        <w:ind w:left="993" w:hanging="426"/>
        <w:contextualSpacing w:val="0"/>
        <w:rPr>
          <w:rFonts w:asciiTheme="minorHAnsi" w:hAnsiTheme="minorHAnsi" w:cstheme="minorHAnsi"/>
          <w:sz w:val="22"/>
          <w:szCs w:val="22"/>
        </w:rPr>
      </w:pPr>
      <w:r w:rsidRPr="009B3760">
        <w:rPr>
          <w:rFonts w:asciiTheme="minorHAnsi" w:hAnsiTheme="minorHAnsi" w:cstheme="minorHAnsi"/>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68FE0E" w14:textId="374D2ED2" w:rsidR="0022159D" w:rsidRPr="009B3760" w:rsidRDefault="00930105" w:rsidP="00F96172">
      <w:pPr>
        <w:pStyle w:val="Akapitzlist1"/>
        <w:numPr>
          <w:ilvl w:val="7"/>
          <w:numId w:val="1"/>
        </w:numPr>
        <w:tabs>
          <w:tab w:val="num" w:pos="5400"/>
        </w:tabs>
        <w:spacing w:after="60"/>
        <w:ind w:left="426" w:hanging="426"/>
        <w:contextualSpacing w:val="0"/>
        <w:rPr>
          <w:rFonts w:asciiTheme="minorHAnsi" w:eastAsia="Calibri" w:hAnsiTheme="minorHAnsi" w:cstheme="minorHAnsi"/>
          <w:sz w:val="22"/>
          <w:szCs w:val="22"/>
        </w:rPr>
      </w:pPr>
      <w:r w:rsidRPr="009B3760">
        <w:rPr>
          <w:rFonts w:asciiTheme="minorHAnsi" w:eastAsia="Calibri" w:hAnsiTheme="minorHAnsi" w:cstheme="minorHAnsi"/>
          <w:sz w:val="22"/>
          <w:szCs w:val="22"/>
        </w:rPr>
        <w:t>Dokumenty i oświadczenia, które Wykonawca będzie zobowiązany złożyć na wezwani</w:t>
      </w:r>
      <w:r w:rsidR="00166436" w:rsidRPr="009B3760">
        <w:rPr>
          <w:rFonts w:asciiTheme="minorHAnsi" w:eastAsia="Calibri" w:hAnsiTheme="minorHAnsi" w:cstheme="minorHAnsi"/>
          <w:sz w:val="22"/>
          <w:szCs w:val="22"/>
        </w:rPr>
        <w:t xml:space="preserve">e </w:t>
      </w:r>
      <w:r w:rsidRPr="009B3760">
        <w:rPr>
          <w:rFonts w:asciiTheme="minorHAnsi" w:eastAsia="Calibri" w:hAnsiTheme="minorHAnsi" w:cstheme="minorHAnsi"/>
          <w:sz w:val="22"/>
          <w:szCs w:val="22"/>
        </w:rPr>
        <w:t xml:space="preserve">Zamawiającego </w:t>
      </w:r>
      <w:r w:rsidR="00166436" w:rsidRPr="009B3760">
        <w:rPr>
          <w:rFonts w:asciiTheme="minorHAnsi" w:eastAsia="Calibri" w:hAnsiTheme="minorHAnsi" w:cstheme="minorHAnsi"/>
          <w:sz w:val="22"/>
          <w:szCs w:val="22"/>
        </w:rPr>
        <w:t>–</w:t>
      </w:r>
      <w:r w:rsidRPr="009B3760">
        <w:rPr>
          <w:rFonts w:asciiTheme="minorHAnsi" w:eastAsia="Calibri" w:hAnsiTheme="minorHAnsi" w:cstheme="minorHAnsi"/>
          <w:sz w:val="22"/>
          <w:szCs w:val="22"/>
        </w:rPr>
        <w:t xml:space="preserve"> dotyczy</w:t>
      </w:r>
      <w:r w:rsidR="00166436" w:rsidRPr="009B3760">
        <w:rPr>
          <w:rFonts w:asciiTheme="minorHAnsi" w:eastAsia="Calibri" w:hAnsiTheme="minorHAnsi" w:cstheme="minorHAnsi"/>
          <w:sz w:val="22"/>
          <w:szCs w:val="22"/>
        </w:rPr>
        <w:t xml:space="preserve"> W</w:t>
      </w:r>
      <w:r w:rsidRPr="009B3760">
        <w:rPr>
          <w:rFonts w:asciiTheme="minorHAnsi" w:eastAsia="Calibri" w:hAnsiTheme="minorHAnsi" w:cstheme="minorHAnsi"/>
          <w:sz w:val="22"/>
          <w:szCs w:val="22"/>
        </w:rPr>
        <w:t>ykonawcy, którego oferta została najwyżej oceniona</w:t>
      </w:r>
      <w:r w:rsidR="004B4FBA" w:rsidRPr="009B3760">
        <w:rPr>
          <w:rFonts w:asciiTheme="minorHAnsi" w:eastAsia="Calibri" w:hAnsiTheme="minorHAnsi" w:cstheme="minorHAnsi"/>
          <w:sz w:val="22"/>
          <w:szCs w:val="22"/>
        </w:rPr>
        <w:t>:</w:t>
      </w:r>
    </w:p>
    <w:p w14:paraId="5FE72AE9" w14:textId="268D3AC8" w:rsidR="00116B77" w:rsidRPr="009B3760" w:rsidRDefault="004B4FBA" w:rsidP="00660CDA">
      <w:pPr>
        <w:pStyle w:val="Akapitzlist"/>
        <w:numPr>
          <w:ilvl w:val="0"/>
          <w:numId w:val="21"/>
        </w:numPr>
        <w:spacing w:after="60"/>
        <w:ind w:left="709" w:hanging="425"/>
        <w:contextualSpacing w:val="0"/>
        <w:rPr>
          <w:rFonts w:asciiTheme="minorHAnsi" w:hAnsiTheme="minorHAnsi" w:cstheme="minorHAnsi"/>
          <w:sz w:val="22"/>
          <w:szCs w:val="22"/>
        </w:rPr>
      </w:pPr>
      <w:r w:rsidRPr="009B3760">
        <w:rPr>
          <w:rFonts w:asciiTheme="minorHAnsi" w:hAnsiTheme="minorHAnsi" w:cstheme="minorHAnsi"/>
          <w:sz w:val="22"/>
          <w:szCs w:val="22"/>
        </w:rPr>
        <w:t xml:space="preserve">Zamawiający </w:t>
      </w:r>
      <w:r w:rsidRPr="009B3760">
        <w:rPr>
          <w:rFonts w:asciiTheme="minorHAnsi" w:hAnsiTheme="minorHAnsi" w:cstheme="minorHAnsi"/>
          <w:color w:val="000000"/>
          <w:sz w:val="22"/>
          <w:szCs w:val="22"/>
        </w:rPr>
        <w:t xml:space="preserve">wezwie </w:t>
      </w:r>
      <w:r w:rsidR="00166436" w:rsidRPr="009B3760">
        <w:rPr>
          <w:rFonts w:asciiTheme="minorHAnsi" w:hAnsiTheme="minorHAnsi" w:cstheme="minorHAnsi"/>
          <w:color w:val="000000"/>
          <w:sz w:val="22"/>
          <w:szCs w:val="22"/>
        </w:rPr>
        <w:t>W</w:t>
      </w:r>
      <w:r w:rsidRPr="009B3760">
        <w:rPr>
          <w:rFonts w:asciiTheme="minorHAnsi" w:hAnsiTheme="minorHAnsi" w:cstheme="minorHAnsi"/>
          <w:color w:val="000000"/>
          <w:sz w:val="22"/>
          <w:szCs w:val="22"/>
        </w:rPr>
        <w:t>ykonawcę</w:t>
      </w:r>
      <w:r w:rsidRPr="009B3760">
        <w:rPr>
          <w:rFonts w:asciiTheme="minorHAnsi" w:hAnsiTheme="minorHAnsi" w:cstheme="minorHAnsi"/>
          <w:sz w:val="22"/>
          <w:szCs w:val="22"/>
        </w:rPr>
        <w:t>, którego oferta została</w:t>
      </w:r>
      <w:r w:rsidR="00166436" w:rsidRPr="009B3760">
        <w:rPr>
          <w:rFonts w:asciiTheme="minorHAnsi" w:hAnsiTheme="minorHAnsi" w:cstheme="minorHAnsi"/>
          <w:sz w:val="22"/>
          <w:szCs w:val="22"/>
        </w:rPr>
        <w:t xml:space="preserve"> najwyżej oceniona, do złożenia</w:t>
      </w:r>
      <w:r w:rsidR="00166436" w:rsidRPr="009B3760">
        <w:rPr>
          <w:rFonts w:asciiTheme="minorHAnsi" w:hAnsiTheme="minorHAnsi" w:cstheme="minorHAnsi"/>
          <w:sz w:val="22"/>
          <w:szCs w:val="22"/>
        </w:rPr>
        <w:br/>
      </w:r>
      <w:r w:rsidRPr="009B3760">
        <w:rPr>
          <w:rFonts w:asciiTheme="minorHAnsi" w:hAnsiTheme="minorHAnsi" w:cstheme="minorHAnsi"/>
          <w:sz w:val="22"/>
          <w:szCs w:val="22"/>
        </w:rPr>
        <w:t xml:space="preserve">w wyznaczonym terminie, nie krótszym niż 5 dni od dnia wezwania, aktualnych na dzień złożenia </w:t>
      </w:r>
      <w:r w:rsidRPr="009B3760">
        <w:rPr>
          <w:rFonts w:asciiTheme="minorHAnsi" w:hAnsiTheme="minorHAnsi" w:cstheme="minorHAnsi"/>
          <w:color w:val="000000"/>
          <w:sz w:val="22"/>
          <w:szCs w:val="22"/>
        </w:rPr>
        <w:t>następujących</w:t>
      </w:r>
      <w:r w:rsidRPr="009B3760">
        <w:rPr>
          <w:rFonts w:asciiTheme="minorHAnsi" w:hAnsiTheme="minorHAnsi" w:cstheme="minorHAnsi"/>
          <w:sz w:val="22"/>
          <w:szCs w:val="22"/>
        </w:rPr>
        <w:t xml:space="preserve"> podmiotowych środków dowodowych</w:t>
      </w:r>
      <w:r w:rsidR="00116B77" w:rsidRPr="009B3760">
        <w:rPr>
          <w:rFonts w:asciiTheme="minorHAnsi" w:hAnsiTheme="minorHAnsi" w:cstheme="minorHAnsi"/>
          <w:color w:val="000000"/>
          <w:sz w:val="22"/>
          <w:szCs w:val="22"/>
        </w:rPr>
        <w:t>:</w:t>
      </w:r>
    </w:p>
    <w:p w14:paraId="38A77A4E" w14:textId="49D24E5C" w:rsidR="000E0724" w:rsidRPr="009B3760" w:rsidRDefault="00284680" w:rsidP="00660CDA">
      <w:pPr>
        <w:pStyle w:val="Akapitzlist"/>
        <w:numPr>
          <w:ilvl w:val="0"/>
          <w:numId w:val="31"/>
        </w:numPr>
        <w:rPr>
          <w:rFonts w:asciiTheme="minorHAnsi" w:hAnsiTheme="minorHAnsi" w:cstheme="minorHAnsi"/>
          <w:sz w:val="22"/>
          <w:szCs w:val="22"/>
        </w:rPr>
      </w:pPr>
      <w:r>
        <w:rPr>
          <w:rFonts w:asciiTheme="minorHAnsi" w:hAnsiTheme="minorHAnsi" w:cstheme="minorHAnsi"/>
          <w:sz w:val="22"/>
          <w:szCs w:val="22"/>
        </w:rPr>
        <w:t>oświadczenie</w:t>
      </w:r>
      <w:r w:rsidR="008C7CAD" w:rsidRPr="009B3760">
        <w:rPr>
          <w:rFonts w:asciiTheme="minorHAnsi" w:hAnsiTheme="minorHAnsi" w:cstheme="minorHAnsi"/>
          <w:sz w:val="22"/>
          <w:szCs w:val="22"/>
        </w:rPr>
        <w:t xml:space="preserve"> o aktualności informacji zawartych w </w:t>
      </w:r>
      <w:r>
        <w:rPr>
          <w:rFonts w:asciiTheme="minorHAnsi" w:hAnsiTheme="minorHAnsi" w:cstheme="minorHAnsi"/>
          <w:sz w:val="22"/>
          <w:szCs w:val="22"/>
        </w:rPr>
        <w:t>dokum</w:t>
      </w:r>
      <w:r w:rsidR="0019589B">
        <w:rPr>
          <w:rFonts w:asciiTheme="minorHAnsi" w:hAnsiTheme="minorHAnsi" w:cstheme="minorHAnsi"/>
          <w:sz w:val="22"/>
          <w:szCs w:val="22"/>
        </w:rPr>
        <w:t>entach składanych wraz z ofertą-wzór stanowi załącznik nr 6</w:t>
      </w:r>
      <w:r>
        <w:rPr>
          <w:rFonts w:asciiTheme="minorHAnsi" w:hAnsiTheme="minorHAnsi" w:cstheme="minorHAnsi"/>
          <w:sz w:val="22"/>
          <w:szCs w:val="22"/>
        </w:rPr>
        <w:t xml:space="preserve"> </w:t>
      </w:r>
      <w:r w:rsidR="001C3546">
        <w:rPr>
          <w:rFonts w:asciiTheme="minorHAnsi" w:hAnsiTheme="minorHAnsi" w:cstheme="minorHAnsi"/>
          <w:sz w:val="22"/>
          <w:szCs w:val="22"/>
        </w:rPr>
        <w:t>do SWZ.</w:t>
      </w:r>
    </w:p>
    <w:p w14:paraId="63CADE66" w14:textId="428DCDB6" w:rsidR="00513084" w:rsidRPr="009B3760" w:rsidRDefault="00116B77" w:rsidP="00660CDA">
      <w:pPr>
        <w:pStyle w:val="Akapitzlist"/>
        <w:numPr>
          <w:ilvl w:val="0"/>
          <w:numId w:val="31"/>
        </w:numPr>
        <w:spacing w:after="60"/>
        <w:ind w:left="924" w:hanging="357"/>
        <w:contextualSpacing w:val="0"/>
        <w:rPr>
          <w:rFonts w:asciiTheme="minorHAnsi" w:hAnsiTheme="minorHAnsi" w:cstheme="minorHAnsi"/>
          <w:sz w:val="22"/>
          <w:szCs w:val="22"/>
        </w:rPr>
      </w:pPr>
      <w:r w:rsidRPr="009B3760">
        <w:rPr>
          <w:rFonts w:asciiTheme="minorHAnsi" w:hAnsiTheme="minorHAnsi" w:cstheme="minorHAnsi"/>
          <w:sz w:val="22"/>
          <w:szCs w:val="22"/>
        </w:rPr>
        <w:t>wykaz dostaw potwierdzający spełnienie waru</w:t>
      </w:r>
      <w:r w:rsidR="005E0DC4" w:rsidRPr="009B3760">
        <w:rPr>
          <w:rFonts w:asciiTheme="minorHAnsi" w:hAnsiTheme="minorHAnsi" w:cstheme="minorHAnsi"/>
          <w:sz w:val="22"/>
          <w:szCs w:val="22"/>
        </w:rPr>
        <w:t xml:space="preserve">nku udziału w postępowaniu wraz </w:t>
      </w:r>
      <w:r w:rsidRPr="009B3760">
        <w:rPr>
          <w:rFonts w:asciiTheme="minorHAnsi" w:hAnsiTheme="minorHAnsi" w:cstheme="minorHAnsi"/>
          <w:sz w:val="22"/>
          <w:szCs w:val="22"/>
        </w:rPr>
        <w:t>z dowodami określającymi czy dostawy w nim zamieszczone zosta</w:t>
      </w:r>
      <w:r w:rsidR="004A104A" w:rsidRPr="009B3760">
        <w:rPr>
          <w:rFonts w:asciiTheme="minorHAnsi" w:hAnsiTheme="minorHAnsi" w:cstheme="minorHAnsi"/>
          <w:sz w:val="22"/>
          <w:szCs w:val="22"/>
        </w:rPr>
        <w:t>ły wykonane należycie</w:t>
      </w:r>
      <w:r w:rsidR="0063442D" w:rsidRPr="009B3760">
        <w:rPr>
          <w:rFonts w:asciiTheme="minorHAnsi" w:hAnsiTheme="minorHAnsi" w:cstheme="minorHAnsi"/>
          <w:sz w:val="22"/>
          <w:szCs w:val="22"/>
        </w:rPr>
        <w:t>, wzór stanowi załączn</w:t>
      </w:r>
      <w:r w:rsidR="0019589B">
        <w:rPr>
          <w:rFonts w:asciiTheme="minorHAnsi" w:hAnsiTheme="minorHAnsi" w:cstheme="minorHAnsi"/>
          <w:sz w:val="22"/>
          <w:szCs w:val="22"/>
        </w:rPr>
        <w:t>ik nr 5</w:t>
      </w:r>
      <w:r w:rsidR="0063442D" w:rsidRPr="009B3760">
        <w:rPr>
          <w:rFonts w:asciiTheme="minorHAnsi" w:hAnsiTheme="minorHAnsi" w:cstheme="minorHAnsi"/>
          <w:sz w:val="22"/>
          <w:szCs w:val="22"/>
        </w:rPr>
        <w:t xml:space="preserve"> do SWZ. Dowodami </w:t>
      </w:r>
      <w:r w:rsidRPr="009B3760">
        <w:rPr>
          <w:rFonts w:asciiTheme="minorHAnsi" w:hAnsiTheme="minorHAnsi" w:cstheme="minorHAnsi"/>
          <w:sz w:val="22"/>
          <w:szCs w:val="22"/>
        </w:rPr>
        <w:t xml:space="preserve">są referencje bądź inne dokumenty wystawione przez podmiot, na rzecz którego dostawy były wykonywane, a </w:t>
      </w:r>
      <w:r w:rsidR="00586F02" w:rsidRPr="009B3760">
        <w:rPr>
          <w:rFonts w:asciiTheme="minorHAnsi" w:hAnsiTheme="minorHAnsi" w:cstheme="minorHAnsi"/>
          <w:sz w:val="22"/>
          <w:szCs w:val="22"/>
        </w:rPr>
        <w:t>jeże</w:t>
      </w:r>
      <w:r w:rsidR="00407601" w:rsidRPr="009B3760">
        <w:rPr>
          <w:rFonts w:asciiTheme="minorHAnsi" w:hAnsiTheme="minorHAnsi" w:cstheme="minorHAnsi"/>
          <w:sz w:val="22"/>
          <w:szCs w:val="22"/>
        </w:rPr>
        <w:t xml:space="preserve">li z uzasadnionej przyczyny </w:t>
      </w:r>
      <w:r w:rsidRPr="009B3760">
        <w:rPr>
          <w:rFonts w:asciiTheme="minorHAnsi" w:hAnsiTheme="minorHAnsi" w:cstheme="minorHAnsi"/>
          <w:sz w:val="22"/>
          <w:szCs w:val="22"/>
        </w:rPr>
        <w:t xml:space="preserve">o obiektywnym charakterze </w:t>
      </w:r>
      <w:r w:rsidR="00586F02" w:rsidRPr="009B3760">
        <w:rPr>
          <w:rFonts w:asciiTheme="minorHAnsi" w:hAnsiTheme="minorHAnsi" w:cstheme="minorHAnsi"/>
          <w:sz w:val="22"/>
          <w:szCs w:val="22"/>
        </w:rPr>
        <w:t>W</w:t>
      </w:r>
      <w:r w:rsidRPr="009B3760">
        <w:rPr>
          <w:rFonts w:asciiTheme="minorHAnsi" w:hAnsiTheme="minorHAnsi" w:cstheme="minorHAnsi"/>
          <w:sz w:val="22"/>
          <w:szCs w:val="22"/>
        </w:rPr>
        <w:t xml:space="preserve">ykonawca nie jest w stanie uzyskać tych dokumentów – oświadczenie </w:t>
      </w:r>
      <w:r w:rsidR="00586F02" w:rsidRPr="009B3760">
        <w:rPr>
          <w:rFonts w:asciiTheme="minorHAnsi" w:hAnsiTheme="minorHAnsi" w:cstheme="minorHAnsi"/>
          <w:sz w:val="22"/>
          <w:szCs w:val="22"/>
        </w:rPr>
        <w:t>W</w:t>
      </w:r>
      <w:r w:rsidR="0080157F" w:rsidRPr="009B3760">
        <w:rPr>
          <w:rFonts w:asciiTheme="minorHAnsi" w:hAnsiTheme="minorHAnsi" w:cstheme="minorHAnsi"/>
          <w:sz w:val="22"/>
          <w:szCs w:val="22"/>
        </w:rPr>
        <w:t>ykonawcy;</w:t>
      </w:r>
    </w:p>
    <w:p w14:paraId="6E8C68CA" w14:textId="2C0662E0" w:rsidR="003C47C0" w:rsidRPr="009B3760" w:rsidRDefault="003C47C0" w:rsidP="00660CDA">
      <w:pPr>
        <w:pStyle w:val="Akapitzlist"/>
        <w:numPr>
          <w:ilvl w:val="0"/>
          <w:numId w:val="31"/>
        </w:numPr>
        <w:spacing w:after="60"/>
        <w:rPr>
          <w:rFonts w:asciiTheme="minorHAnsi" w:hAnsiTheme="minorHAnsi" w:cstheme="minorHAnsi"/>
          <w:sz w:val="22"/>
          <w:szCs w:val="22"/>
        </w:rPr>
      </w:pPr>
      <w:r w:rsidRPr="009B3760">
        <w:rPr>
          <w:rFonts w:asciiTheme="minorHAnsi" w:hAnsiTheme="minorHAnsi" w:cstheme="minorHAnsi"/>
          <w:sz w:val="22"/>
          <w:szCs w:val="22"/>
        </w:rPr>
        <w:t>odpis lub informacja z Krajowego Rejestru Sądowego lub z Centralnej Ewidencji i Informacji</w:t>
      </w:r>
      <w:r w:rsidRPr="009B3760">
        <w:rPr>
          <w:rFonts w:asciiTheme="minorHAnsi" w:hAnsiTheme="minorHAnsi" w:cstheme="minorHAnsi"/>
          <w:sz w:val="22"/>
          <w:szCs w:val="22"/>
        </w:rPr>
        <w:br/>
        <w:t>o Działalności Gospodarczej, w zakresie art. 109 ust. 1 pkt 4 PZP, sporządzonych nie wcześniej niż 3 miesiące przed jej złożeniem, jeżeli odrębne przepisy wymagają wpisu do rejestru lub ewidencji</w:t>
      </w:r>
    </w:p>
    <w:p w14:paraId="541CAF83" w14:textId="77777777" w:rsidR="009D744C" w:rsidRDefault="00813712" w:rsidP="00660CDA">
      <w:pPr>
        <w:pStyle w:val="Akapitzlist"/>
        <w:numPr>
          <w:ilvl w:val="0"/>
          <w:numId w:val="21"/>
        </w:numPr>
        <w:spacing w:after="60"/>
        <w:ind w:left="851" w:hanging="425"/>
        <w:contextualSpacing w:val="0"/>
        <w:rPr>
          <w:rFonts w:asciiTheme="minorHAnsi" w:hAnsiTheme="minorHAnsi" w:cstheme="minorHAnsi"/>
          <w:sz w:val="22"/>
          <w:szCs w:val="22"/>
        </w:rPr>
      </w:pPr>
      <w:r w:rsidRPr="009B3760">
        <w:rPr>
          <w:rFonts w:asciiTheme="minorHAnsi" w:hAnsiTheme="minorHAnsi" w:cstheme="minorHAnsi"/>
          <w:sz w:val="22"/>
          <w:szCs w:val="22"/>
        </w:rPr>
        <w:t>w</w:t>
      </w:r>
      <w:r w:rsidR="0094606A" w:rsidRPr="009B3760">
        <w:rPr>
          <w:rFonts w:asciiTheme="minorHAnsi" w:hAnsiTheme="minorHAnsi" w:cstheme="minorHAnsi"/>
          <w:sz w:val="22"/>
          <w:szCs w:val="22"/>
        </w:rPr>
        <w:t xml:space="preserve"> przypadku gdy Wykonawca polega na zasobach podmiotów trzecich w celu wykazania spełnienia warunków udziału w postępowaniu, podmiotowe środki dowodowe, </w:t>
      </w:r>
      <w:r w:rsidR="00676444" w:rsidRPr="009B3760">
        <w:rPr>
          <w:rFonts w:asciiTheme="minorHAnsi" w:hAnsiTheme="minorHAnsi" w:cstheme="minorHAnsi"/>
          <w:sz w:val="22"/>
          <w:szCs w:val="22"/>
        </w:rPr>
        <w:t>winny zostać przedstawione przez ten podmiot</w:t>
      </w:r>
      <w:r w:rsidR="0094606A" w:rsidRPr="009B3760">
        <w:rPr>
          <w:rFonts w:asciiTheme="minorHAnsi" w:hAnsiTheme="minorHAnsi" w:cstheme="minorHAnsi"/>
          <w:sz w:val="22"/>
          <w:szCs w:val="22"/>
        </w:rPr>
        <w:t xml:space="preserve">, w zakresie w jakim </w:t>
      </w:r>
      <w:r w:rsidR="00586F02" w:rsidRPr="009B3760">
        <w:rPr>
          <w:rFonts w:asciiTheme="minorHAnsi" w:hAnsiTheme="minorHAnsi" w:cstheme="minorHAnsi"/>
          <w:sz w:val="22"/>
          <w:szCs w:val="22"/>
        </w:rPr>
        <w:t>W</w:t>
      </w:r>
      <w:r w:rsidR="0094606A" w:rsidRPr="009B3760">
        <w:rPr>
          <w:rFonts w:asciiTheme="minorHAnsi" w:hAnsiTheme="minorHAnsi" w:cstheme="minorHAnsi"/>
          <w:sz w:val="22"/>
          <w:szCs w:val="22"/>
        </w:rPr>
        <w:t>ykonawca powołuje się na jego zasoby</w:t>
      </w:r>
      <w:r w:rsidR="00676444" w:rsidRPr="009B3760">
        <w:rPr>
          <w:rFonts w:asciiTheme="minorHAnsi" w:hAnsiTheme="minorHAnsi" w:cstheme="minorHAnsi"/>
          <w:sz w:val="22"/>
          <w:szCs w:val="22"/>
        </w:rPr>
        <w:t>.</w:t>
      </w:r>
    </w:p>
    <w:p w14:paraId="78C2EA4F" w14:textId="6B86213C" w:rsidR="0094606A" w:rsidRDefault="009D744C" w:rsidP="009D744C">
      <w:pPr>
        <w:pStyle w:val="Akapitzlist"/>
        <w:numPr>
          <w:ilvl w:val="0"/>
          <w:numId w:val="0"/>
        </w:numPr>
        <w:spacing w:after="60"/>
        <w:ind w:left="851"/>
        <w:contextualSpacing w:val="0"/>
        <w:rPr>
          <w:rFonts w:asciiTheme="minorHAnsi" w:hAnsiTheme="minorHAnsi" w:cstheme="minorHAnsi"/>
          <w:sz w:val="22"/>
          <w:szCs w:val="22"/>
        </w:rPr>
      </w:pPr>
      <w:r>
        <w:rPr>
          <w:rFonts w:asciiTheme="minorHAnsi" w:hAnsiTheme="minorHAnsi" w:cstheme="minorHAnsi"/>
          <w:sz w:val="22"/>
          <w:szCs w:val="22"/>
        </w:rPr>
        <w:t>UWAGA</w:t>
      </w:r>
    </w:p>
    <w:p w14:paraId="018A3F72" w14:textId="316780FC" w:rsidR="00AA362F" w:rsidRPr="00AA362F" w:rsidRDefault="00AA362F" w:rsidP="00AA362F">
      <w:pPr>
        <w:pStyle w:val="Akapitzlist"/>
        <w:numPr>
          <w:ilvl w:val="0"/>
          <w:numId w:val="0"/>
        </w:numPr>
        <w:ind w:left="425"/>
        <w:rPr>
          <w:rFonts w:asciiTheme="minorHAnsi" w:hAnsiTheme="minorHAnsi" w:cstheme="minorHAnsi"/>
          <w:sz w:val="18"/>
          <w:szCs w:val="18"/>
        </w:rPr>
      </w:pPr>
      <w:r>
        <w:rPr>
          <w:rFonts w:asciiTheme="minorHAnsi" w:hAnsiTheme="minorHAnsi" w:cstheme="minorHAnsi"/>
          <w:sz w:val="18"/>
          <w:szCs w:val="18"/>
        </w:rPr>
        <w:t xml:space="preserve">1) </w:t>
      </w:r>
      <w:r w:rsidRPr="00AA362F">
        <w:rPr>
          <w:rFonts w:asciiTheme="minorHAnsi" w:hAnsiTheme="minorHAnsi" w:cstheme="minorHAnsi"/>
          <w:sz w:val="18"/>
          <w:szCs w:val="18"/>
        </w:rPr>
        <w:t>Jeżeli Wykonawca ma siedzibę lub miejsce zamieszkania poza terytorium Rzeczypospolitej Polskiej, zamiast dokumentu</w:t>
      </w:r>
      <w:r>
        <w:rPr>
          <w:rFonts w:asciiTheme="minorHAnsi" w:hAnsiTheme="minorHAnsi" w:cstheme="minorHAnsi"/>
          <w:sz w:val="18"/>
          <w:szCs w:val="18"/>
        </w:rPr>
        <w:t xml:space="preserve">, o których mowa w pkt 4 ppkt.1, </w:t>
      </w:r>
      <w:proofErr w:type="spellStart"/>
      <w:r>
        <w:rPr>
          <w:rFonts w:asciiTheme="minorHAnsi" w:hAnsiTheme="minorHAnsi" w:cstheme="minorHAnsi"/>
          <w:sz w:val="18"/>
          <w:szCs w:val="18"/>
        </w:rPr>
        <w:t>lit.c</w:t>
      </w:r>
      <w:proofErr w:type="spellEnd"/>
      <w:r w:rsidRPr="00AA362F">
        <w:rPr>
          <w:rFonts w:asciiTheme="minorHAnsi" w:hAnsiTheme="minorHAnsi" w:cstheme="minorHAnsi"/>
          <w:sz w:val="18"/>
          <w:szCs w:val="18"/>
        </w:rPr>
        <w:t xml:space="preserve"> – składa dokument lub dokumenty wystawione w kraju, w którym wykonawca ma siedzibę lub miejsce zamieszkania, potwierdzające odpowiednio, że: </w:t>
      </w:r>
    </w:p>
    <w:p w14:paraId="2FB0A380" w14:textId="77777777" w:rsidR="00AA362F" w:rsidRPr="00AA362F" w:rsidRDefault="00AA362F" w:rsidP="00AA362F">
      <w:pPr>
        <w:pStyle w:val="Akapitzlist"/>
        <w:numPr>
          <w:ilvl w:val="0"/>
          <w:numId w:val="0"/>
        </w:numPr>
        <w:ind w:left="425"/>
        <w:rPr>
          <w:rFonts w:asciiTheme="minorHAnsi" w:hAnsiTheme="minorHAnsi" w:cstheme="minorHAnsi"/>
          <w:sz w:val="18"/>
          <w:szCs w:val="18"/>
        </w:rPr>
      </w:pPr>
      <w:r w:rsidRPr="00AA362F">
        <w:rPr>
          <w:rFonts w:asciiTheme="minorHAnsi" w:hAnsiTheme="minorHAnsi" w:cstheme="minorHAnsi"/>
          <w:sz w:val="18"/>
          <w:szCs w:val="18"/>
        </w:rPr>
        <w:t xml:space="preserve">a) 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 </w:t>
      </w:r>
    </w:p>
    <w:p w14:paraId="10B57262" w14:textId="5EEECF25" w:rsidR="00AA362F" w:rsidRPr="0019589B" w:rsidRDefault="00AA362F" w:rsidP="0019589B">
      <w:pPr>
        <w:pStyle w:val="Akapitzlist"/>
        <w:numPr>
          <w:ilvl w:val="0"/>
          <w:numId w:val="0"/>
        </w:numPr>
        <w:ind w:left="425"/>
        <w:rPr>
          <w:rFonts w:asciiTheme="minorHAnsi" w:hAnsiTheme="minorHAnsi" w:cstheme="minorHAnsi"/>
          <w:sz w:val="18"/>
          <w:szCs w:val="18"/>
        </w:rPr>
      </w:pPr>
      <w:r>
        <w:rPr>
          <w:rFonts w:asciiTheme="minorHAnsi" w:hAnsiTheme="minorHAnsi" w:cstheme="minorHAnsi"/>
          <w:sz w:val="18"/>
          <w:szCs w:val="18"/>
        </w:rPr>
        <w:t xml:space="preserve">2) </w:t>
      </w:r>
      <w:r w:rsidRPr="00AA362F">
        <w:rPr>
          <w:rFonts w:asciiTheme="minorHAnsi" w:hAnsiTheme="minorHAnsi" w:cstheme="minorHAnsi"/>
          <w:sz w:val="18"/>
          <w:szCs w:val="18"/>
        </w:rPr>
        <w:t>Jeżeli w kraju, w którym wykonawca ma siedzibę lub miejsce zamieszkania, nie wydaje się dokumentów, o których mowa w pkt 4</w:t>
      </w:r>
      <w:r>
        <w:rPr>
          <w:rFonts w:asciiTheme="minorHAnsi" w:hAnsiTheme="minorHAnsi" w:cstheme="minorHAnsi"/>
          <w:sz w:val="18"/>
          <w:szCs w:val="18"/>
        </w:rPr>
        <w:t>.ppkt.1 lit.</w:t>
      </w:r>
      <w:r w:rsidR="00EA7470">
        <w:rPr>
          <w:rFonts w:asciiTheme="minorHAnsi" w:hAnsiTheme="minorHAnsi" w:cstheme="minorHAnsi"/>
          <w:sz w:val="18"/>
          <w:szCs w:val="18"/>
        </w:rPr>
        <w:t xml:space="preserve"> </w:t>
      </w:r>
      <w:r>
        <w:rPr>
          <w:rFonts w:asciiTheme="minorHAnsi" w:hAnsiTheme="minorHAnsi" w:cstheme="minorHAnsi"/>
          <w:sz w:val="18"/>
          <w:szCs w:val="18"/>
        </w:rPr>
        <w:t>c</w:t>
      </w:r>
      <w:r w:rsidRPr="00AA362F">
        <w:rPr>
          <w:rFonts w:asciiTheme="minorHAnsi" w:hAnsiTheme="minorHAnsi" w:cstheme="minorHAnsi"/>
          <w:sz w:val="18"/>
          <w:szCs w:val="18"/>
        </w:rPr>
        <w:t xml:space="preserve">, lub gdy dokumenty te nie odnoszą się do wszystkich przypadków, o których mowa w </w:t>
      </w:r>
      <w:r>
        <w:rPr>
          <w:rFonts w:asciiTheme="minorHAnsi" w:hAnsiTheme="minorHAnsi" w:cstheme="minorHAnsi"/>
          <w:sz w:val="18"/>
          <w:szCs w:val="18"/>
        </w:rPr>
        <w:t>art.108 ust.1</w:t>
      </w:r>
      <w:r w:rsidR="00EA7470">
        <w:rPr>
          <w:rFonts w:asciiTheme="minorHAnsi" w:hAnsiTheme="minorHAnsi" w:cstheme="minorHAnsi"/>
          <w:sz w:val="18"/>
          <w:szCs w:val="18"/>
        </w:rPr>
        <w:t>pkt.1,2 i 4, art. 109 ust.1pkt.1,2 lita i b ora pkt.3 ustawy,</w:t>
      </w:r>
      <w:r>
        <w:rPr>
          <w:rFonts w:asciiTheme="minorHAnsi" w:hAnsiTheme="minorHAnsi" w:cstheme="minorHAnsi"/>
          <w:sz w:val="18"/>
          <w:szCs w:val="18"/>
        </w:rPr>
        <w:t xml:space="preserve"> </w:t>
      </w:r>
      <w:r w:rsidRPr="00AA362F">
        <w:rPr>
          <w:rFonts w:asciiTheme="minorHAnsi" w:hAnsiTheme="minorHAnsi" w:cstheme="minorHAnsi"/>
          <w:sz w:val="18"/>
          <w:szCs w:val="18"/>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9589B">
        <w:rPr>
          <w:rFonts w:asciiTheme="minorHAnsi" w:hAnsiTheme="minorHAnsi" w:cstheme="minorHAnsi"/>
          <w:sz w:val="18"/>
          <w:szCs w:val="18"/>
        </w:rPr>
        <w:t>Dokumenty, o których mowa powyżej powinny być wystawione nie wcześniej niż 3 miesiące przed ich złożeniem.</w:t>
      </w:r>
    </w:p>
    <w:p w14:paraId="11CB13CB" w14:textId="48202008" w:rsidR="00F05FD0" w:rsidRPr="009B3760" w:rsidRDefault="00236C1E" w:rsidP="00F96172">
      <w:pPr>
        <w:pStyle w:val="Akapitzlist1"/>
        <w:numPr>
          <w:ilvl w:val="7"/>
          <w:numId w:val="1"/>
        </w:numPr>
        <w:tabs>
          <w:tab w:val="num" w:pos="5400"/>
        </w:tabs>
        <w:spacing w:after="60"/>
        <w:ind w:left="426" w:hanging="426"/>
        <w:contextualSpacing w:val="0"/>
        <w:rPr>
          <w:rFonts w:asciiTheme="minorHAnsi" w:hAnsiTheme="minorHAnsi" w:cstheme="minorHAnsi"/>
          <w:sz w:val="22"/>
          <w:szCs w:val="22"/>
        </w:rPr>
      </w:pPr>
      <w:r w:rsidRPr="009B3760">
        <w:rPr>
          <w:rFonts w:asciiTheme="minorHAnsi" w:eastAsia="Calibri" w:hAnsiTheme="minorHAnsi" w:cstheme="minorHAnsi"/>
          <w:sz w:val="22"/>
          <w:szCs w:val="22"/>
        </w:rPr>
        <w:t xml:space="preserve">Jeżeli, w toku postępowania, </w:t>
      </w:r>
      <w:r w:rsidR="004A104A" w:rsidRPr="009B3760">
        <w:rPr>
          <w:rFonts w:asciiTheme="minorHAnsi" w:eastAsia="Calibri" w:hAnsiTheme="minorHAnsi" w:cstheme="minorHAnsi"/>
          <w:sz w:val="22"/>
          <w:szCs w:val="22"/>
        </w:rPr>
        <w:t>W</w:t>
      </w:r>
      <w:r w:rsidRPr="009B3760">
        <w:rPr>
          <w:rFonts w:asciiTheme="minorHAnsi" w:eastAsia="Calibri" w:hAnsiTheme="minorHAnsi" w:cstheme="minorHAnsi"/>
          <w:sz w:val="22"/>
          <w:szCs w:val="22"/>
        </w:rPr>
        <w:t>ykonawca nie złoży oświadczenia, oświadczeń lub dokumentów niezbędnych do przeprowadzenia postępowania, zło</w:t>
      </w:r>
      <w:r w:rsidR="009F01C5" w:rsidRPr="009B3760">
        <w:rPr>
          <w:rFonts w:asciiTheme="minorHAnsi" w:eastAsia="Calibri" w:hAnsiTheme="minorHAnsi" w:cstheme="minorHAnsi"/>
          <w:sz w:val="22"/>
          <w:szCs w:val="22"/>
        </w:rPr>
        <w:t>żone oświadczen</w:t>
      </w:r>
      <w:r w:rsidR="00586F02" w:rsidRPr="009B3760">
        <w:rPr>
          <w:rFonts w:asciiTheme="minorHAnsi" w:eastAsia="Calibri" w:hAnsiTheme="minorHAnsi" w:cstheme="minorHAnsi"/>
          <w:sz w:val="22"/>
          <w:szCs w:val="22"/>
        </w:rPr>
        <w:t xml:space="preserve">ia lub dokumenty są </w:t>
      </w:r>
      <w:r w:rsidRPr="009B3760">
        <w:rPr>
          <w:rFonts w:asciiTheme="minorHAnsi" w:eastAsia="Calibri" w:hAnsiTheme="minorHAnsi" w:cstheme="minorHAnsi"/>
          <w:sz w:val="22"/>
          <w:szCs w:val="22"/>
        </w:rPr>
        <w:t xml:space="preserve">niekompletne, zawierają </w:t>
      </w:r>
      <w:r w:rsidR="00F96172" w:rsidRPr="009B3760">
        <w:rPr>
          <w:rFonts w:asciiTheme="minorHAnsi" w:eastAsia="Calibri" w:hAnsiTheme="minorHAnsi" w:cstheme="minorHAnsi"/>
          <w:sz w:val="22"/>
          <w:szCs w:val="22"/>
        </w:rPr>
        <w:t>błędy lub budzą wskazane przez Z</w:t>
      </w:r>
      <w:r w:rsidRPr="009B3760">
        <w:rPr>
          <w:rFonts w:asciiTheme="minorHAnsi" w:eastAsia="Calibri" w:hAnsiTheme="minorHAnsi" w:cstheme="minorHAnsi"/>
          <w:sz w:val="22"/>
          <w:szCs w:val="22"/>
        </w:rPr>
        <w:t xml:space="preserve">amawiającego wątpliwości, </w:t>
      </w:r>
      <w:r w:rsidR="00F96172" w:rsidRPr="009B3760">
        <w:rPr>
          <w:rFonts w:asciiTheme="minorHAnsi" w:eastAsia="Calibri" w:hAnsiTheme="minorHAnsi" w:cstheme="minorHAnsi"/>
          <w:sz w:val="22"/>
          <w:szCs w:val="22"/>
        </w:rPr>
        <w:t>Z</w:t>
      </w:r>
      <w:r w:rsidRPr="009B3760">
        <w:rPr>
          <w:rFonts w:asciiTheme="minorHAnsi" w:eastAsia="Calibri" w:hAnsiTheme="minorHAnsi" w:cstheme="minorHAnsi"/>
          <w:sz w:val="22"/>
          <w:szCs w:val="22"/>
        </w:rPr>
        <w:t xml:space="preserve">amawiający wezwie do ich złożenia, uzupełnienia, poprawienia w terminie przez siebie wskazanym, chyba że mimo ich złożenia oferta </w:t>
      </w:r>
      <w:r w:rsidR="00F96172" w:rsidRPr="009B3760">
        <w:rPr>
          <w:rFonts w:asciiTheme="minorHAnsi" w:eastAsia="Calibri" w:hAnsiTheme="minorHAnsi" w:cstheme="minorHAnsi"/>
          <w:sz w:val="22"/>
          <w:szCs w:val="22"/>
        </w:rPr>
        <w:t>W</w:t>
      </w:r>
      <w:r w:rsidRPr="009B3760">
        <w:rPr>
          <w:rFonts w:asciiTheme="minorHAnsi" w:eastAsia="Calibri" w:hAnsiTheme="minorHAnsi" w:cstheme="minorHAnsi"/>
          <w:sz w:val="22"/>
          <w:szCs w:val="22"/>
        </w:rPr>
        <w:t>ykonawcy podlegałaby odrzuceniu albo konieczne byłoby unieważnienie postępowania.</w:t>
      </w:r>
    </w:p>
    <w:p w14:paraId="68EF03BB" w14:textId="36C30A58" w:rsidR="00F05FD0" w:rsidRPr="009B3760" w:rsidRDefault="00F05FD0" w:rsidP="00F96172">
      <w:pPr>
        <w:pStyle w:val="Akapitzlist1"/>
        <w:numPr>
          <w:ilvl w:val="7"/>
          <w:numId w:val="1"/>
        </w:numPr>
        <w:tabs>
          <w:tab w:val="num" w:pos="5400"/>
        </w:tabs>
        <w:spacing w:after="60"/>
        <w:ind w:left="426" w:hanging="426"/>
        <w:contextualSpacing w:val="0"/>
        <w:rPr>
          <w:rFonts w:asciiTheme="minorHAnsi" w:hAnsiTheme="minorHAnsi" w:cstheme="minorHAnsi"/>
          <w:sz w:val="22"/>
          <w:szCs w:val="22"/>
        </w:rPr>
      </w:pPr>
      <w:r w:rsidRPr="009B3760">
        <w:rPr>
          <w:rFonts w:asciiTheme="minorHAnsi" w:hAnsiTheme="minorHAnsi" w:cstheme="minorHAnsi"/>
          <w:sz w:val="22"/>
          <w:szCs w:val="22"/>
        </w:rPr>
        <w:t>Zamawiający nie wzywa do złożenia podmiotowych środków dowodowych, jeżeli:</w:t>
      </w:r>
    </w:p>
    <w:p w14:paraId="346F084F" w14:textId="0A30F3A2" w:rsidR="00F05FD0" w:rsidRPr="009B3760" w:rsidRDefault="00F05FD0" w:rsidP="00660CDA">
      <w:pPr>
        <w:pStyle w:val="Akapitzlist1"/>
        <w:numPr>
          <w:ilvl w:val="0"/>
          <w:numId w:val="25"/>
        </w:numPr>
        <w:spacing w:after="60"/>
        <w:contextualSpacing w:val="0"/>
        <w:rPr>
          <w:rFonts w:asciiTheme="minorHAnsi" w:hAnsiTheme="minorHAnsi" w:cstheme="minorHAnsi"/>
          <w:sz w:val="22"/>
          <w:szCs w:val="22"/>
        </w:rPr>
      </w:pPr>
      <w:r w:rsidRPr="009B3760">
        <w:rPr>
          <w:rFonts w:asciiTheme="minorHAnsi" w:hAnsiTheme="minorHAnsi" w:cstheme="minorHAnsi"/>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B3760">
        <w:rPr>
          <w:rFonts w:asciiTheme="minorHAnsi" w:hAnsiTheme="minorHAnsi" w:cstheme="minorHAnsi"/>
          <w:sz w:val="22"/>
          <w:szCs w:val="22"/>
        </w:rPr>
        <w:t>p.z.p</w:t>
      </w:r>
      <w:proofErr w:type="spellEnd"/>
      <w:r w:rsidRPr="009B3760">
        <w:rPr>
          <w:rFonts w:asciiTheme="minorHAnsi" w:hAnsiTheme="minorHAnsi" w:cstheme="minorHAnsi"/>
          <w:sz w:val="22"/>
          <w:szCs w:val="22"/>
        </w:rPr>
        <w:t xml:space="preserve"> dane umożliwiające dostęp do tych środków;</w:t>
      </w:r>
    </w:p>
    <w:p w14:paraId="6F9CD4E8" w14:textId="38D96CA5" w:rsidR="00236C1E" w:rsidRPr="009B3760" w:rsidRDefault="00F05FD0" w:rsidP="00660CDA">
      <w:pPr>
        <w:pStyle w:val="Akapitzlist1"/>
        <w:numPr>
          <w:ilvl w:val="0"/>
          <w:numId w:val="25"/>
        </w:numPr>
        <w:spacing w:after="60"/>
        <w:contextualSpacing w:val="0"/>
        <w:rPr>
          <w:rFonts w:asciiTheme="minorHAnsi" w:hAnsiTheme="minorHAnsi" w:cstheme="minorHAnsi"/>
          <w:sz w:val="22"/>
          <w:szCs w:val="22"/>
        </w:rPr>
      </w:pPr>
      <w:r w:rsidRPr="009B3760">
        <w:rPr>
          <w:rFonts w:asciiTheme="minorHAnsi" w:hAnsiTheme="minorHAnsi" w:cstheme="minorHAnsi"/>
          <w:sz w:val="22"/>
          <w:szCs w:val="22"/>
        </w:rPr>
        <w:t>podmiotowym środkiem dowodowym jest oświadczenie, którego treść odpowiada zakresowi oświadczenia, o którym mowa w art. 125 ust. 1.</w:t>
      </w:r>
    </w:p>
    <w:p w14:paraId="0829C43F" w14:textId="3620B110" w:rsidR="00F05FD0" w:rsidRPr="009B3760" w:rsidRDefault="0019220C" w:rsidP="0019220C">
      <w:pPr>
        <w:pStyle w:val="Akapitzlist1"/>
        <w:numPr>
          <w:ilvl w:val="7"/>
          <w:numId w:val="1"/>
        </w:numPr>
        <w:rPr>
          <w:rFonts w:asciiTheme="minorHAnsi" w:hAnsiTheme="minorHAnsi" w:cstheme="minorHAnsi"/>
          <w:sz w:val="22"/>
          <w:szCs w:val="22"/>
        </w:rPr>
      </w:pPr>
      <w:r w:rsidRPr="009B3760">
        <w:rPr>
          <w:rFonts w:asciiTheme="minorHAnsi" w:hAnsiTheme="minorHAnsi" w:cstheme="minorHAnsi"/>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407601" w:rsidRPr="009B3760">
        <w:rPr>
          <w:rFonts w:asciiTheme="minorHAnsi" w:hAnsiTheme="minorHAnsi" w:cstheme="minorHAnsi"/>
          <w:sz w:val="22"/>
          <w:szCs w:val="22"/>
        </w:rPr>
        <w:t>W</w:t>
      </w:r>
      <w:r w:rsidRPr="009B3760">
        <w:rPr>
          <w:rFonts w:asciiTheme="minorHAnsi" w:hAnsiTheme="minorHAnsi" w:cstheme="minorHAnsi"/>
          <w:sz w:val="22"/>
          <w:szCs w:val="22"/>
        </w:rPr>
        <w:t xml:space="preserve">ykonawcy oraz rozporządzenia Prezesa Rady Ministrów z dnia  30  grudnia 2020 r. w sprawie sposobu sporządzania i </w:t>
      </w:r>
      <w:r w:rsidRPr="009B3760">
        <w:rPr>
          <w:rFonts w:asciiTheme="minorHAnsi" w:hAnsiTheme="minorHAnsi" w:cstheme="minorHAnsi"/>
          <w:sz w:val="22"/>
          <w:szCs w:val="22"/>
        </w:rPr>
        <w:lastRenderedPageBreak/>
        <w:t>przekazywania informacji oraz wymagań technicznych dla dokumentów elektronicznych oraz środków komunikacji elektronicznej w postępowaniu o udzielenie zamówienia publicznego lub konkursie.</w:t>
      </w:r>
    </w:p>
    <w:p w14:paraId="585035AF" w14:textId="77777777" w:rsidR="0019220C" w:rsidRPr="009B3760" w:rsidRDefault="0019220C" w:rsidP="0019220C">
      <w:pPr>
        <w:pStyle w:val="Akapitzlist1"/>
        <w:numPr>
          <w:ilvl w:val="0"/>
          <w:numId w:val="0"/>
        </w:numPr>
        <w:rPr>
          <w:rFonts w:asciiTheme="minorHAnsi" w:hAnsiTheme="minorHAnsi" w:cstheme="minorHAnsi"/>
          <w:sz w:val="22"/>
          <w:szCs w:val="22"/>
        </w:rPr>
      </w:pPr>
    </w:p>
    <w:p w14:paraId="3360C0EA" w14:textId="07047E01" w:rsidR="00B46C5B" w:rsidRPr="009B3760" w:rsidRDefault="008463F6" w:rsidP="00790C67">
      <w:pPr>
        <w:widowControl/>
        <w:suppressAutoHyphens w:val="0"/>
        <w:jc w:val="both"/>
        <w:rPr>
          <w:rFonts w:asciiTheme="minorHAnsi" w:hAnsiTheme="minorHAnsi" w:cstheme="minorHAnsi"/>
          <w:b/>
          <w:bCs/>
          <w:sz w:val="22"/>
          <w:szCs w:val="22"/>
        </w:rPr>
      </w:pPr>
      <w:r w:rsidRPr="009B3760">
        <w:rPr>
          <w:rFonts w:asciiTheme="minorHAnsi" w:hAnsiTheme="minorHAnsi" w:cstheme="minorHAnsi"/>
          <w:b/>
          <w:bCs/>
          <w:sz w:val="22"/>
          <w:szCs w:val="22"/>
        </w:rPr>
        <w:t xml:space="preserve">Rozdział </w:t>
      </w:r>
      <w:r w:rsidR="00A671FB" w:rsidRPr="009B3760">
        <w:rPr>
          <w:rFonts w:asciiTheme="minorHAnsi" w:hAnsiTheme="minorHAnsi" w:cstheme="minorHAnsi"/>
          <w:b/>
          <w:bCs/>
          <w:sz w:val="22"/>
          <w:szCs w:val="22"/>
        </w:rPr>
        <w:t>IX</w:t>
      </w:r>
      <w:r w:rsidRPr="009B3760">
        <w:rPr>
          <w:rFonts w:asciiTheme="minorHAnsi" w:hAnsiTheme="minorHAnsi" w:cstheme="minorHAnsi"/>
          <w:b/>
          <w:bCs/>
          <w:sz w:val="22"/>
          <w:szCs w:val="22"/>
        </w:rPr>
        <w:t xml:space="preserve"> - </w:t>
      </w:r>
      <w:r w:rsidR="00930105" w:rsidRPr="009B3760">
        <w:rPr>
          <w:rFonts w:asciiTheme="minorHAnsi" w:hAnsiTheme="minorHAnsi" w:cstheme="minorHAnsi"/>
          <w:b/>
          <w:bCs/>
          <w:sz w:val="22"/>
          <w:szCs w:val="22"/>
        </w:rPr>
        <w:t>Informacja o sposobie porozumiewania się Zamawiającego z Wykonawcami oraz przekazywania oświadczeń i dokumentów, a także</w:t>
      </w:r>
      <w:r w:rsidR="00343A3C" w:rsidRPr="009B3760">
        <w:rPr>
          <w:rFonts w:asciiTheme="minorHAnsi" w:hAnsiTheme="minorHAnsi" w:cstheme="minorHAnsi"/>
          <w:b/>
          <w:bCs/>
          <w:sz w:val="22"/>
          <w:szCs w:val="22"/>
        </w:rPr>
        <w:t xml:space="preserve"> wskazanie osób uprawnionych do </w:t>
      </w:r>
      <w:r w:rsidR="00930105" w:rsidRPr="009B3760">
        <w:rPr>
          <w:rFonts w:asciiTheme="minorHAnsi" w:hAnsiTheme="minorHAnsi" w:cstheme="minorHAnsi"/>
          <w:b/>
          <w:bCs/>
          <w:sz w:val="22"/>
          <w:szCs w:val="22"/>
        </w:rPr>
        <w:t>porozumiewania się z Wykonawcami.</w:t>
      </w:r>
    </w:p>
    <w:p w14:paraId="2985AB61" w14:textId="433A6C7D" w:rsidR="00E10E26" w:rsidRPr="009B3760" w:rsidRDefault="00E10E26" w:rsidP="00660CDA">
      <w:pPr>
        <w:pStyle w:val="Akapitzlist"/>
        <w:numPr>
          <w:ilvl w:val="6"/>
          <w:numId w:val="15"/>
        </w:numPr>
        <w:ind w:left="426" w:hanging="426"/>
        <w:rPr>
          <w:rFonts w:asciiTheme="minorHAnsi" w:hAnsiTheme="minorHAnsi" w:cstheme="minorHAnsi"/>
          <w:sz w:val="22"/>
          <w:szCs w:val="22"/>
        </w:rPr>
      </w:pPr>
      <w:r w:rsidRPr="009B3760">
        <w:rPr>
          <w:rFonts w:asciiTheme="minorHAnsi" w:hAnsiTheme="minorHAnsi" w:cstheme="minorHAnsi"/>
          <w:sz w:val="22"/>
          <w:szCs w:val="22"/>
        </w:rPr>
        <w:t>Informacje ogólne dotyczące sposobu po</w:t>
      </w:r>
      <w:r w:rsidR="00B46C5B" w:rsidRPr="009B3760">
        <w:rPr>
          <w:rFonts w:asciiTheme="minorHAnsi" w:hAnsiTheme="minorHAnsi" w:cstheme="minorHAnsi"/>
          <w:sz w:val="22"/>
          <w:szCs w:val="22"/>
        </w:rPr>
        <w:t xml:space="preserve">rozumiewania się Zamawiającego </w:t>
      </w:r>
      <w:r w:rsidRPr="009B3760">
        <w:rPr>
          <w:rFonts w:asciiTheme="minorHAnsi" w:hAnsiTheme="minorHAnsi" w:cstheme="minorHAnsi"/>
          <w:sz w:val="22"/>
          <w:szCs w:val="22"/>
        </w:rPr>
        <w:t>z Wykonawcami:</w:t>
      </w:r>
    </w:p>
    <w:p w14:paraId="4955F840" w14:textId="2C816DBA" w:rsidR="0019220C" w:rsidRPr="009B3760" w:rsidRDefault="0019220C" w:rsidP="00660CDA">
      <w:pPr>
        <w:pStyle w:val="Akapitzlist"/>
        <w:numPr>
          <w:ilvl w:val="0"/>
          <w:numId w:val="24"/>
        </w:numPr>
        <w:spacing w:after="60"/>
        <w:contextualSpacing w:val="0"/>
        <w:jc w:val="left"/>
        <w:rPr>
          <w:rFonts w:asciiTheme="minorHAnsi" w:hAnsiTheme="minorHAnsi" w:cstheme="minorHAnsi"/>
          <w:sz w:val="22"/>
          <w:szCs w:val="22"/>
          <w:u w:val="single"/>
        </w:rPr>
      </w:pPr>
      <w:r w:rsidRPr="009B3760">
        <w:rPr>
          <w:rFonts w:asciiTheme="minorHAnsi" w:hAnsiTheme="minorHAnsi" w:cstheme="minorHAnsi"/>
          <w:sz w:val="22"/>
          <w:szCs w:val="22"/>
        </w:rPr>
        <w:t>w</w:t>
      </w:r>
      <w:r w:rsidR="00E10E26" w:rsidRPr="009B3760">
        <w:rPr>
          <w:rFonts w:asciiTheme="minorHAnsi" w:hAnsiTheme="minorHAnsi" w:cstheme="minorHAnsi"/>
          <w:sz w:val="22"/>
          <w:szCs w:val="22"/>
        </w:rPr>
        <w:t xml:space="preserve"> postępowaniu o udzielenie zamówienia  k</w:t>
      </w:r>
      <w:r w:rsidR="00B46C5B" w:rsidRPr="009B3760">
        <w:rPr>
          <w:rFonts w:asciiTheme="minorHAnsi" w:hAnsiTheme="minorHAnsi" w:cstheme="minorHAnsi"/>
          <w:sz w:val="22"/>
          <w:szCs w:val="22"/>
        </w:rPr>
        <w:t xml:space="preserve">omunikacja między Zamawiającym </w:t>
      </w:r>
      <w:r w:rsidR="00E10E26" w:rsidRPr="009B3760">
        <w:rPr>
          <w:rFonts w:asciiTheme="minorHAnsi" w:hAnsiTheme="minorHAnsi" w:cstheme="minorHAnsi"/>
          <w:sz w:val="22"/>
          <w:szCs w:val="22"/>
        </w:rPr>
        <w:t xml:space="preserve">a Wykonawcami odbywa się przy użyciu </w:t>
      </w:r>
      <w:proofErr w:type="spellStart"/>
      <w:r w:rsidR="00E10E26" w:rsidRPr="009B3760">
        <w:rPr>
          <w:rFonts w:asciiTheme="minorHAnsi" w:hAnsiTheme="minorHAnsi" w:cstheme="minorHAnsi"/>
          <w:sz w:val="22"/>
          <w:szCs w:val="22"/>
        </w:rPr>
        <w:t>miniPortalu</w:t>
      </w:r>
      <w:proofErr w:type="spellEnd"/>
      <w:r w:rsidR="00E10E26" w:rsidRPr="009B3760">
        <w:rPr>
          <w:rFonts w:asciiTheme="minorHAnsi" w:hAnsiTheme="minorHAnsi" w:cstheme="minorHAnsi"/>
          <w:sz w:val="22"/>
          <w:szCs w:val="22"/>
        </w:rPr>
        <w:t xml:space="preserve"> </w:t>
      </w:r>
      <w:hyperlink r:id="rId14" w:history="1">
        <w:r w:rsidR="00E10E26" w:rsidRPr="009B3760">
          <w:rPr>
            <w:rStyle w:val="Hipercze"/>
            <w:rFonts w:asciiTheme="minorHAnsi" w:hAnsiTheme="minorHAnsi" w:cstheme="minorHAnsi"/>
            <w:sz w:val="22"/>
            <w:szCs w:val="22"/>
          </w:rPr>
          <w:t>https://miniportal.uzp.gov.pl/</w:t>
        </w:r>
      </w:hyperlink>
      <w:r w:rsidR="00E10E26" w:rsidRPr="009B3760">
        <w:rPr>
          <w:rFonts w:asciiTheme="minorHAnsi" w:hAnsiTheme="minorHAnsi" w:cstheme="minorHAnsi"/>
          <w:sz w:val="22"/>
          <w:szCs w:val="22"/>
        </w:rPr>
        <w:t xml:space="preserve">, </w:t>
      </w:r>
      <w:proofErr w:type="spellStart"/>
      <w:r w:rsidR="00E10E26" w:rsidRPr="009B3760">
        <w:rPr>
          <w:rFonts w:asciiTheme="minorHAnsi" w:hAnsiTheme="minorHAnsi" w:cstheme="minorHAnsi"/>
          <w:sz w:val="22"/>
          <w:szCs w:val="22"/>
        </w:rPr>
        <w:t>ePUAPu</w:t>
      </w:r>
      <w:proofErr w:type="spellEnd"/>
      <w:r w:rsidR="003A5978" w:rsidRPr="009B3760">
        <w:rPr>
          <w:rFonts w:asciiTheme="minorHAnsi" w:hAnsiTheme="minorHAnsi" w:cstheme="minorHAnsi"/>
          <w:sz w:val="22"/>
          <w:szCs w:val="22"/>
        </w:rPr>
        <w:t xml:space="preserve"> </w:t>
      </w:r>
      <w:hyperlink r:id="rId15" w:history="1">
        <w:r w:rsidR="00E10E26" w:rsidRPr="009B3760">
          <w:rPr>
            <w:rStyle w:val="Hipercze"/>
            <w:rFonts w:asciiTheme="minorHAnsi" w:hAnsiTheme="minorHAnsi" w:cstheme="minorHAnsi"/>
            <w:sz w:val="22"/>
            <w:szCs w:val="22"/>
          </w:rPr>
          <w:t>https://epuap.gov.pl/wps/portal</w:t>
        </w:r>
      </w:hyperlink>
      <w:r w:rsidR="004A104A" w:rsidRPr="009B3760">
        <w:rPr>
          <w:rFonts w:asciiTheme="minorHAnsi" w:hAnsiTheme="minorHAnsi" w:cstheme="minorHAnsi"/>
          <w:sz w:val="22"/>
          <w:szCs w:val="22"/>
        </w:rPr>
        <w:t xml:space="preserve"> oraz poczty elektronicznej</w:t>
      </w:r>
      <w:r w:rsidR="00E10E26" w:rsidRPr="009B3760">
        <w:rPr>
          <w:rFonts w:asciiTheme="minorHAnsi" w:hAnsiTheme="minorHAnsi" w:cstheme="minorHAnsi"/>
          <w:sz w:val="22"/>
          <w:szCs w:val="22"/>
        </w:rPr>
        <w:t xml:space="preserve"> z zastrzeżeniem, iż oferta musi zostać złożona przy użyciu </w:t>
      </w:r>
      <w:proofErr w:type="spellStart"/>
      <w:r w:rsidR="00E10E26" w:rsidRPr="009B3760">
        <w:rPr>
          <w:rFonts w:asciiTheme="minorHAnsi" w:hAnsiTheme="minorHAnsi" w:cstheme="minorHAnsi"/>
          <w:sz w:val="22"/>
          <w:szCs w:val="22"/>
        </w:rPr>
        <w:t>miniPortalu</w:t>
      </w:r>
      <w:proofErr w:type="spellEnd"/>
      <w:r w:rsidR="00B46C5B" w:rsidRPr="009B3760">
        <w:rPr>
          <w:rFonts w:asciiTheme="minorHAnsi" w:hAnsiTheme="minorHAnsi" w:cstheme="minorHAnsi"/>
          <w:sz w:val="22"/>
          <w:szCs w:val="22"/>
        </w:rPr>
        <w:t>,</w:t>
      </w:r>
    </w:p>
    <w:p w14:paraId="54ED9355" w14:textId="77777777" w:rsidR="0019220C" w:rsidRPr="009B3760" w:rsidRDefault="00E10E26" w:rsidP="00660CDA">
      <w:pPr>
        <w:pStyle w:val="Akapitzlist"/>
        <w:numPr>
          <w:ilvl w:val="0"/>
          <w:numId w:val="24"/>
        </w:numPr>
        <w:spacing w:after="60"/>
        <w:contextualSpacing w:val="0"/>
        <w:rPr>
          <w:rFonts w:asciiTheme="minorHAnsi" w:hAnsiTheme="minorHAnsi" w:cstheme="minorHAnsi"/>
          <w:sz w:val="22"/>
          <w:szCs w:val="22"/>
          <w:u w:val="single"/>
        </w:rPr>
      </w:pPr>
      <w:r w:rsidRPr="009B3760">
        <w:rPr>
          <w:rFonts w:asciiTheme="minorHAnsi" w:hAnsiTheme="minorHAnsi" w:cstheme="minorHAnsi"/>
          <w:sz w:val="22"/>
          <w:szCs w:val="22"/>
        </w:rPr>
        <w:t xml:space="preserve">Wykonawca zamierzający wziąć udział w postępowaniu o udzielenie zamówienia publicznego, musi posiadać konto na </w:t>
      </w:r>
      <w:proofErr w:type="spellStart"/>
      <w:r w:rsidRPr="009B3760">
        <w:rPr>
          <w:rFonts w:asciiTheme="minorHAnsi" w:hAnsiTheme="minorHAnsi" w:cstheme="minorHAnsi"/>
          <w:sz w:val="22"/>
          <w:szCs w:val="22"/>
        </w:rPr>
        <w:t>ePUAP</w:t>
      </w:r>
      <w:proofErr w:type="spellEnd"/>
      <w:r w:rsidRPr="009B3760">
        <w:rPr>
          <w:rFonts w:asciiTheme="minorHAnsi" w:hAnsiTheme="minorHAnsi" w:cstheme="minorHAnsi"/>
          <w:sz w:val="22"/>
          <w:szCs w:val="22"/>
        </w:rPr>
        <w:t xml:space="preserve">. Wykonawca posiadający konto na </w:t>
      </w:r>
      <w:proofErr w:type="spellStart"/>
      <w:r w:rsidRPr="009B3760">
        <w:rPr>
          <w:rFonts w:asciiTheme="minorHAnsi" w:hAnsiTheme="minorHAnsi" w:cstheme="minorHAnsi"/>
          <w:sz w:val="22"/>
          <w:szCs w:val="22"/>
        </w:rPr>
        <w:t>ePUAP</w:t>
      </w:r>
      <w:proofErr w:type="spellEnd"/>
      <w:r w:rsidRPr="009B3760">
        <w:rPr>
          <w:rFonts w:asciiTheme="minorHAnsi" w:hAnsiTheme="minorHAnsi" w:cstheme="minorHAnsi"/>
          <w:sz w:val="22"/>
          <w:szCs w:val="22"/>
        </w:rPr>
        <w:t xml:space="preserve"> ma dostęp do  formularzy: złożenia, zmiany, wycofania oferty lub wniosku or</w:t>
      </w:r>
      <w:r w:rsidR="0019220C" w:rsidRPr="009B3760">
        <w:rPr>
          <w:rFonts w:asciiTheme="minorHAnsi" w:hAnsiTheme="minorHAnsi" w:cstheme="minorHAnsi"/>
          <w:sz w:val="22"/>
          <w:szCs w:val="22"/>
        </w:rPr>
        <w:t>az do formularza do komunikacji,</w:t>
      </w:r>
    </w:p>
    <w:p w14:paraId="7BAD6D0B" w14:textId="77777777" w:rsidR="0019220C" w:rsidRPr="009B3760" w:rsidRDefault="0019220C" w:rsidP="00660CDA">
      <w:pPr>
        <w:pStyle w:val="Akapitzlist"/>
        <w:numPr>
          <w:ilvl w:val="0"/>
          <w:numId w:val="24"/>
        </w:numPr>
        <w:spacing w:after="60"/>
        <w:contextualSpacing w:val="0"/>
        <w:rPr>
          <w:rFonts w:asciiTheme="minorHAnsi" w:hAnsiTheme="minorHAnsi" w:cstheme="minorHAnsi"/>
          <w:sz w:val="22"/>
          <w:szCs w:val="22"/>
          <w:u w:val="single"/>
        </w:rPr>
      </w:pPr>
      <w:r w:rsidRPr="009B3760">
        <w:rPr>
          <w:rFonts w:asciiTheme="minorHAnsi" w:hAnsiTheme="minorHAnsi" w:cstheme="minorHAnsi"/>
          <w:sz w:val="22"/>
          <w:szCs w:val="22"/>
        </w:rPr>
        <w:t>w</w:t>
      </w:r>
      <w:r w:rsidR="00E10E26" w:rsidRPr="009B3760">
        <w:rPr>
          <w:rFonts w:asciiTheme="minorHAnsi" w:hAnsiTheme="minorHAnsi" w:cstheme="minorHAnsi"/>
          <w:sz w:val="22"/>
          <w:szCs w:val="22"/>
        </w:rPr>
        <w:t>ymagania techniczne i organizacyjne wysyłania i odbierania dokumentów elektronicznych, elektronicznych kopii dokumentów i oświadczeń oraz informacji przekazywanych przy ich użyciu opisane zos</w:t>
      </w:r>
      <w:r w:rsidR="00B46C5B" w:rsidRPr="009B3760">
        <w:rPr>
          <w:rFonts w:asciiTheme="minorHAnsi" w:hAnsiTheme="minorHAnsi" w:cstheme="minorHAnsi"/>
          <w:sz w:val="22"/>
          <w:szCs w:val="22"/>
        </w:rPr>
        <w:t xml:space="preserve">tały w Regulaminie korzystania </w:t>
      </w:r>
      <w:r w:rsidR="00E10E26" w:rsidRPr="009B3760">
        <w:rPr>
          <w:rFonts w:asciiTheme="minorHAnsi" w:hAnsiTheme="minorHAnsi" w:cstheme="minorHAnsi"/>
          <w:sz w:val="22"/>
          <w:szCs w:val="22"/>
        </w:rPr>
        <w:t xml:space="preserve">z </w:t>
      </w:r>
      <w:proofErr w:type="spellStart"/>
      <w:r w:rsidR="00E10E26" w:rsidRPr="009B3760">
        <w:rPr>
          <w:rFonts w:asciiTheme="minorHAnsi" w:hAnsiTheme="minorHAnsi" w:cstheme="minorHAnsi"/>
          <w:sz w:val="22"/>
          <w:szCs w:val="22"/>
        </w:rPr>
        <w:t>mini</w:t>
      </w:r>
      <w:r w:rsidRPr="009B3760">
        <w:rPr>
          <w:rFonts w:asciiTheme="minorHAnsi" w:hAnsiTheme="minorHAnsi" w:cstheme="minorHAnsi"/>
          <w:sz w:val="22"/>
          <w:szCs w:val="22"/>
        </w:rPr>
        <w:t>Portalu</w:t>
      </w:r>
      <w:proofErr w:type="spellEnd"/>
      <w:r w:rsidRPr="009B3760">
        <w:rPr>
          <w:rFonts w:asciiTheme="minorHAnsi" w:hAnsiTheme="minorHAnsi" w:cstheme="minorHAnsi"/>
          <w:sz w:val="22"/>
          <w:szCs w:val="22"/>
        </w:rPr>
        <w:t xml:space="preserve"> oraz Regulaminie </w:t>
      </w:r>
      <w:proofErr w:type="spellStart"/>
      <w:r w:rsidRPr="009B3760">
        <w:rPr>
          <w:rFonts w:asciiTheme="minorHAnsi" w:hAnsiTheme="minorHAnsi" w:cstheme="minorHAnsi"/>
          <w:sz w:val="22"/>
          <w:szCs w:val="22"/>
        </w:rPr>
        <w:t>ePUAP</w:t>
      </w:r>
      <w:proofErr w:type="spellEnd"/>
      <w:r w:rsidRPr="009B3760">
        <w:rPr>
          <w:rFonts w:asciiTheme="minorHAnsi" w:hAnsiTheme="minorHAnsi" w:cstheme="minorHAnsi"/>
          <w:sz w:val="22"/>
          <w:szCs w:val="22"/>
        </w:rPr>
        <w:t>,</w:t>
      </w:r>
    </w:p>
    <w:p w14:paraId="4D51E2C7" w14:textId="77777777" w:rsidR="00105875" w:rsidRPr="009B3760" w:rsidRDefault="0019220C" w:rsidP="00660CDA">
      <w:pPr>
        <w:pStyle w:val="Akapitzlist"/>
        <w:numPr>
          <w:ilvl w:val="0"/>
          <w:numId w:val="24"/>
        </w:numPr>
        <w:spacing w:after="60"/>
        <w:contextualSpacing w:val="0"/>
        <w:rPr>
          <w:rFonts w:asciiTheme="minorHAnsi" w:hAnsiTheme="minorHAnsi" w:cstheme="minorHAnsi"/>
          <w:sz w:val="22"/>
          <w:szCs w:val="22"/>
          <w:u w:val="single"/>
        </w:rPr>
      </w:pPr>
      <w:r w:rsidRPr="009B3760">
        <w:rPr>
          <w:rFonts w:asciiTheme="minorHAnsi" w:hAnsiTheme="minorHAnsi" w:cstheme="minorHAnsi"/>
          <w:sz w:val="22"/>
          <w:szCs w:val="22"/>
        </w:rPr>
        <w:t>m</w:t>
      </w:r>
      <w:r w:rsidR="00E10E26" w:rsidRPr="009B3760">
        <w:rPr>
          <w:rFonts w:asciiTheme="minorHAnsi" w:hAnsiTheme="minorHAnsi" w:cstheme="minorHAnsi"/>
          <w:sz w:val="22"/>
          <w:szCs w:val="22"/>
        </w:rPr>
        <w:t>aksymalny rozmiar plików przesyłanych za pośrednic</w:t>
      </w:r>
      <w:r w:rsidR="00105875" w:rsidRPr="009B3760">
        <w:rPr>
          <w:rFonts w:asciiTheme="minorHAnsi" w:hAnsiTheme="minorHAnsi" w:cstheme="minorHAnsi"/>
          <w:sz w:val="22"/>
          <w:szCs w:val="22"/>
        </w:rPr>
        <w:t>twem dedykowanych formularzy do</w:t>
      </w:r>
      <w:r w:rsidR="00E10E26" w:rsidRPr="009B3760">
        <w:rPr>
          <w:rFonts w:asciiTheme="minorHAnsi" w:hAnsiTheme="minorHAnsi" w:cstheme="minorHAnsi"/>
          <w:sz w:val="22"/>
          <w:szCs w:val="22"/>
        </w:rPr>
        <w:t xml:space="preserve"> złożenia, zmiany, wycofania oferty lub wniosku ora</w:t>
      </w:r>
      <w:r w:rsidR="00105875" w:rsidRPr="009B3760">
        <w:rPr>
          <w:rFonts w:asciiTheme="minorHAnsi" w:hAnsiTheme="minorHAnsi" w:cstheme="minorHAnsi"/>
          <w:sz w:val="22"/>
          <w:szCs w:val="22"/>
        </w:rPr>
        <w:t>z do komunikacji wynosi 150 MB,</w:t>
      </w:r>
    </w:p>
    <w:p w14:paraId="7F36B92B" w14:textId="77777777" w:rsidR="00105875" w:rsidRPr="009B3760" w:rsidRDefault="00105875" w:rsidP="00660CDA">
      <w:pPr>
        <w:pStyle w:val="Akapitzlist"/>
        <w:numPr>
          <w:ilvl w:val="0"/>
          <w:numId w:val="24"/>
        </w:numPr>
        <w:spacing w:after="60"/>
        <w:contextualSpacing w:val="0"/>
        <w:rPr>
          <w:rFonts w:asciiTheme="minorHAnsi" w:hAnsiTheme="minorHAnsi" w:cstheme="minorHAnsi"/>
          <w:sz w:val="22"/>
          <w:szCs w:val="22"/>
          <w:u w:val="single"/>
        </w:rPr>
      </w:pPr>
      <w:r w:rsidRPr="009B3760">
        <w:rPr>
          <w:rFonts w:asciiTheme="minorHAnsi" w:hAnsiTheme="minorHAnsi" w:cstheme="minorHAnsi"/>
          <w:sz w:val="22"/>
          <w:szCs w:val="22"/>
        </w:rPr>
        <w:t>z</w:t>
      </w:r>
      <w:r w:rsidR="00E10E26" w:rsidRPr="009B3760">
        <w:rPr>
          <w:rFonts w:asciiTheme="minorHAnsi" w:hAnsiTheme="minorHAnsi" w:cstheme="minorHAnsi"/>
          <w:sz w:val="22"/>
          <w:szCs w:val="22"/>
        </w:rPr>
        <w:t>a datę przekazania oferty, wniosków, zawiadomień, dokumentów elektronicznych, oświadczeń lub elektronicznych kopii dokumentów lub oświadczeń oraz innych informacji przyjmuje si</w:t>
      </w:r>
      <w:r w:rsidRPr="009B3760">
        <w:rPr>
          <w:rFonts w:asciiTheme="minorHAnsi" w:hAnsiTheme="minorHAnsi" w:cstheme="minorHAnsi"/>
          <w:sz w:val="22"/>
          <w:szCs w:val="22"/>
        </w:rPr>
        <w:t xml:space="preserve">ę datę ich przekazania na </w:t>
      </w:r>
      <w:proofErr w:type="spellStart"/>
      <w:r w:rsidRPr="009B3760">
        <w:rPr>
          <w:rFonts w:asciiTheme="minorHAnsi" w:hAnsiTheme="minorHAnsi" w:cstheme="minorHAnsi"/>
          <w:sz w:val="22"/>
          <w:szCs w:val="22"/>
        </w:rPr>
        <w:t>ePUAP</w:t>
      </w:r>
      <w:proofErr w:type="spellEnd"/>
      <w:r w:rsidRPr="009B3760">
        <w:rPr>
          <w:rFonts w:asciiTheme="minorHAnsi" w:hAnsiTheme="minorHAnsi" w:cstheme="minorHAnsi"/>
          <w:sz w:val="22"/>
          <w:szCs w:val="22"/>
        </w:rPr>
        <w:t>,</w:t>
      </w:r>
    </w:p>
    <w:p w14:paraId="4E35E3B7" w14:textId="3BED5C8E" w:rsidR="00E10E26" w:rsidRPr="009B3760" w:rsidRDefault="00105875" w:rsidP="00660CDA">
      <w:pPr>
        <w:pStyle w:val="Akapitzlist"/>
        <w:numPr>
          <w:ilvl w:val="0"/>
          <w:numId w:val="24"/>
        </w:numPr>
        <w:spacing w:after="60"/>
        <w:contextualSpacing w:val="0"/>
        <w:rPr>
          <w:rFonts w:asciiTheme="minorHAnsi" w:hAnsiTheme="minorHAnsi" w:cstheme="minorHAnsi"/>
          <w:sz w:val="22"/>
          <w:szCs w:val="22"/>
          <w:u w:val="single"/>
        </w:rPr>
      </w:pPr>
      <w:r w:rsidRPr="009B3760">
        <w:rPr>
          <w:rFonts w:asciiTheme="minorHAnsi" w:hAnsiTheme="minorHAnsi" w:cstheme="minorHAnsi"/>
          <w:sz w:val="22"/>
          <w:szCs w:val="22"/>
        </w:rPr>
        <w:t>s</w:t>
      </w:r>
      <w:r w:rsidR="00E10E26" w:rsidRPr="009B3760">
        <w:rPr>
          <w:rFonts w:asciiTheme="minorHAnsi" w:hAnsiTheme="minorHAnsi" w:cstheme="minorHAnsi"/>
          <w:sz w:val="22"/>
          <w:szCs w:val="22"/>
        </w:rPr>
        <w:t>posób sporządzenia dokumentów elektronicznych, oświadczeń lub elektronicznych kopii dokumentów lub oświadczeń musi być z</w:t>
      </w:r>
      <w:r w:rsidRPr="009B3760">
        <w:rPr>
          <w:rFonts w:asciiTheme="minorHAnsi" w:hAnsiTheme="minorHAnsi" w:cstheme="minorHAnsi"/>
          <w:sz w:val="22"/>
          <w:szCs w:val="22"/>
        </w:rPr>
        <w:t xml:space="preserve">gody z wymaganiami określonymi </w:t>
      </w:r>
      <w:r w:rsidR="00E10E26" w:rsidRPr="009B3760">
        <w:rPr>
          <w:rFonts w:asciiTheme="minorHAnsi" w:hAnsiTheme="minorHAnsi" w:cstheme="minorHAnsi"/>
          <w:sz w:val="22"/>
          <w:szCs w:val="22"/>
        </w:rPr>
        <w:t xml:space="preserve">w rozporządzeniu Prezesa Rady Ministrów z dnia </w:t>
      </w:r>
      <w:r w:rsidR="008C4122" w:rsidRPr="009B3760">
        <w:rPr>
          <w:rFonts w:asciiTheme="minorHAnsi" w:hAnsiTheme="minorHAnsi" w:cstheme="minorHAnsi"/>
          <w:sz w:val="22"/>
          <w:szCs w:val="22"/>
        </w:rPr>
        <w:t xml:space="preserve">30 grudnia </w:t>
      </w:r>
      <w:r w:rsidR="00E10E26" w:rsidRPr="009B3760">
        <w:rPr>
          <w:rFonts w:asciiTheme="minorHAnsi" w:hAnsiTheme="minorHAnsi" w:cstheme="minorHAnsi"/>
          <w:sz w:val="22"/>
          <w:szCs w:val="22"/>
        </w:rPr>
        <w:t>20</w:t>
      </w:r>
      <w:r w:rsidR="008C4122" w:rsidRPr="009B3760">
        <w:rPr>
          <w:rFonts w:asciiTheme="minorHAnsi" w:hAnsiTheme="minorHAnsi" w:cstheme="minorHAnsi"/>
          <w:sz w:val="22"/>
          <w:szCs w:val="22"/>
        </w:rPr>
        <w:t>20</w:t>
      </w:r>
      <w:r w:rsidR="00E10E26" w:rsidRPr="009B3760">
        <w:rPr>
          <w:rFonts w:asciiTheme="minorHAnsi" w:hAnsiTheme="minorHAnsi" w:cstheme="minorHAnsi"/>
          <w:sz w:val="22"/>
          <w:szCs w:val="22"/>
        </w:rPr>
        <w:t xml:space="preserve"> r. </w:t>
      </w:r>
      <w:r w:rsidR="008C4122" w:rsidRPr="009B3760">
        <w:rPr>
          <w:rFonts w:asciiTheme="minorHAnsi" w:hAnsiTheme="minorHAnsi" w:cstheme="minorHAnsi"/>
          <w:sz w:val="22"/>
          <w:szCs w:val="22"/>
        </w:rPr>
        <w:t>w sprawie sposobu sporządzania i przekazywania informacji oraz wymagań technicznych dla dokumentów elektronicznych oraz środków komunikacji elektronicznej w postępowaniu o udzielenie zamówienia publicznego lub konkursie</w:t>
      </w:r>
      <w:r w:rsidR="00343A3C" w:rsidRPr="009B3760">
        <w:rPr>
          <w:rFonts w:asciiTheme="minorHAnsi" w:hAnsiTheme="minorHAnsi" w:cstheme="minorHAnsi"/>
          <w:sz w:val="22"/>
          <w:szCs w:val="22"/>
        </w:rPr>
        <w:t xml:space="preserve"> </w:t>
      </w:r>
      <w:r w:rsidR="00E10E26" w:rsidRPr="009B3760">
        <w:rPr>
          <w:rFonts w:asciiTheme="minorHAnsi" w:hAnsiTheme="minorHAnsi" w:cstheme="minorHAnsi"/>
          <w:i/>
          <w:sz w:val="22"/>
          <w:szCs w:val="22"/>
        </w:rPr>
        <w:t xml:space="preserve">(t. j. Dz. U. </w:t>
      </w:r>
      <w:r w:rsidR="008C4122" w:rsidRPr="009B3760">
        <w:rPr>
          <w:rFonts w:asciiTheme="minorHAnsi" w:hAnsiTheme="minorHAnsi" w:cstheme="minorHAnsi"/>
          <w:i/>
          <w:sz w:val="22"/>
          <w:szCs w:val="22"/>
        </w:rPr>
        <w:t xml:space="preserve">2020 </w:t>
      </w:r>
      <w:r w:rsidR="00E10E26" w:rsidRPr="009B3760">
        <w:rPr>
          <w:rFonts w:asciiTheme="minorHAnsi" w:hAnsiTheme="minorHAnsi" w:cstheme="minorHAnsi"/>
          <w:i/>
          <w:sz w:val="22"/>
          <w:szCs w:val="22"/>
        </w:rPr>
        <w:t xml:space="preserve">poz. </w:t>
      </w:r>
      <w:r w:rsidR="008C4122" w:rsidRPr="009B3760">
        <w:rPr>
          <w:rFonts w:asciiTheme="minorHAnsi" w:hAnsiTheme="minorHAnsi" w:cstheme="minorHAnsi"/>
          <w:i/>
          <w:sz w:val="22"/>
          <w:szCs w:val="22"/>
        </w:rPr>
        <w:t xml:space="preserve">2452 </w:t>
      </w:r>
      <w:r w:rsidR="00E10E26" w:rsidRPr="009B3760">
        <w:rPr>
          <w:rFonts w:asciiTheme="minorHAnsi" w:hAnsiTheme="minorHAnsi" w:cstheme="minorHAnsi"/>
          <w:i/>
          <w:sz w:val="22"/>
          <w:szCs w:val="22"/>
        </w:rPr>
        <w:t>ze zm.)</w:t>
      </w:r>
      <w:r w:rsidR="00E10E26" w:rsidRPr="009B3760">
        <w:rPr>
          <w:rFonts w:asciiTheme="minorHAnsi" w:hAnsiTheme="minorHAnsi" w:cstheme="minorHAnsi"/>
          <w:sz w:val="22"/>
          <w:szCs w:val="22"/>
        </w:rPr>
        <w:t xml:space="preserve"> oraz rozporządzeniu </w:t>
      </w:r>
      <w:r w:rsidR="008C4122" w:rsidRPr="009B3760">
        <w:rPr>
          <w:rFonts w:asciiTheme="minorHAnsi" w:hAnsiTheme="minorHAnsi" w:cstheme="minorHAnsi"/>
          <w:sz w:val="22"/>
          <w:szCs w:val="22"/>
        </w:rPr>
        <w:t>Rozporz</w:t>
      </w:r>
      <w:r w:rsidR="00343A3C" w:rsidRPr="009B3760">
        <w:rPr>
          <w:rFonts w:asciiTheme="minorHAnsi" w:hAnsiTheme="minorHAnsi" w:cstheme="minorHAnsi"/>
          <w:sz w:val="22"/>
          <w:szCs w:val="22"/>
        </w:rPr>
        <w:t xml:space="preserve">ądzenie Ministra Rozwoju, Pracy </w:t>
      </w:r>
      <w:r w:rsidR="008C4122" w:rsidRPr="009B3760">
        <w:rPr>
          <w:rFonts w:asciiTheme="minorHAnsi" w:hAnsiTheme="minorHAnsi" w:cstheme="minorHAnsi"/>
          <w:sz w:val="22"/>
          <w:szCs w:val="22"/>
        </w:rPr>
        <w:t>i Technologii z dnia 23 grudnia 2020 r. w sprawie podmiotowych środków dowodowych oraz innych dokumentów lub oświadczeń, jakich może żądać zamawiający od wykonawcy</w:t>
      </w:r>
      <w:r w:rsidR="008C4122" w:rsidRPr="009B3760" w:rsidDel="008C4122">
        <w:rPr>
          <w:rFonts w:asciiTheme="minorHAnsi" w:hAnsiTheme="minorHAnsi" w:cstheme="minorHAnsi"/>
          <w:sz w:val="22"/>
          <w:szCs w:val="22"/>
        </w:rPr>
        <w:t xml:space="preserve"> </w:t>
      </w:r>
      <w:r w:rsidR="00E10E26" w:rsidRPr="009B3760">
        <w:rPr>
          <w:rFonts w:asciiTheme="minorHAnsi" w:hAnsiTheme="minorHAnsi" w:cstheme="minorHAnsi"/>
          <w:i/>
          <w:sz w:val="22"/>
          <w:szCs w:val="22"/>
        </w:rPr>
        <w:t xml:space="preserve">(t. j. Dz. U. </w:t>
      </w:r>
      <w:r w:rsidR="008C4122" w:rsidRPr="009B3760">
        <w:rPr>
          <w:rFonts w:asciiTheme="minorHAnsi" w:hAnsiTheme="minorHAnsi" w:cstheme="minorHAnsi"/>
          <w:i/>
          <w:sz w:val="22"/>
          <w:szCs w:val="22"/>
        </w:rPr>
        <w:t xml:space="preserve">2020 </w:t>
      </w:r>
      <w:r w:rsidR="00E10E26" w:rsidRPr="009B3760">
        <w:rPr>
          <w:rFonts w:asciiTheme="minorHAnsi" w:hAnsiTheme="minorHAnsi" w:cstheme="minorHAnsi"/>
          <w:i/>
          <w:sz w:val="22"/>
          <w:szCs w:val="22"/>
        </w:rPr>
        <w:t xml:space="preserve">poz. </w:t>
      </w:r>
      <w:r w:rsidR="008C4122" w:rsidRPr="009B3760">
        <w:rPr>
          <w:rFonts w:asciiTheme="minorHAnsi" w:hAnsiTheme="minorHAnsi" w:cstheme="minorHAnsi"/>
          <w:i/>
          <w:sz w:val="22"/>
          <w:szCs w:val="22"/>
        </w:rPr>
        <w:t xml:space="preserve">2415 </w:t>
      </w:r>
      <w:r w:rsidR="00E10E26" w:rsidRPr="009B3760">
        <w:rPr>
          <w:rFonts w:asciiTheme="minorHAnsi" w:hAnsiTheme="minorHAnsi" w:cstheme="minorHAnsi"/>
          <w:i/>
          <w:sz w:val="22"/>
          <w:szCs w:val="22"/>
        </w:rPr>
        <w:t>ze zm.)</w:t>
      </w:r>
      <w:r w:rsidR="003A5978" w:rsidRPr="009B3760">
        <w:rPr>
          <w:rFonts w:asciiTheme="minorHAnsi" w:hAnsiTheme="minorHAnsi" w:cstheme="minorHAnsi"/>
          <w:sz w:val="22"/>
          <w:szCs w:val="22"/>
        </w:rPr>
        <w:t xml:space="preserve">, </w:t>
      </w:r>
      <w:r w:rsidR="00E10E26" w:rsidRPr="009B3760">
        <w:rPr>
          <w:rFonts w:asciiTheme="minorHAnsi" w:hAnsiTheme="minorHAnsi" w:cstheme="minorHAnsi"/>
          <w:sz w:val="22"/>
          <w:szCs w:val="22"/>
        </w:rPr>
        <w:t>to jest:</w:t>
      </w:r>
    </w:p>
    <w:p w14:paraId="046DD0F4" w14:textId="34BDC5E2" w:rsidR="00E10E26" w:rsidRPr="009B3760" w:rsidRDefault="00105875" w:rsidP="003868F8">
      <w:pPr>
        <w:pStyle w:val="Akapitzlist"/>
        <w:numPr>
          <w:ilvl w:val="0"/>
          <w:numId w:val="11"/>
        </w:numPr>
        <w:spacing w:after="60"/>
        <w:ind w:left="1134" w:hanging="425"/>
        <w:contextualSpacing w:val="0"/>
        <w:rPr>
          <w:rFonts w:asciiTheme="minorHAnsi" w:hAnsiTheme="minorHAnsi" w:cstheme="minorHAnsi"/>
          <w:sz w:val="22"/>
          <w:szCs w:val="22"/>
        </w:rPr>
      </w:pPr>
      <w:r w:rsidRPr="009B3760">
        <w:rPr>
          <w:rFonts w:asciiTheme="minorHAnsi" w:hAnsiTheme="minorHAnsi" w:cstheme="minorHAnsi"/>
          <w:sz w:val="22"/>
          <w:szCs w:val="22"/>
        </w:rPr>
        <w:t>d</w:t>
      </w:r>
      <w:r w:rsidR="00E10E26" w:rsidRPr="009B3760">
        <w:rPr>
          <w:rFonts w:asciiTheme="minorHAnsi" w:hAnsiTheme="minorHAnsi" w:cstheme="minorHAnsi"/>
          <w:sz w:val="22"/>
          <w:szCs w:val="22"/>
        </w:rPr>
        <w:t>okumenty lub oświadczenia, w tym o</w:t>
      </w:r>
      <w:r w:rsidR="003138CE" w:rsidRPr="009B3760">
        <w:rPr>
          <w:rFonts w:asciiTheme="minorHAnsi" w:hAnsiTheme="minorHAnsi" w:cstheme="minorHAnsi"/>
          <w:sz w:val="22"/>
          <w:szCs w:val="22"/>
        </w:rPr>
        <w:t xml:space="preserve">ferta  składane są w oryginale </w:t>
      </w:r>
      <w:r w:rsidR="00E10E26" w:rsidRPr="009B3760">
        <w:rPr>
          <w:rFonts w:asciiTheme="minorHAnsi" w:hAnsiTheme="minorHAnsi" w:cstheme="minorHAnsi"/>
          <w:sz w:val="22"/>
          <w:szCs w:val="22"/>
        </w:rPr>
        <w:t>w formie elektronicznej, przy użyciu kwalifikowanego podpisu elektronicznego</w:t>
      </w:r>
      <w:r w:rsidR="005F5CA7" w:rsidRPr="009B3760">
        <w:rPr>
          <w:rFonts w:asciiTheme="minorHAnsi" w:hAnsiTheme="minorHAnsi" w:cstheme="minorHAnsi"/>
          <w:sz w:val="22"/>
          <w:szCs w:val="22"/>
        </w:rPr>
        <w:t>, lub w postaci elektronicznej opatrzonej podpisem</w:t>
      </w:r>
      <w:r w:rsidR="00EA7470">
        <w:rPr>
          <w:rFonts w:asciiTheme="minorHAnsi" w:hAnsiTheme="minorHAnsi" w:cstheme="minorHAnsi"/>
          <w:sz w:val="22"/>
          <w:szCs w:val="22"/>
        </w:rPr>
        <w:t xml:space="preserve"> kwalifikowanym, </w:t>
      </w:r>
      <w:r w:rsidR="005F5CA7" w:rsidRPr="009B3760">
        <w:rPr>
          <w:rFonts w:asciiTheme="minorHAnsi" w:hAnsiTheme="minorHAnsi" w:cstheme="minorHAnsi"/>
          <w:sz w:val="22"/>
          <w:szCs w:val="22"/>
        </w:rPr>
        <w:t xml:space="preserve"> zaufanym lub podpisem osobistym</w:t>
      </w:r>
      <w:r w:rsidR="00093A6C" w:rsidRPr="009B3760">
        <w:rPr>
          <w:rFonts w:asciiTheme="minorHAnsi" w:hAnsiTheme="minorHAnsi" w:cstheme="minorHAnsi"/>
          <w:sz w:val="22"/>
          <w:szCs w:val="22"/>
        </w:rPr>
        <w:t>,</w:t>
      </w:r>
    </w:p>
    <w:p w14:paraId="03F5E295" w14:textId="3DCEEA17" w:rsidR="00E10E26" w:rsidRPr="009B3760" w:rsidRDefault="00093A6C" w:rsidP="003868F8">
      <w:pPr>
        <w:pStyle w:val="Akapitzlist"/>
        <w:numPr>
          <w:ilvl w:val="0"/>
          <w:numId w:val="11"/>
        </w:numPr>
        <w:spacing w:after="60"/>
        <w:ind w:left="1134" w:hanging="425"/>
        <w:contextualSpacing w:val="0"/>
        <w:rPr>
          <w:rFonts w:asciiTheme="minorHAnsi" w:hAnsiTheme="minorHAnsi" w:cstheme="minorHAnsi"/>
          <w:sz w:val="22"/>
          <w:szCs w:val="22"/>
        </w:rPr>
      </w:pPr>
      <w:r w:rsidRPr="009B3760">
        <w:rPr>
          <w:rFonts w:asciiTheme="minorHAnsi" w:hAnsiTheme="minorHAnsi" w:cstheme="minorHAnsi"/>
          <w:sz w:val="22"/>
          <w:szCs w:val="22"/>
        </w:rPr>
        <w:t>j</w:t>
      </w:r>
      <w:r w:rsidR="00E10E26" w:rsidRPr="009B3760">
        <w:rPr>
          <w:rFonts w:asciiTheme="minorHAnsi" w:hAnsiTheme="minorHAnsi" w:cstheme="minorHAnsi"/>
          <w:sz w:val="22"/>
          <w:szCs w:val="22"/>
        </w:rPr>
        <w:t>eżeli oryginał dokumentu</w:t>
      </w:r>
      <w:r w:rsidR="00380A4A" w:rsidRPr="009B3760">
        <w:rPr>
          <w:rFonts w:asciiTheme="minorHAnsi" w:hAnsiTheme="minorHAnsi" w:cstheme="minorHAnsi"/>
          <w:sz w:val="22"/>
          <w:szCs w:val="22"/>
        </w:rPr>
        <w:t xml:space="preserve">, </w:t>
      </w:r>
      <w:r w:rsidR="00E10E26" w:rsidRPr="009B3760">
        <w:rPr>
          <w:rFonts w:asciiTheme="minorHAnsi" w:hAnsiTheme="minorHAnsi" w:cstheme="minorHAnsi"/>
          <w:sz w:val="22"/>
          <w:szCs w:val="22"/>
        </w:rPr>
        <w:t>oświadczenia  lub inne do</w:t>
      </w:r>
      <w:r w:rsidRPr="009B3760">
        <w:rPr>
          <w:rFonts w:asciiTheme="minorHAnsi" w:hAnsiTheme="minorHAnsi" w:cstheme="minorHAnsi"/>
          <w:sz w:val="22"/>
          <w:szCs w:val="22"/>
        </w:rPr>
        <w:t>kumenty składane w postępowaniu</w:t>
      </w:r>
      <w:r w:rsidRPr="009B3760">
        <w:rPr>
          <w:rFonts w:asciiTheme="minorHAnsi" w:hAnsiTheme="minorHAnsi" w:cstheme="minorHAnsi"/>
          <w:sz w:val="22"/>
          <w:szCs w:val="22"/>
        </w:rPr>
        <w:br/>
      </w:r>
      <w:r w:rsidR="00E10E26" w:rsidRPr="009B3760">
        <w:rPr>
          <w:rFonts w:asciiTheme="minorHAnsi" w:hAnsiTheme="minorHAnsi" w:cstheme="minorHAnsi"/>
          <w:sz w:val="22"/>
          <w:szCs w:val="22"/>
        </w:rPr>
        <w:t xml:space="preserve">o udzielenie zamówienia, nie zostały sporządzone w postaci dokumentu elektronicznego, Wykonawca może sporządzić i przekazać elektroniczną kopię posiadanego dokumentu lub oświadczenia, opatrując je kwalifikowanym podpisem elektronicznym, </w:t>
      </w:r>
      <w:r w:rsidR="005F5CA7" w:rsidRPr="009B3760">
        <w:rPr>
          <w:rFonts w:asciiTheme="minorHAnsi" w:hAnsiTheme="minorHAnsi" w:cstheme="minorHAnsi"/>
          <w:sz w:val="22"/>
          <w:szCs w:val="22"/>
        </w:rPr>
        <w:t xml:space="preserve">podpisem zaufanym lub podpisem osobistym, </w:t>
      </w:r>
      <w:r w:rsidR="00E10E26" w:rsidRPr="009B3760">
        <w:rPr>
          <w:rFonts w:asciiTheme="minorHAnsi" w:hAnsiTheme="minorHAnsi" w:cstheme="minorHAnsi"/>
          <w:sz w:val="22"/>
          <w:szCs w:val="22"/>
        </w:rPr>
        <w:t>co jest równoznaczne z</w:t>
      </w:r>
      <w:r w:rsidR="003A5978" w:rsidRPr="009B3760">
        <w:rPr>
          <w:rFonts w:asciiTheme="minorHAnsi" w:hAnsiTheme="minorHAnsi" w:cstheme="minorHAnsi"/>
          <w:sz w:val="22"/>
          <w:szCs w:val="22"/>
        </w:rPr>
        <w:t xml:space="preserve"> poświadczeniem ich za zgodność </w:t>
      </w:r>
      <w:r w:rsidR="00E10E26" w:rsidRPr="009B3760">
        <w:rPr>
          <w:rFonts w:asciiTheme="minorHAnsi" w:hAnsiTheme="minorHAnsi" w:cstheme="minorHAnsi"/>
          <w:sz w:val="22"/>
          <w:szCs w:val="22"/>
        </w:rPr>
        <w:t>z oryginałem</w:t>
      </w:r>
      <w:r w:rsidRPr="009B3760">
        <w:rPr>
          <w:rFonts w:asciiTheme="minorHAnsi" w:hAnsiTheme="minorHAnsi" w:cstheme="minorHAnsi"/>
          <w:sz w:val="22"/>
          <w:szCs w:val="22"/>
        </w:rPr>
        <w:t>,</w:t>
      </w:r>
    </w:p>
    <w:p w14:paraId="0B021B9D" w14:textId="339EBCF2" w:rsidR="00E10E26" w:rsidRPr="009B3760" w:rsidRDefault="00093A6C" w:rsidP="003868F8">
      <w:pPr>
        <w:pStyle w:val="Akapitzlist"/>
        <w:numPr>
          <w:ilvl w:val="0"/>
          <w:numId w:val="11"/>
        </w:numPr>
        <w:spacing w:after="60"/>
        <w:ind w:left="1134" w:hanging="425"/>
        <w:contextualSpacing w:val="0"/>
        <w:rPr>
          <w:rFonts w:asciiTheme="minorHAnsi" w:hAnsiTheme="minorHAnsi" w:cstheme="minorHAnsi"/>
          <w:sz w:val="22"/>
          <w:szCs w:val="22"/>
        </w:rPr>
      </w:pPr>
      <w:r w:rsidRPr="009B3760">
        <w:rPr>
          <w:rFonts w:asciiTheme="minorHAnsi" w:hAnsiTheme="minorHAnsi" w:cstheme="minorHAnsi"/>
          <w:sz w:val="22"/>
          <w:szCs w:val="22"/>
        </w:rPr>
        <w:t>w</w:t>
      </w:r>
      <w:r w:rsidR="00E10E26" w:rsidRPr="009B3760">
        <w:rPr>
          <w:rFonts w:asciiTheme="minorHAnsi" w:hAnsiTheme="minorHAnsi" w:cstheme="minorHAnsi"/>
          <w:sz w:val="22"/>
          <w:szCs w:val="22"/>
        </w:rPr>
        <w:t xml:space="preserve"> przypadku przekazywania przez Wykonawcę elektronicznej kopii dokumentu lub oświadczenia, opatrzenie jej kwalifikowanym podpisem elektronicznym</w:t>
      </w:r>
      <w:r w:rsidR="005F5CA7" w:rsidRPr="009B3760">
        <w:rPr>
          <w:rFonts w:asciiTheme="minorHAnsi" w:hAnsiTheme="minorHAnsi" w:cstheme="minorHAnsi"/>
          <w:sz w:val="22"/>
          <w:szCs w:val="22"/>
        </w:rPr>
        <w:t>, podpisem zaufanym lub podpisem osobistym,</w:t>
      </w:r>
      <w:r w:rsidR="00E10E26" w:rsidRPr="009B3760">
        <w:rPr>
          <w:rFonts w:asciiTheme="minorHAnsi" w:hAnsiTheme="minorHAnsi" w:cstheme="minorHAnsi"/>
          <w:sz w:val="22"/>
          <w:szCs w:val="22"/>
        </w:rPr>
        <w:t xml:space="preserve"> przez Wykonawcę albo odpowiednio przez podmiot, na którego zdolnościach lub sytuacji polega Wykonawca na zasadach określonych w art. </w:t>
      </w:r>
      <w:r w:rsidR="00AB4F65" w:rsidRPr="009B3760">
        <w:rPr>
          <w:rFonts w:asciiTheme="minorHAnsi" w:hAnsiTheme="minorHAnsi" w:cstheme="minorHAnsi"/>
          <w:sz w:val="22"/>
          <w:szCs w:val="22"/>
        </w:rPr>
        <w:t xml:space="preserve">118 </w:t>
      </w:r>
      <w:r w:rsidR="00E10E26" w:rsidRPr="009B3760">
        <w:rPr>
          <w:rFonts w:asciiTheme="minorHAnsi" w:hAnsiTheme="minorHAnsi" w:cstheme="minorHAnsi"/>
          <w:sz w:val="22"/>
          <w:szCs w:val="22"/>
        </w:rPr>
        <w:t>ustawy PZP, albo przez podwykonawcę jest równoznaczne z poświadczeniem elektronicznej kopii dokumentu lub oświadczenia za zgodność z oryginałem.</w:t>
      </w:r>
    </w:p>
    <w:p w14:paraId="7102ACC0" w14:textId="5B229EB2" w:rsidR="00B3441E" w:rsidRPr="009B3760" w:rsidRDefault="00E10E26" w:rsidP="00660CDA">
      <w:pPr>
        <w:pStyle w:val="Akapitzlist"/>
        <w:numPr>
          <w:ilvl w:val="6"/>
          <w:numId w:val="15"/>
        </w:numPr>
        <w:spacing w:after="60"/>
        <w:contextualSpacing w:val="0"/>
        <w:rPr>
          <w:rFonts w:asciiTheme="minorHAnsi" w:hAnsiTheme="minorHAnsi" w:cstheme="minorHAnsi"/>
          <w:b/>
          <w:sz w:val="22"/>
          <w:szCs w:val="22"/>
        </w:rPr>
      </w:pPr>
      <w:r w:rsidRPr="009B3760">
        <w:rPr>
          <w:rFonts w:asciiTheme="minorHAnsi" w:hAnsiTheme="minorHAnsi" w:cstheme="minorHAnsi"/>
          <w:sz w:val="22"/>
          <w:szCs w:val="22"/>
        </w:rPr>
        <w:t>Zamawiający informuje, iż identyfikator postępowania dla niniejszego postępowania o udzielenie zamówienia jest dostępny na Liście wszys</w:t>
      </w:r>
      <w:r w:rsidR="00AA6336">
        <w:rPr>
          <w:rFonts w:asciiTheme="minorHAnsi" w:hAnsiTheme="minorHAnsi" w:cstheme="minorHAnsi"/>
          <w:sz w:val="22"/>
          <w:szCs w:val="22"/>
        </w:rPr>
        <w:t xml:space="preserve">tkich postępowań na </w:t>
      </w:r>
      <w:proofErr w:type="spellStart"/>
      <w:r w:rsidR="00AA6336">
        <w:rPr>
          <w:rFonts w:asciiTheme="minorHAnsi" w:hAnsiTheme="minorHAnsi" w:cstheme="minorHAnsi"/>
          <w:sz w:val="22"/>
          <w:szCs w:val="22"/>
        </w:rPr>
        <w:t>miniPortalu</w:t>
      </w:r>
      <w:proofErr w:type="spellEnd"/>
      <w:r w:rsidR="00EA7470">
        <w:rPr>
          <w:rFonts w:asciiTheme="minorHAnsi" w:hAnsiTheme="minorHAnsi" w:cstheme="minorHAnsi"/>
          <w:sz w:val="22"/>
          <w:szCs w:val="22"/>
        </w:rPr>
        <w:t xml:space="preserve"> oraz na pierwszej str. niniejszej SWZ.</w:t>
      </w:r>
    </w:p>
    <w:p w14:paraId="30F44752" w14:textId="77777777" w:rsidR="00E10E26" w:rsidRPr="009B3760" w:rsidRDefault="00E10E26" w:rsidP="00660CDA">
      <w:pPr>
        <w:pStyle w:val="Akapitzlist"/>
        <w:numPr>
          <w:ilvl w:val="6"/>
          <w:numId w:val="15"/>
        </w:numPr>
        <w:spacing w:after="60"/>
        <w:ind w:left="426" w:hanging="426"/>
        <w:contextualSpacing w:val="0"/>
        <w:rPr>
          <w:rFonts w:asciiTheme="minorHAnsi" w:hAnsiTheme="minorHAnsi" w:cstheme="minorHAnsi"/>
          <w:sz w:val="22"/>
          <w:szCs w:val="22"/>
        </w:rPr>
      </w:pPr>
      <w:r w:rsidRPr="009B3760">
        <w:rPr>
          <w:rFonts w:asciiTheme="minorHAnsi" w:hAnsiTheme="minorHAnsi" w:cstheme="minorHAnsi"/>
          <w:sz w:val="22"/>
          <w:szCs w:val="22"/>
        </w:rPr>
        <w:t>Sposób porozumiewania się Zamawiającego z Wykonawcami w zakresie skutecznego złożenia oferty w niniejszym postępowaniu:</w:t>
      </w:r>
    </w:p>
    <w:p w14:paraId="2660EB7C" w14:textId="5D46104D" w:rsidR="00BC558C" w:rsidRPr="009B3760" w:rsidRDefault="00E10E26" w:rsidP="003868F8">
      <w:pPr>
        <w:pStyle w:val="Akapitzlist"/>
        <w:numPr>
          <w:ilvl w:val="0"/>
          <w:numId w:val="9"/>
        </w:numPr>
        <w:spacing w:after="60"/>
        <w:ind w:left="851" w:hanging="425"/>
        <w:contextualSpacing w:val="0"/>
        <w:rPr>
          <w:rFonts w:asciiTheme="minorHAnsi" w:hAnsiTheme="minorHAnsi" w:cstheme="minorHAnsi"/>
          <w:sz w:val="22"/>
          <w:szCs w:val="22"/>
        </w:rPr>
      </w:pPr>
      <w:r w:rsidRPr="009B3760">
        <w:rPr>
          <w:rFonts w:asciiTheme="minorHAnsi" w:hAnsiTheme="minorHAnsi" w:cstheme="minorHAnsi"/>
          <w:sz w:val="22"/>
          <w:szCs w:val="22"/>
        </w:rPr>
        <w:t xml:space="preserve">Wykonawca składa ofertę za pośrednictwem Formularza do złożenia, zmiany, wycofania oferty lub wniosku dostępnego na </w:t>
      </w:r>
      <w:proofErr w:type="spellStart"/>
      <w:r w:rsidRPr="009B3760">
        <w:rPr>
          <w:rFonts w:asciiTheme="minorHAnsi" w:hAnsiTheme="minorHAnsi" w:cstheme="minorHAnsi"/>
          <w:sz w:val="22"/>
          <w:szCs w:val="22"/>
        </w:rPr>
        <w:t>ePUAP</w:t>
      </w:r>
      <w:proofErr w:type="spellEnd"/>
      <w:r w:rsidRPr="009B3760">
        <w:rPr>
          <w:rFonts w:asciiTheme="minorHAnsi" w:hAnsiTheme="minorHAnsi" w:cstheme="minorHAnsi"/>
          <w:sz w:val="22"/>
          <w:szCs w:val="22"/>
        </w:rPr>
        <w:t xml:space="preserve"> i udostępnionego również na </w:t>
      </w:r>
      <w:proofErr w:type="spellStart"/>
      <w:r w:rsidRPr="009B3760">
        <w:rPr>
          <w:rFonts w:asciiTheme="minorHAnsi" w:hAnsiTheme="minorHAnsi" w:cstheme="minorHAnsi"/>
          <w:sz w:val="22"/>
          <w:szCs w:val="22"/>
        </w:rPr>
        <w:t>mini</w:t>
      </w:r>
      <w:r w:rsidR="003A5978" w:rsidRPr="009B3760">
        <w:rPr>
          <w:rFonts w:asciiTheme="minorHAnsi" w:hAnsiTheme="minorHAnsi" w:cstheme="minorHAnsi"/>
          <w:sz w:val="22"/>
          <w:szCs w:val="22"/>
        </w:rPr>
        <w:t>Portalu</w:t>
      </w:r>
      <w:proofErr w:type="spellEnd"/>
      <w:r w:rsidR="003A5978" w:rsidRPr="009B3760">
        <w:rPr>
          <w:rFonts w:asciiTheme="minorHAnsi" w:hAnsiTheme="minorHAnsi" w:cstheme="minorHAnsi"/>
          <w:sz w:val="22"/>
          <w:szCs w:val="22"/>
        </w:rPr>
        <w:t>. Zamawiający zastrzega,</w:t>
      </w:r>
      <w:r w:rsidR="003A5978" w:rsidRPr="009B3760">
        <w:rPr>
          <w:rFonts w:asciiTheme="minorHAnsi" w:hAnsiTheme="minorHAnsi" w:cstheme="minorHAnsi"/>
          <w:sz w:val="22"/>
          <w:szCs w:val="22"/>
        </w:rPr>
        <w:br/>
      </w:r>
      <w:r w:rsidRPr="009B3760">
        <w:rPr>
          <w:rFonts w:asciiTheme="minorHAnsi" w:hAnsiTheme="minorHAnsi" w:cstheme="minorHAnsi"/>
          <w:sz w:val="22"/>
          <w:szCs w:val="22"/>
        </w:rPr>
        <w:t xml:space="preserve">że chwilą złożenia oferty jest czas na serwerze obsługującym </w:t>
      </w:r>
      <w:proofErr w:type="spellStart"/>
      <w:r w:rsidRPr="009B3760">
        <w:rPr>
          <w:rFonts w:asciiTheme="minorHAnsi" w:hAnsiTheme="minorHAnsi" w:cstheme="minorHAnsi"/>
          <w:sz w:val="22"/>
          <w:szCs w:val="22"/>
        </w:rPr>
        <w:t>mini</w:t>
      </w:r>
      <w:r w:rsidR="003A5978" w:rsidRPr="009B3760">
        <w:rPr>
          <w:rFonts w:asciiTheme="minorHAnsi" w:hAnsiTheme="minorHAnsi" w:cstheme="minorHAnsi"/>
          <w:sz w:val="22"/>
          <w:szCs w:val="22"/>
        </w:rPr>
        <w:t>Portal</w:t>
      </w:r>
      <w:proofErr w:type="spellEnd"/>
      <w:r w:rsidR="003A5978" w:rsidRPr="009B3760">
        <w:rPr>
          <w:rFonts w:asciiTheme="minorHAnsi" w:hAnsiTheme="minorHAnsi" w:cstheme="minorHAnsi"/>
          <w:sz w:val="22"/>
          <w:szCs w:val="22"/>
        </w:rPr>
        <w:t>, który zapisuje wysyłane</w:t>
      </w:r>
      <w:r w:rsidR="003A5978" w:rsidRPr="009B3760">
        <w:rPr>
          <w:rFonts w:asciiTheme="minorHAnsi" w:hAnsiTheme="minorHAnsi" w:cstheme="minorHAnsi"/>
          <w:sz w:val="22"/>
          <w:szCs w:val="22"/>
        </w:rPr>
        <w:br/>
      </w:r>
      <w:r w:rsidRPr="009B3760">
        <w:rPr>
          <w:rFonts w:asciiTheme="minorHAnsi" w:hAnsiTheme="minorHAnsi" w:cstheme="minorHAnsi"/>
          <w:sz w:val="22"/>
          <w:szCs w:val="22"/>
        </w:rPr>
        <w:t>na niego dane z dokładnością co do setnej części sekundy.</w:t>
      </w:r>
      <w:r w:rsidRPr="009B3760">
        <w:rPr>
          <w:rFonts w:asciiTheme="minorHAnsi" w:hAnsiTheme="minorHAnsi" w:cstheme="minorHAnsi"/>
          <w:b/>
          <w:color w:val="000000"/>
          <w:sz w:val="22"/>
          <w:szCs w:val="22"/>
        </w:rPr>
        <w:t xml:space="preserve"> Zamawiający zastrzega, </w:t>
      </w:r>
      <w:r w:rsidR="003A5978" w:rsidRPr="009B3760">
        <w:rPr>
          <w:rFonts w:asciiTheme="minorHAnsi" w:hAnsiTheme="minorHAnsi" w:cstheme="minorHAnsi"/>
          <w:b/>
          <w:color w:val="000000"/>
          <w:sz w:val="22"/>
          <w:szCs w:val="22"/>
        </w:rPr>
        <w:t xml:space="preserve">iż złożenie oferty </w:t>
      </w:r>
      <w:r w:rsidRPr="009B3760">
        <w:rPr>
          <w:rFonts w:asciiTheme="minorHAnsi" w:hAnsiTheme="minorHAnsi" w:cstheme="minorHAnsi"/>
          <w:b/>
          <w:color w:val="000000"/>
          <w:sz w:val="22"/>
          <w:szCs w:val="22"/>
        </w:rPr>
        <w:lastRenderedPageBreak/>
        <w:t xml:space="preserve">w innej formie elektronicznej będzie skutkowało odrzuceniem oferty na podstawie art. </w:t>
      </w:r>
      <w:r w:rsidR="005F5CA7" w:rsidRPr="009B3760">
        <w:rPr>
          <w:rFonts w:asciiTheme="minorHAnsi" w:hAnsiTheme="minorHAnsi" w:cstheme="minorHAnsi"/>
          <w:b/>
          <w:color w:val="000000"/>
          <w:sz w:val="22"/>
          <w:szCs w:val="22"/>
        </w:rPr>
        <w:t>226</w:t>
      </w:r>
      <w:r w:rsidRPr="009B3760">
        <w:rPr>
          <w:rFonts w:asciiTheme="minorHAnsi" w:hAnsiTheme="minorHAnsi" w:cstheme="minorHAnsi"/>
          <w:b/>
          <w:color w:val="000000"/>
          <w:sz w:val="22"/>
          <w:szCs w:val="22"/>
        </w:rPr>
        <w:t xml:space="preserve"> ust. 1 pkt </w:t>
      </w:r>
      <w:r w:rsidR="005F5CA7" w:rsidRPr="009B3760">
        <w:rPr>
          <w:rFonts w:asciiTheme="minorHAnsi" w:hAnsiTheme="minorHAnsi" w:cstheme="minorHAnsi"/>
          <w:b/>
          <w:color w:val="000000"/>
          <w:sz w:val="22"/>
          <w:szCs w:val="22"/>
        </w:rPr>
        <w:t>6</w:t>
      </w:r>
      <w:r w:rsidRPr="009B3760">
        <w:rPr>
          <w:rFonts w:asciiTheme="minorHAnsi" w:hAnsiTheme="minorHAnsi" w:cstheme="minorHAnsi"/>
          <w:b/>
          <w:color w:val="000000"/>
          <w:sz w:val="22"/>
          <w:szCs w:val="22"/>
        </w:rPr>
        <w:t xml:space="preserve"> ustawy PZP</w:t>
      </w:r>
      <w:r w:rsidR="00BA0989" w:rsidRPr="009B3760">
        <w:rPr>
          <w:rFonts w:asciiTheme="minorHAnsi" w:hAnsiTheme="minorHAnsi" w:cstheme="minorHAnsi"/>
          <w:b/>
          <w:color w:val="000000"/>
          <w:sz w:val="22"/>
          <w:szCs w:val="22"/>
        </w:rPr>
        <w:t>,</w:t>
      </w:r>
    </w:p>
    <w:p w14:paraId="6F36AD97" w14:textId="2B3E2673" w:rsidR="00BC558C" w:rsidRPr="009B3760" w:rsidRDefault="005E36D1" w:rsidP="003868F8">
      <w:pPr>
        <w:pStyle w:val="Akapitzlist"/>
        <w:numPr>
          <w:ilvl w:val="0"/>
          <w:numId w:val="9"/>
        </w:numPr>
        <w:spacing w:after="60"/>
        <w:ind w:left="851" w:hanging="425"/>
        <w:contextualSpacing w:val="0"/>
        <w:rPr>
          <w:rFonts w:asciiTheme="minorHAnsi" w:hAnsiTheme="minorHAnsi" w:cstheme="minorHAnsi"/>
          <w:sz w:val="22"/>
          <w:szCs w:val="22"/>
        </w:rPr>
      </w:pPr>
      <w:r w:rsidRPr="009B3760">
        <w:rPr>
          <w:rFonts w:asciiTheme="minorHAnsi" w:hAnsiTheme="minorHAnsi" w:cstheme="minorHAnsi"/>
          <w:sz w:val="22"/>
          <w:szCs w:val="22"/>
        </w:rPr>
        <w:t>o</w:t>
      </w:r>
      <w:r w:rsidR="00E10E26" w:rsidRPr="009B3760">
        <w:rPr>
          <w:rFonts w:asciiTheme="minorHAnsi" w:hAnsiTheme="minorHAnsi" w:cstheme="minorHAnsi"/>
          <w:sz w:val="22"/>
          <w:szCs w:val="22"/>
        </w:rPr>
        <w:t xml:space="preserve">ferta </w:t>
      </w:r>
      <w:r w:rsidR="008D3F58" w:rsidRPr="009B3760">
        <w:rPr>
          <w:rFonts w:asciiTheme="minorHAnsi" w:hAnsiTheme="minorHAnsi" w:cstheme="minorHAnsi"/>
          <w:sz w:val="22"/>
          <w:szCs w:val="22"/>
        </w:rPr>
        <w:t xml:space="preserve">musi </w:t>
      </w:r>
      <w:r w:rsidR="00E10E26" w:rsidRPr="009B3760">
        <w:rPr>
          <w:rFonts w:asciiTheme="minorHAnsi" w:hAnsiTheme="minorHAnsi" w:cstheme="minorHAnsi"/>
          <w:sz w:val="22"/>
          <w:szCs w:val="22"/>
        </w:rPr>
        <w:t xml:space="preserve">być sporządzona w języku polskim, z zachowaniem postaci elektronicznej w formacie danych </w:t>
      </w:r>
      <w:r w:rsidR="00AB4F65" w:rsidRPr="009B3760">
        <w:rPr>
          <w:rFonts w:asciiTheme="minorHAnsi" w:hAnsiTheme="minorHAnsi" w:cstheme="minorHAnsi"/>
          <w:sz w:val="22"/>
          <w:szCs w:val="22"/>
        </w:rPr>
        <w:t>.pdf, .</w:t>
      </w:r>
      <w:proofErr w:type="spellStart"/>
      <w:r w:rsidR="00AB4F65" w:rsidRPr="009B3760">
        <w:rPr>
          <w:rFonts w:asciiTheme="minorHAnsi" w:hAnsiTheme="minorHAnsi" w:cstheme="minorHAnsi"/>
          <w:sz w:val="22"/>
          <w:szCs w:val="22"/>
        </w:rPr>
        <w:t>doc</w:t>
      </w:r>
      <w:proofErr w:type="spellEnd"/>
      <w:r w:rsidR="00AB4F65" w:rsidRPr="009B3760">
        <w:rPr>
          <w:rFonts w:asciiTheme="minorHAnsi" w:hAnsiTheme="minorHAnsi" w:cstheme="minorHAnsi"/>
          <w:sz w:val="22"/>
          <w:szCs w:val="22"/>
        </w:rPr>
        <w:t>, .</w:t>
      </w:r>
      <w:proofErr w:type="spellStart"/>
      <w:r w:rsidR="00AB4F65" w:rsidRPr="009B3760">
        <w:rPr>
          <w:rFonts w:asciiTheme="minorHAnsi" w:hAnsiTheme="minorHAnsi" w:cstheme="minorHAnsi"/>
          <w:sz w:val="22"/>
          <w:szCs w:val="22"/>
        </w:rPr>
        <w:t>docx</w:t>
      </w:r>
      <w:proofErr w:type="spellEnd"/>
      <w:r w:rsidR="00AB4F65" w:rsidRPr="009B3760">
        <w:rPr>
          <w:rFonts w:asciiTheme="minorHAnsi" w:hAnsiTheme="minorHAnsi" w:cstheme="minorHAnsi"/>
          <w:sz w:val="22"/>
          <w:szCs w:val="22"/>
        </w:rPr>
        <w:t xml:space="preserve">, </w:t>
      </w:r>
      <w:r w:rsidR="00E10E26" w:rsidRPr="009B3760">
        <w:rPr>
          <w:rFonts w:asciiTheme="minorHAnsi" w:hAnsiTheme="minorHAnsi" w:cstheme="minorHAnsi"/>
          <w:sz w:val="22"/>
          <w:szCs w:val="22"/>
        </w:rPr>
        <w:t>i podpisana kwalifikowanym podpisem elektronicznym</w:t>
      </w:r>
      <w:r w:rsidR="005F5CA7" w:rsidRPr="009B3760">
        <w:rPr>
          <w:rFonts w:asciiTheme="minorHAnsi" w:hAnsiTheme="minorHAnsi" w:cstheme="minorHAnsi"/>
          <w:sz w:val="22"/>
          <w:szCs w:val="22"/>
        </w:rPr>
        <w:t>, podpisem zaufanym lub podpisem osobistym</w:t>
      </w:r>
      <w:r w:rsidR="00E10E26" w:rsidRPr="009B3760">
        <w:rPr>
          <w:rFonts w:asciiTheme="minorHAnsi" w:hAnsiTheme="minorHAnsi" w:cstheme="minorHAnsi"/>
          <w:sz w:val="22"/>
          <w:szCs w:val="22"/>
        </w:rPr>
        <w:t xml:space="preserve">. Sposób złożenia oferty, w tym zaszyfrowania (deszyfrowania) oferty opisany został w Regulaminie korzystania z </w:t>
      </w:r>
      <w:proofErr w:type="spellStart"/>
      <w:r w:rsidR="00E10E26" w:rsidRPr="009B3760">
        <w:rPr>
          <w:rFonts w:asciiTheme="minorHAnsi" w:hAnsiTheme="minorHAnsi" w:cstheme="minorHAnsi"/>
          <w:sz w:val="22"/>
          <w:szCs w:val="22"/>
        </w:rPr>
        <w:t>miniPortal</w:t>
      </w:r>
      <w:proofErr w:type="spellEnd"/>
      <w:r w:rsidR="00E10E26" w:rsidRPr="009B3760">
        <w:rPr>
          <w:rFonts w:asciiTheme="minorHAnsi" w:hAnsiTheme="minorHAnsi" w:cstheme="minorHAnsi"/>
          <w:sz w:val="22"/>
          <w:szCs w:val="22"/>
        </w:rPr>
        <w:t>. Ofertę należy z</w:t>
      </w:r>
      <w:r w:rsidR="009F0D18" w:rsidRPr="009B3760">
        <w:rPr>
          <w:rFonts w:asciiTheme="minorHAnsi" w:hAnsiTheme="minorHAnsi" w:cstheme="minorHAnsi"/>
          <w:sz w:val="22"/>
          <w:szCs w:val="22"/>
        </w:rPr>
        <w:t>łożyć w oryginale,</w:t>
      </w:r>
    </w:p>
    <w:p w14:paraId="1FAE66E1" w14:textId="5C9E3E69" w:rsidR="00E10E26" w:rsidRPr="009B3760" w:rsidRDefault="00154E20" w:rsidP="003868F8">
      <w:pPr>
        <w:pStyle w:val="Akapitzlist"/>
        <w:numPr>
          <w:ilvl w:val="0"/>
          <w:numId w:val="9"/>
        </w:numPr>
        <w:spacing w:after="60"/>
        <w:ind w:left="851" w:hanging="425"/>
        <w:contextualSpacing w:val="0"/>
        <w:rPr>
          <w:rFonts w:asciiTheme="minorHAnsi" w:hAnsiTheme="minorHAnsi" w:cstheme="minorHAnsi"/>
          <w:sz w:val="22"/>
          <w:szCs w:val="22"/>
        </w:rPr>
      </w:pPr>
      <w:r w:rsidRPr="009B3760">
        <w:rPr>
          <w:rFonts w:asciiTheme="minorHAnsi" w:hAnsiTheme="minorHAnsi" w:cstheme="minorHAnsi"/>
          <w:sz w:val="22"/>
          <w:szCs w:val="22"/>
        </w:rPr>
        <w:t>W</w:t>
      </w:r>
      <w:r w:rsidR="00E10E26" w:rsidRPr="009B3760">
        <w:rPr>
          <w:rFonts w:asciiTheme="minorHAnsi" w:hAnsiTheme="minorHAnsi" w:cstheme="minorHAnsi"/>
          <w:sz w:val="22"/>
          <w:szCs w:val="22"/>
        </w:rPr>
        <w:t xml:space="preserve">ykonawca po upływie terminu </w:t>
      </w:r>
      <w:r w:rsidR="00A6651F">
        <w:rPr>
          <w:rFonts w:asciiTheme="minorHAnsi" w:hAnsiTheme="minorHAnsi" w:cstheme="minorHAnsi"/>
          <w:sz w:val="22"/>
          <w:szCs w:val="22"/>
        </w:rPr>
        <w:t xml:space="preserve">do składania ofert </w:t>
      </w:r>
      <w:r w:rsidR="00E10E26" w:rsidRPr="009B3760">
        <w:rPr>
          <w:rFonts w:asciiTheme="minorHAnsi" w:hAnsiTheme="minorHAnsi" w:cstheme="minorHAnsi"/>
          <w:sz w:val="22"/>
          <w:szCs w:val="22"/>
        </w:rPr>
        <w:t>nie może skutecznie dokonać zmiany ani wycofać złożonej oferty.</w:t>
      </w:r>
    </w:p>
    <w:p w14:paraId="00AD844F" w14:textId="0E6D7396" w:rsidR="00E10E26" w:rsidRPr="009B3760" w:rsidRDefault="00E10E26" w:rsidP="00660CDA">
      <w:pPr>
        <w:pStyle w:val="Akapitzlist"/>
        <w:numPr>
          <w:ilvl w:val="6"/>
          <w:numId w:val="15"/>
        </w:numPr>
        <w:spacing w:after="60"/>
        <w:ind w:left="426" w:hanging="426"/>
        <w:contextualSpacing w:val="0"/>
        <w:rPr>
          <w:rFonts w:asciiTheme="minorHAnsi" w:hAnsiTheme="minorHAnsi" w:cstheme="minorHAnsi"/>
          <w:sz w:val="22"/>
          <w:szCs w:val="22"/>
        </w:rPr>
      </w:pPr>
      <w:r w:rsidRPr="009B3760">
        <w:rPr>
          <w:rFonts w:asciiTheme="minorHAnsi" w:hAnsiTheme="minorHAnsi" w:cstheme="minorHAnsi"/>
          <w:sz w:val="22"/>
          <w:szCs w:val="22"/>
        </w:rPr>
        <w:t>Sposób porozumiewania się Zamawiającego z Wykonawcami w zakresie skutecznego złożenia zawiadomień, dokumentów elektronicznych, oświadczeń lub elektronicznych kopii dokumentów lub oświadczeń oraz innych informacji w niniejszym postępowan</w:t>
      </w:r>
      <w:r w:rsidR="003A5978" w:rsidRPr="009B3760">
        <w:rPr>
          <w:rFonts w:asciiTheme="minorHAnsi" w:hAnsiTheme="minorHAnsi" w:cstheme="minorHAnsi"/>
          <w:sz w:val="22"/>
          <w:szCs w:val="22"/>
        </w:rPr>
        <w:t xml:space="preserve">iu (nie dotyczy składania ofert </w:t>
      </w:r>
      <w:r w:rsidRPr="009B3760">
        <w:rPr>
          <w:rFonts w:asciiTheme="minorHAnsi" w:hAnsiTheme="minorHAnsi" w:cstheme="minorHAnsi"/>
          <w:sz w:val="22"/>
          <w:szCs w:val="22"/>
        </w:rPr>
        <w:t xml:space="preserve">i wniosków wskazanych w </w:t>
      </w:r>
      <w:r w:rsidR="00E851CC" w:rsidRPr="009B3760">
        <w:rPr>
          <w:rFonts w:asciiTheme="minorHAnsi" w:hAnsiTheme="minorHAnsi" w:cstheme="minorHAnsi"/>
          <w:sz w:val="22"/>
          <w:szCs w:val="22"/>
        </w:rPr>
        <w:t>ust. 3</w:t>
      </w:r>
      <w:r w:rsidR="00A6651F">
        <w:rPr>
          <w:rFonts w:asciiTheme="minorHAnsi" w:hAnsiTheme="minorHAnsi" w:cstheme="minorHAnsi"/>
          <w:sz w:val="22"/>
          <w:szCs w:val="22"/>
        </w:rPr>
        <w:t xml:space="preserve"> </w:t>
      </w:r>
      <w:r w:rsidR="00E851CC" w:rsidRPr="009B3760">
        <w:rPr>
          <w:rFonts w:asciiTheme="minorHAnsi" w:hAnsiTheme="minorHAnsi" w:cstheme="minorHAnsi"/>
          <w:sz w:val="22"/>
          <w:szCs w:val="22"/>
        </w:rPr>
        <w:t>)</w:t>
      </w:r>
      <w:r w:rsidRPr="009B3760">
        <w:rPr>
          <w:rFonts w:asciiTheme="minorHAnsi" w:hAnsiTheme="minorHAnsi" w:cstheme="minorHAnsi"/>
          <w:sz w:val="22"/>
          <w:szCs w:val="22"/>
        </w:rPr>
        <w:t>:</w:t>
      </w:r>
    </w:p>
    <w:p w14:paraId="1BB97184" w14:textId="17F80BE6" w:rsidR="00E10E26" w:rsidRPr="009B3760" w:rsidRDefault="00E10E26" w:rsidP="003868F8">
      <w:pPr>
        <w:pStyle w:val="Akapitzlist"/>
        <w:numPr>
          <w:ilvl w:val="0"/>
          <w:numId w:val="13"/>
        </w:numPr>
        <w:tabs>
          <w:tab w:val="clear" w:pos="720"/>
          <w:tab w:val="num" w:pos="851"/>
        </w:tabs>
        <w:spacing w:after="60"/>
        <w:ind w:left="851" w:hanging="425"/>
        <w:contextualSpacing w:val="0"/>
        <w:rPr>
          <w:rFonts w:asciiTheme="minorHAnsi" w:hAnsiTheme="minorHAnsi" w:cstheme="minorHAnsi"/>
          <w:sz w:val="22"/>
          <w:szCs w:val="22"/>
        </w:rPr>
      </w:pPr>
      <w:r w:rsidRPr="009B3760">
        <w:rPr>
          <w:rFonts w:asciiTheme="minorHAnsi" w:hAnsiTheme="minorHAnsi" w:cstheme="minorHAnsi"/>
          <w:sz w:val="22"/>
          <w:szCs w:val="22"/>
        </w:rPr>
        <w:t>W postępowaniu o udzielenie zamówienia kom</w:t>
      </w:r>
      <w:r w:rsidR="003A5978" w:rsidRPr="009B3760">
        <w:rPr>
          <w:rFonts w:asciiTheme="minorHAnsi" w:hAnsiTheme="minorHAnsi" w:cstheme="minorHAnsi"/>
          <w:sz w:val="22"/>
          <w:szCs w:val="22"/>
        </w:rPr>
        <w:t>unikacja pomiędzy Zamawiającym  a Wykonawcami</w:t>
      </w:r>
      <w:r w:rsidR="003A5978" w:rsidRPr="009B3760">
        <w:rPr>
          <w:rFonts w:asciiTheme="minorHAnsi" w:hAnsiTheme="minorHAnsi" w:cstheme="minorHAnsi"/>
          <w:sz w:val="22"/>
          <w:szCs w:val="22"/>
        </w:rPr>
        <w:br/>
      </w:r>
      <w:r w:rsidRPr="009B3760">
        <w:rPr>
          <w:rFonts w:asciiTheme="minorHAnsi" w:hAnsiTheme="minorHAnsi" w:cstheme="minorHAnsi"/>
          <w:sz w:val="22"/>
          <w:szCs w:val="22"/>
        </w:rPr>
        <w:t xml:space="preserve">w szczególności składanie oświadczeń, wniosków (innych niż wskazane w </w:t>
      </w:r>
      <w:r w:rsidR="00E851CC" w:rsidRPr="009B3760">
        <w:rPr>
          <w:rFonts w:asciiTheme="minorHAnsi" w:hAnsiTheme="minorHAnsi" w:cstheme="minorHAnsi"/>
          <w:sz w:val="22"/>
          <w:szCs w:val="22"/>
        </w:rPr>
        <w:t>ust</w:t>
      </w:r>
      <w:r w:rsidR="00E60972" w:rsidRPr="009B3760">
        <w:rPr>
          <w:rFonts w:asciiTheme="minorHAnsi" w:hAnsiTheme="minorHAnsi" w:cstheme="minorHAnsi"/>
          <w:sz w:val="22"/>
          <w:szCs w:val="22"/>
        </w:rPr>
        <w:t>.</w:t>
      </w:r>
      <w:r w:rsidR="00E851CC" w:rsidRPr="009B3760">
        <w:rPr>
          <w:rFonts w:asciiTheme="minorHAnsi" w:hAnsiTheme="minorHAnsi" w:cstheme="minorHAnsi"/>
          <w:sz w:val="22"/>
          <w:szCs w:val="22"/>
        </w:rPr>
        <w:t xml:space="preserve"> </w:t>
      </w:r>
      <w:r w:rsidR="00D26D4F" w:rsidRPr="009B3760">
        <w:rPr>
          <w:rFonts w:asciiTheme="minorHAnsi" w:hAnsiTheme="minorHAnsi" w:cstheme="minorHAnsi"/>
          <w:sz w:val="22"/>
          <w:szCs w:val="22"/>
        </w:rPr>
        <w:t>3</w:t>
      </w:r>
      <w:r w:rsidRPr="009B3760">
        <w:rPr>
          <w:rFonts w:asciiTheme="minorHAnsi" w:hAnsiTheme="minorHAnsi" w:cstheme="minorHAnsi"/>
          <w:sz w:val="22"/>
          <w:szCs w:val="22"/>
        </w:rPr>
        <w:t>, zawiadomień oraz przekazywanie informacji odbywa się elektronicznie:</w:t>
      </w:r>
    </w:p>
    <w:p w14:paraId="34448BE1" w14:textId="710ADF62" w:rsidR="005F5CA7" w:rsidRPr="009B3760" w:rsidRDefault="00E10E26" w:rsidP="003868F8">
      <w:pPr>
        <w:pStyle w:val="Akapitzlist"/>
        <w:numPr>
          <w:ilvl w:val="2"/>
          <w:numId w:val="10"/>
        </w:numPr>
        <w:spacing w:after="60"/>
        <w:ind w:left="1276" w:hanging="425"/>
        <w:contextualSpacing w:val="0"/>
        <w:rPr>
          <w:rFonts w:asciiTheme="minorHAnsi" w:hAnsiTheme="minorHAnsi" w:cstheme="minorHAnsi"/>
          <w:sz w:val="22"/>
          <w:szCs w:val="22"/>
        </w:rPr>
      </w:pPr>
      <w:r w:rsidRPr="009B3760">
        <w:rPr>
          <w:rFonts w:asciiTheme="minorHAnsi" w:hAnsiTheme="minorHAnsi" w:cstheme="minorHAnsi"/>
          <w:sz w:val="22"/>
          <w:szCs w:val="22"/>
        </w:rPr>
        <w:t xml:space="preserve">za pośrednictwem </w:t>
      </w:r>
      <w:r w:rsidRPr="009B3760">
        <w:rPr>
          <w:rFonts w:asciiTheme="minorHAnsi" w:hAnsiTheme="minorHAnsi" w:cstheme="minorHAnsi"/>
          <w:b/>
          <w:i/>
          <w:sz w:val="22"/>
          <w:szCs w:val="22"/>
        </w:rPr>
        <w:t xml:space="preserve">dedykowanego formularza dostępnego na </w:t>
      </w:r>
      <w:proofErr w:type="spellStart"/>
      <w:r w:rsidRPr="009B3760">
        <w:rPr>
          <w:rFonts w:asciiTheme="minorHAnsi" w:hAnsiTheme="minorHAnsi" w:cstheme="minorHAnsi"/>
          <w:b/>
          <w:i/>
          <w:sz w:val="22"/>
          <w:szCs w:val="22"/>
        </w:rPr>
        <w:t>ePUAP</w:t>
      </w:r>
      <w:proofErr w:type="spellEnd"/>
      <w:r w:rsidRPr="009B3760">
        <w:rPr>
          <w:rFonts w:asciiTheme="minorHAnsi" w:hAnsiTheme="minorHAnsi" w:cstheme="minorHAnsi"/>
          <w:b/>
          <w:i/>
          <w:sz w:val="22"/>
          <w:szCs w:val="22"/>
        </w:rPr>
        <w:t xml:space="preserve"> oraz udostępnionego przez </w:t>
      </w:r>
      <w:proofErr w:type="spellStart"/>
      <w:r w:rsidRPr="009B3760">
        <w:rPr>
          <w:rFonts w:asciiTheme="minorHAnsi" w:hAnsiTheme="minorHAnsi" w:cstheme="minorHAnsi"/>
          <w:b/>
          <w:i/>
          <w:sz w:val="22"/>
          <w:szCs w:val="22"/>
        </w:rPr>
        <w:t>miniPortal</w:t>
      </w:r>
      <w:proofErr w:type="spellEnd"/>
      <w:r w:rsidRPr="009B3760">
        <w:rPr>
          <w:rFonts w:asciiTheme="minorHAnsi" w:hAnsiTheme="minorHAnsi" w:cstheme="minorHAnsi"/>
          <w:b/>
          <w:i/>
          <w:sz w:val="22"/>
          <w:szCs w:val="22"/>
        </w:rPr>
        <w:t xml:space="preserve"> (Formularz do komunikacji).</w:t>
      </w:r>
      <w:r w:rsidRPr="009B3760">
        <w:rPr>
          <w:rFonts w:asciiTheme="minorHAnsi" w:hAnsiTheme="minorHAnsi" w:cstheme="minorHAnsi"/>
          <w:b/>
          <w:sz w:val="22"/>
          <w:szCs w:val="22"/>
        </w:rPr>
        <w:t xml:space="preserve"> </w:t>
      </w:r>
      <w:r w:rsidRPr="009B3760">
        <w:rPr>
          <w:rFonts w:asciiTheme="minorHAnsi" w:hAnsiTheme="minorHAnsi" w:cstheme="minorHAnsi"/>
          <w:sz w:val="22"/>
          <w:szCs w:val="22"/>
        </w:rPr>
        <w:t xml:space="preserve"> We wsz</w:t>
      </w:r>
      <w:r w:rsidR="00575058" w:rsidRPr="009B3760">
        <w:rPr>
          <w:rFonts w:asciiTheme="minorHAnsi" w:hAnsiTheme="minorHAnsi" w:cstheme="minorHAnsi"/>
          <w:sz w:val="22"/>
          <w:szCs w:val="22"/>
        </w:rPr>
        <w:t xml:space="preserve">elkiej korespondencji związanej </w:t>
      </w:r>
      <w:r w:rsidRPr="009B3760">
        <w:rPr>
          <w:rFonts w:asciiTheme="minorHAnsi" w:hAnsiTheme="minorHAnsi" w:cstheme="minorHAnsi"/>
          <w:sz w:val="22"/>
          <w:szCs w:val="22"/>
        </w:rPr>
        <w:t>z niniejszym postępowaniem Zamawiający i Wykonawcy po</w:t>
      </w:r>
      <w:r w:rsidR="00CC1954" w:rsidRPr="009B3760">
        <w:rPr>
          <w:rFonts w:asciiTheme="minorHAnsi" w:hAnsiTheme="minorHAnsi" w:cstheme="minorHAnsi"/>
          <w:sz w:val="22"/>
          <w:szCs w:val="22"/>
        </w:rPr>
        <w:t xml:space="preserve">sługują się numerem </w:t>
      </w:r>
      <w:r w:rsidRPr="009B3760">
        <w:rPr>
          <w:rFonts w:asciiTheme="minorHAnsi" w:hAnsiTheme="minorHAnsi" w:cstheme="minorHAnsi"/>
          <w:sz w:val="22"/>
          <w:szCs w:val="22"/>
        </w:rPr>
        <w:t>postępowania)</w:t>
      </w:r>
      <w:r w:rsidR="005F5CA7" w:rsidRPr="009B3760">
        <w:rPr>
          <w:rFonts w:asciiTheme="minorHAnsi" w:hAnsiTheme="minorHAnsi" w:cstheme="minorHAnsi"/>
          <w:sz w:val="22"/>
          <w:szCs w:val="22"/>
        </w:rPr>
        <w:t xml:space="preserve">, </w:t>
      </w:r>
    </w:p>
    <w:p w14:paraId="44B6FB2F" w14:textId="77777777" w:rsidR="00333B41" w:rsidRPr="009B3760" w:rsidRDefault="005F5CA7" w:rsidP="00B20BB2">
      <w:pPr>
        <w:spacing w:after="60"/>
        <w:ind w:left="1276"/>
        <w:jc w:val="left"/>
        <w:rPr>
          <w:rFonts w:asciiTheme="minorHAnsi" w:hAnsiTheme="minorHAnsi" w:cstheme="minorHAnsi"/>
          <w:sz w:val="22"/>
          <w:szCs w:val="22"/>
        </w:rPr>
      </w:pPr>
      <w:r w:rsidRPr="009B3760">
        <w:rPr>
          <w:rFonts w:asciiTheme="minorHAnsi" w:hAnsiTheme="minorHAnsi" w:cstheme="minorHAnsi"/>
          <w:sz w:val="22"/>
          <w:szCs w:val="22"/>
        </w:rPr>
        <w:t>lub</w:t>
      </w:r>
      <w:r w:rsidR="00E10E26" w:rsidRPr="009B3760">
        <w:rPr>
          <w:rFonts w:asciiTheme="minorHAnsi" w:hAnsiTheme="minorHAnsi" w:cstheme="minorHAnsi"/>
          <w:sz w:val="22"/>
          <w:szCs w:val="22"/>
        </w:rPr>
        <w:t xml:space="preserve"> </w:t>
      </w:r>
    </w:p>
    <w:p w14:paraId="3ACF245C" w14:textId="5C885F10" w:rsidR="00E10E26" w:rsidRPr="009B3760" w:rsidRDefault="00E10E26" w:rsidP="003868F8">
      <w:pPr>
        <w:pStyle w:val="Akapitzlist"/>
        <w:numPr>
          <w:ilvl w:val="2"/>
          <w:numId w:val="10"/>
        </w:numPr>
        <w:spacing w:after="60"/>
        <w:ind w:left="1276" w:hanging="425"/>
        <w:contextualSpacing w:val="0"/>
        <w:rPr>
          <w:rFonts w:asciiTheme="minorHAnsi" w:hAnsiTheme="minorHAnsi" w:cstheme="minorHAnsi"/>
          <w:sz w:val="22"/>
          <w:szCs w:val="22"/>
        </w:rPr>
      </w:pPr>
      <w:r w:rsidRPr="009B3760">
        <w:rPr>
          <w:rFonts w:asciiTheme="minorHAnsi" w:hAnsiTheme="minorHAnsi" w:cstheme="minorHAnsi"/>
          <w:sz w:val="22"/>
          <w:szCs w:val="22"/>
        </w:rPr>
        <w:t xml:space="preserve">za pomocą poczty elektronicznej email pod adresem wskazanym w </w:t>
      </w:r>
      <w:r w:rsidR="00E851CC" w:rsidRPr="009B3760">
        <w:rPr>
          <w:rFonts w:asciiTheme="minorHAnsi" w:hAnsiTheme="minorHAnsi" w:cstheme="minorHAnsi"/>
          <w:sz w:val="22"/>
          <w:szCs w:val="22"/>
        </w:rPr>
        <w:t>ust. 5</w:t>
      </w:r>
      <w:r w:rsidR="00E20C3B">
        <w:rPr>
          <w:rFonts w:asciiTheme="minorHAnsi" w:hAnsiTheme="minorHAnsi" w:cstheme="minorHAnsi"/>
          <w:sz w:val="22"/>
          <w:szCs w:val="22"/>
        </w:rPr>
        <w:t xml:space="preserve"> </w:t>
      </w:r>
      <w:r w:rsidR="00E04C34" w:rsidRPr="009B3760">
        <w:rPr>
          <w:rFonts w:asciiTheme="minorHAnsi" w:hAnsiTheme="minorHAnsi" w:cstheme="minorHAnsi"/>
          <w:sz w:val="22"/>
          <w:szCs w:val="22"/>
        </w:rPr>
        <w:t>SWZ</w:t>
      </w:r>
      <w:r w:rsidR="00E20C3B">
        <w:rPr>
          <w:rFonts w:asciiTheme="minorHAnsi" w:hAnsiTheme="minorHAnsi" w:cstheme="minorHAnsi"/>
          <w:sz w:val="22"/>
          <w:szCs w:val="22"/>
        </w:rPr>
        <w:t xml:space="preserve"> (poniżej)</w:t>
      </w:r>
      <w:r w:rsidRPr="009B3760">
        <w:rPr>
          <w:rFonts w:asciiTheme="minorHAnsi" w:hAnsiTheme="minorHAnsi" w:cstheme="minorHAnsi"/>
          <w:sz w:val="22"/>
          <w:szCs w:val="22"/>
        </w:rPr>
        <w:t>.</w:t>
      </w:r>
    </w:p>
    <w:p w14:paraId="2C4C4ACB" w14:textId="0E6E8CAF" w:rsidR="00405901" w:rsidRPr="00E20C3B" w:rsidRDefault="005B313C" w:rsidP="00660CDA">
      <w:pPr>
        <w:pStyle w:val="Akapitzlist"/>
        <w:numPr>
          <w:ilvl w:val="6"/>
          <w:numId w:val="15"/>
        </w:numPr>
        <w:autoSpaceDE w:val="0"/>
        <w:autoSpaceDN w:val="0"/>
        <w:adjustRightInd w:val="0"/>
        <w:spacing w:after="60"/>
        <w:contextualSpacing w:val="0"/>
        <w:rPr>
          <w:rFonts w:asciiTheme="minorHAnsi" w:hAnsiTheme="minorHAnsi" w:cstheme="minorHAnsi"/>
          <w:color w:val="000000"/>
          <w:sz w:val="22"/>
          <w:szCs w:val="22"/>
        </w:rPr>
      </w:pPr>
      <w:r w:rsidRPr="009B3760">
        <w:rPr>
          <w:rFonts w:asciiTheme="minorHAnsi" w:hAnsiTheme="minorHAnsi" w:cstheme="minorHAnsi"/>
          <w:sz w:val="22"/>
          <w:szCs w:val="22"/>
        </w:rPr>
        <w:t>Osobą uprawnioną przez Zamawiającego do porozumiewania się z Wykonawcami jest:</w:t>
      </w:r>
    </w:p>
    <w:p w14:paraId="5F162C89" w14:textId="6D101D58" w:rsidR="00930105" w:rsidRPr="00E20C3B" w:rsidRDefault="00405901" w:rsidP="00E20C3B">
      <w:pPr>
        <w:pStyle w:val="pkt"/>
        <w:spacing w:before="0"/>
        <w:ind w:left="426" w:hanging="426"/>
        <w:rPr>
          <w:rFonts w:asciiTheme="minorHAnsi" w:hAnsiTheme="minorHAnsi" w:cstheme="minorHAnsi"/>
          <w:bCs/>
          <w:sz w:val="22"/>
          <w:szCs w:val="22"/>
        </w:rPr>
      </w:pPr>
      <w:r w:rsidRPr="009B3760">
        <w:rPr>
          <w:rFonts w:asciiTheme="minorHAnsi" w:hAnsiTheme="minorHAnsi" w:cstheme="minorHAnsi"/>
          <w:bCs/>
          <w:sz w:val="22"/>
          <w:szCs w:val="22"/>
        </w:rPr>
        <w:t xml:space="preserve">       </w:t>
      </w:r>
      <w:r w:rsidR="00E20C3B">
        <w:rPr>
          <w:rFonts w:asciiTheme="minorHAnsi" w:hAnsiTheme="minorHAnsi" w:cstheme="minorHAnsi"/>
          <w:bCs/>
          <w:sz w:val="22"/>
          <w:szCs w:val="22"/>
        </w:rPr>
        <w:t>Wioletta Baran</w:t>
      </w:r>
      <w:r w:rsidR="005B313C" w:rsidRPr="009B3760">
        <w:rPr>
          <w:rFonts w:asciiTheme="minorHAnsi" w:hAnsiTheme="minorHAnsi" w:cstheme="minorHAnsi"/>
          <w:bCs/>
          <w:sz w:val="22"/>
          <w:szCs w:val="22"/>
        </w:rPr>
        <w:t xml:space="preserve">, </w:t>
      </w:r>
      <w:r w:rsidR="00082E13">
        <w:rPr>
          <w:rFonts w:asciiTheme="minorHAnsi" w:hAnsiTheme="minorHAnsi" w:cstheme="minorHAnsi"/>
          <w:bCs/>
          <w:sz w:val="22"/>
          <w:szCs w:val="22"/>
        </w:rPr>
        <w:t>tel. 41 349 73 32</w:t>
      </w:r>
      <w:r w:rsidR="00E20C3B">
        <w:rPr>
          <w:rFonts w:asciiTheme="minorHAnsi" w:hAnsiTheme="minorHAnsi" w:cstheme="minorHAnsi"/>
          <w:bCs/>
          <w:sz w:val="22"/>
          <w:szCs w:val="22"/>
        </w:rPr>
        <w:t xml:space="preserve">, email: </w:t>
      </w:r>
      <w:hyperlink r:id="rId16" w:history="1">
        <w:r w:rsidR="00E20C3B" w:rsidRPr="006C542D">
          <w:rPr>
            <w:rStyle w:val="Hipercze"/>
            <w:rFonts w:asciiTheme="minorHAnsi" w:hAnsiTheme="minorHAnsi" w:cstheme="minorHAnsi"/>
            <w:bCs/>
            <w:sz w:val="22"/>
            <w:szCs w:val="22"/>
          </w:rPr>
          <w:t>wioletta.baran@ujk.edu.pl</w:t>
        </w:r>
      </w:hyperlink>
      <w:r w:rsidR="00E20C3B">
        <w:rPr>
          <w:rFonts w:asciiTheme="minorHAnsi" w:hAnsiTheme="minorHAnsi" w:cstheme="minorHAnsi"/>
          <w:bCs/>
          <w:sz w:val="22"/>
          <w:szCs w:val="22"/>
        </w:rPr>
        <w:t xml:space="preserve"> </w:t>
      </w:r>
      <w:r w:rsidR="005B313C" w:rsidRPr="009B3760">
        <w:rPr>
          <w:rFonts w:asciiTheme="minorHAnsi" w:hAnsiTheme="minorHAnsi" w:cstheme="minorHAnsi"/>
          <w:bCs/>
          <w:sz w:val="22"/>
          <w:szCs w:val="22"/>
        </w:rPr>
        <w:t>,</w:t>
      </w:r>
    </w:p>
    <w:p w14:paraId="2B6A1A7D" w14:textId="77777777" w:rsidR="005136B5" w:rsidRDefault="005136B5" w:rsidP="00790C67">
      <w:pPr>
        <w:widowControl/>
        <w:suppressAutoHyphens w:val="0"/>
        <w:jc w:val="both"/>
        <w:rPr>
          <w:rFonts w:asciiTheme="minorHAnsi" w:hAnsiTheme="minorHAnsi" w:cstheme="minorHAnsi"/>
          <w:b/>
          <w:bCs/>
          <w:sz w:val="22"/>
          <w:szCs w:val="22"/>
        </w:rPr>
      </w:pPr>
    </w:p>
    <w:p w14:paraId="2371EB84" w14:textId="526297E5" w:rsidR="00154E20" w:rsidRPr="009B3760" w:rsidRDefault="00A671FB" w:rsidP="00790C67">
      <w:pPr>
        <w:widowControl/>
        <w:suppressAutoHyphens w:val="0"/>
        <w:jc w:val="both"/>
        <w:rPr>
          <w:rFonts w:asciiTheme="minorHAnsi" w:hAnsiTheme="minorHAnsi" w:cstheme="minorHAnsi"/>
          <w:b/>
          <w:bCs/>
          <w:sz w:val="22"/>
          <w:szCs w:val="22"/>
        </w:rPr>
      </w:pPr>
      <w:r w:rsidRPr="009B3760">
        <w:rPr>
          <w:rFonts w:asciiTheme="minorHAnsi" w:hAnsiTheme="minorHAnsi" w:cstheme="minorHAnsi"/>
          <w:b/>
          <w:bCs/>
          <w:sz w:val="22"/>
          <w:szCs w:val="22"/>
        </w:rPr>
        <w:t xml:space="preserve">Rozdział </w:t>
      </w:r>
      <w:r w:rsidR="008463F6" w:rsidRPr="009B3760">
        <w:rPr>
          <w:rFonts w:asciiTheme="minorHAnsi" w:hAnsiTheme="minorHAnsi" w:cstheme="minorHAnsi"/>
          <w:b/>
          <w:bCs/>
          <w:sz w:val="22"/>
          <w:szCs w:val="22"/>
        </w:rPr>
        <w:t xml:space="preserve">X - </w:t>
      </w:r>
      <w:r w:rsidR="00BA0997" w:rsidRPr="009B3760">
        <w:rPr>
          <w:rFonts w:asciiTheme="minorHAnsi" w:hAnsiTheme="minorHAnsi" w:cstheme="minorHAnsi"/>
          <w:b/>
          <w:bCs/>
          <w:sz w:val="22"/>
          <w:szCs w:val="22"/>
        </w:rPr>
        <w:t xml:space="preserve">Wymagania dotyczące wadium. </w:t>
      </w:r>
    </w:p>
    <w:p w14:paraId="63B07282" w14:textId="23638E3A" w:rsidR="00BA0997" w:rsidRPr="009B3760" w:rsidRDefault="00F077AF" w:rsidP="00F077AF">
      <w:pPr>
        <w:widowControl/>
        <w:suppressAutoHyphens w:val="0"/>
        <w:jc w:val="both"/>
        <w:rPr>
          <w:rFonts w:asciiTheme="minorHAnsi" w:hAnsiTheme="minorHAnsi" w:cstheme="minorHAnsi"/>
          <w:sz w:val="22"/>
          <w:szCs w:val="22"/>
        </w:rPr>
      </w:pPr>
      <w:r w:rsidRPr="009B3760">
        <w:rPr>
          <w:rFonts w:asciiTheme="minorHAnsi" w:hAnsiTheme="minorHAnsi" w:cstheme="minorHAnsi"/>
          <w:sz w:val="22"/>
          <w:szCs w:val="22"/>
        </w:rPr>
        <w:t>Zamawiający nie wymaga wniesienia wadium</w:t>
      </w:r>
      <w:r w:rsidR="002B6673" w:rsidRPr="009B3760">
        <w:rPr>
          <w:rFonts w:asciiTheme="minorHAnsi" w:hAnsiTheme="minorHAnsi" w:cstheme="minorHAnsi"/>
          <w:sz w:val="22"/>
          <w:szCs w:val="22"/>
        </w:rPr>
        <w:t xml:space="preserve"> w przedmiotowym postepowaniu</w:t>
      </w:r>
      <w:r w:rsidRPr="009B3760">
        <w:rPr>
          <w:rFonts w:asciiTheme="minorHAnsi" w:hAnsiTheme="minorHAnsi" w:cstheme="minorHAnsi"/>
          <w:sz w:val="22"/>
          <w:szCs w:val="22"/>
        </w:rPr>
        <w:t>.</w:t>
      </w:r>
    </w:p>
    <w:p w14:paraId="0325DE51" w14:textId="77777777" w:rsidR="00BA0997" w:rsidRPr="009B3760" w:rsidRDefault="00BA0997" w:rsidP="00BA0997">
      <w:pPr>
        <w:widowControl/>
        <w:suppressAutoHyphens w:val="0"/>
        <w:ind w:left="720"/>
        <w:jc w:val="both"/>
        <w:rPr>
          <w:rFonts w:asciiTheme="minorHAnsi" w:hAnsiTheme="minorHAnsi" w:cstheme="minorHAnsi"/>
          <w:b/>
          <w:sz w:val="22"/>
          <w:szCs w:val="22"/>
          <w:highlight w:val="yellow"/>
          <w:u w:val="single"/>
        </w:rPr>
      </w:pPr>
    </w:p>
    <w:p w14:paraId="7FE8F8CF" w14:textId="2086EF46" w:rsidR="00DA75DA" w:rsidRPr="009B3760" w:rsidRDefault="008463F6" w:rsidP="00E36571">
      <w:pPr>
        <w:widowControl/>
        <w:suppressAutoHyphens w:val="0"/>
        <w:jc w:val="both"/>
        <w:rPr>
          <w:rFonts w:asciiTheme="minorHAnsi" w:hAnsiTheme="minorHAnsi" w:cstheme="minorHAnsi"/>
          <w:b/>
          <w:bCs/>
          <w:sz w:val="22"/>
          <w:szCs w:val="22"/>
        </w:rPr>
      </w:pPr>
      <w:r w:rsidRPr="009B3760">
        <w:rPr>
          <w:rFonts w:asciiTheme="minorHAnsi" w:hAnsiTheme="minorHAnsi" w:cstheme="minorHAnsi"/>
          <w:b/>
          <w:bCs/>
          <w:sz w:val="22"/>
          <w:szCs w:val="22"/>
        </w:rPr>
        <w:t>Rozdział X</w:t>
      </w:r>
      <w:r w:rsidR="0094606A" w:rsidRPr="009B3760">
        <w:rPr>
          <w:rFonts w:asciiTheme="minorHAnsi" w:hAnsiTheme="minorHAnsi" w:cstheme="minorHAnsi"/>
          <w:b/>
          <w:bCs/>
          <w:sz w:val="22"/>
          <w:szCs w:val="22"/>
        </w:rPr>
        <w:t>I</w:t>
      </w:r>
      <w:r w:rsidRPr="009B3760">
        <w:rPr>
          <w:rFonts w:asciiTheme="minorHAnsi" w:hAnsiTheme="minorHAnsi" w:cstheme="minorHAnsi"/>
          <w:b/>
          <w:bCs/>
          <w:sz w:val="22"/>
          <w:szCs w:val="22"/>
        </w:rPr>
        <w:t xml:space="preserve"> - </w:t>
      </w:r>
      <w:r w:rsidR="00BA0997" w:rsidRPr="009B3760">
        <w:rPr>
          <w:rFonts w:asciiTheme="minorHAnsi" w:hAnsiTheme="minorHAnsi" w:cstheme="minorHAnsi"/>
          <w:b/>
          <w:bCs/>
          <w:sz w:val="22"/>
          <w:szCs w:val="22"/>
        </w:rPr>
        <w:t>Termin związania ofertą.</w:t>
      </w:r>
    </w:p>
    <w:p w14:paraId="2FE89AA2" w14:textId="54648960" w:rsidR="00057BB4" w:rsidRPr="009B3760" w:rsidRDefault="00057BB4" w:rsidP="003868F8">
      <w:pPr>
        <w:widowControl/>
        <w:numPr>
          <w:ilvl w:val="0"/>
          <w:numId w:val="6"/>
        </w:numPr>
        <w:tabs>
          <w:tab w:val="clear" w:pos="720"/>
          <w:tab w:val="num" w:pos="426"/>
        </w:tabs>
        <w:suppressAutoHyphens w:val="0"/>
        <w:spacing w:after="60"/>
        <w:ind w:left="567" w:hanging="567"/>
        <w:jc w:val="both"/>
        <w:rPr>
          <w:rFonts w:asciiTheme="minorHAnsi" w:hAnsiTheme="minorHAnsi" w:cstheme="minorHAnsi"/>
          <w:sz w:val="22"/>
          <w:szCs w:val="22"/>
        </w:rPr>
      </w:pPr>
      <w:r w:rsidRPr="009B3760">
        <w:rPr>
          <w:rFonts w:asciiTheme="minorHAnsi" w:hAnsiTheme="minorHAnsi" w:cstheme="minorHAnsi"/>
          <w:sz w:val="22"/>
          <w:szCs w:val="22"/>
        </w:rPr>
        <w:t xml:space="preserve">Wykonawca jest związany złożoną ofertą od dnia upływu terminu składania ofert do dnia </w:t>
      </w:r>
      <w:r w:rsidR="00E20C3B">
        <w:rPr>
          <w:rFonts w:asciiTheme="minorHAnsi" w:hAnsiTheme="minorHAnsi" w:cstheme="minorHAnsi"/>
          <w:sz w:val="22"/>
          <w:szCs w:val="22"/>
        </w:rPr>
        <w:t>16.09.2022</w:t>
      </w:r>
      <w:r w:rsidRPr="009B3760">
        <w:rPr>
          <w:rFonts w:asciiTheme="minorHAnsi" w:hAnsiTheme="minorHAnsi" w:cstheme="minorHAnsi"/>
          <w:sz w:val="22"/>
          <w:szCs w:val="22"/>
        </w:rPr>
        <w:t>r.</w:t>
      </w:r>
    </w:p>
    <w:p w14:paraId="0980FA7E" w14:textId="77777777" w:rsidR="00057BB4" w:rsidRPr="009B3760" w:rsidRDefault="00057BB4" w:rsidP="003868F8">
      <w:pPr>
        <w:widowControl/>
        <w:numPr>
          <w:ilvl w:val="0"/>
          <w:numId w:val="6"/>
        </w:numPr>
        <w:tabs>
          <w:tab w:val="clear" w:pos="720"/>
          <w:tab w:val="num" w:pos="426"/>
        </w:tabs>
        <w:suppressAutoHyphens w:val="0"/>
        <w:spacing w:after="60"/>
        <w:ind w:left="426" w:hanging="426"/>
        <w:jc w:val="both"/>
        <w:rPr>
          <w:rFonts w:asciiTheme="minorHAnsi" w:hAnsiTheme="minorHAnsi" w:cstheme="minorHAnsi"/>
          <w:sz w:val="22"/>
          <w:szCs w:val="22"/>
        </w:rPr>
      </w:pPr>
      <w:r w:rsidRPr="009B3760">
        <w:rPr>
          <w:rFonts w:asciiTheme="minorHAnsi" w:hAnsiTheme="minorHAnsi" w:cstheme="minorHAnsi"/>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4166BBF" w14:textId="77777777" w:rsidR="00423A61" w:rsidRPr="009B3760" w:rsidRDefault="00057BB4" w:rsidP="003868F8">
      <w:pPr>
        <w:widowControl/>
        <w:numPr>
          <w:ilvl w:val="0"/>
          <w:numId w:val="6"/>
        </w:numPr>
        <w:tabs>
          <w:tab w:val="clear" w:pos="720"/>
          <w:tab w:val="num" w:pos="426"/>
        </w:tabs>
        <w:suppressAutoHyphens w:val="0"/>
        <w:spacing w:after="60"/>
        <w:ind w:left="426" w:hanging="426"/>
        <w:jc w:val="both"/>
        <w:rPr>
          <w:rFonts w:asciiTheme="minorHAnsi" w:hAnsiTheme="minorHAnsi" w:cstheme="minorHAnsi"/>
          <w:sz w:val="22"/>
          <w:szCs w:val="22"/>
        </w:rPr>
      </w:pPr>
      <w:r w:rsidRPr="009B3760">
        <w:rPr>
          <w:rFonts w:asciiTheme="minorHAnsi" w:hAnsiTheme="minorHAnsi" w:cstheme="minorHAnsi"/>
          <w:sz w:val="22"/>
          <w:szCs w:val="22"/>
        </w:rPr>
        <w:t>Przedłużenie terminu związania oferta, o którym mowa w ust. 2, wymaga złożenia przez Wykonawcę pisemnego oświadczenia o wyrażeniu zgody na przedłużenie terminu związania ofertą</w:t>
      </w:r>
      <w:r w:rsidR="00423A61" w:rsidRPr="009B3760">
        <w:rPr>
          <w:rFonts w:asciiTheme="minorHAnsi" w:hAnsiTheme="minorHAnsi" w:cstheme="minorHAnsi"/>
          <w:sz w:val="22"/>
          <w:szCs w:val="22"/>
        </w:rPr>
        <w:t>.</w:t>
      </w:r>
    </w:p>
    <w:p w14:paraId="5B304C29" w14:textId="77777777" w:rsidR="00423A61" w:rsidRPr="009B3760" w:rsidRDefault="00423A61" w:rsidP="003868F8">
      <w:pPr>
        <w:widowControl/>
        <w:numPr>
          <w:ilvl w:val="0"/>
          <w:numId w:val="6"/>
        </w:numPr>
        <w:tabs>
          <w:tab w:val="clear" w:pos="720"/>
        </w:tabs>
        <w:suppressAutoHyphens w:val="0"/>
        <w:ind w:left="426" w:hanging="426"/>
        <w:jc w:val="both"/>
        <w:rPr>
          <w:rFonts w:asciiTheme="minorHAnsi" w:hAnsiTheme="minorHAnsi" w:cstheme="minorHAnsi"/>
          <w:sz w:val="22"/>
          <w:szCs w:val="22"/>
        </w:rPr>
      </w:pPr>
      <w:r w:rsidRPr="009B3760">
        <w:rPr>
          <w:rFonts w:asciiTheme="minorHAnsi" w:hAnsiTheme="minorHAnsi" w:cstheme="minorHAnsi"/>
          <w:sz w:val="22"/>
          <w:szCs w:val="22"/>
        </w:rPr>
        <w:t>Przedłużenie terminu związania ofertą jest dopuszczalne tylko z jednoczesnym przedłużeniem okresu ważności wadium albo, jeżeli nie jest to możliwe, z wniesieniem nowego wadium na przedłużony okres związania ofertą.</w:t>
      </w:r>
    </w:p>
    <w:p w14:paraId="66E6AF90" w14:textId="77777777" w:rsidR="00BA0997" w:rsidRPr="009B3760" w:rsidRDefault="00BA0997" w:rsidP="00BA0997">
      <w:pPr>
        <w:widowControl/>
        <w:suppressAutoHyphens w:val="0"/>
        <w:ind w:left="720"/>
        <w:jc w:val="both"/>
        <w:rPr>
          <w:rFonts w:asciiTheme="minorHAnsi" w:hAnsiTheme="minorHAnsi" w:cstheme="minorHAnsi"/>
          <w:sz w:val="22"/>
          <w:szCs w:val="22"/>
        </w:rPr>
      </w:pPr>
    </w:p>
    <w:p w14:paraId="279E1011" w14:textId="73961D4E" w:rsidR="00DA75DA" w:rsidRPr="009B3760" w:rsidRDefault="008463F6" w:rsidP="00E36571">
      <w:pPr>
        <w:widowControl/>
        <w:suppressAutoHyphens w:val="0"/>
        <w:jc w:val="both"/>
        <w:rPr>
          <w:rFonts w:asciiTheme="minorHAnsi" w:hAnsiTheme="minorHAnsi" w:cstheme="minorHAnsi"/>
          <w:b/>
          <w:bCs/>
          <w:sz w:val="22"/>
          <w:szCs w:val="22"/>
        </w:rPr>
      </w:pPr>
      <w:r w:rsidRPr="009B3760">
        <w:rPr>
          <w:rFonts w:asciiTheme="minorHAnsi" w:hAnsiTheme="minorHAnsi" w:cstheme="minorHAnsi"/>
          <w:b/>
          <w:bCs/>
          <w:sz w:val="22"/>
          <w:szCs w:val="22"/>
        </w:rPr>
        <w:t>Rozdział XI</w:t>
      </w:r>
      <w:r w:rsidR="00B279F6" w:rsidRPr="009B3760">
        <w:rPr>
          <w:rFonts w:asciiTheme="minorHAnsi" w:hAnsiTheme="minorHAnsi" w:cstheme="minorHAnsi"/>
          <w:b/>
          <w:bCs/>
          <w:sz w:val="22"/>
          <w:szCs w:val="22"/>
        </w:rPr>
        <w:t xml:space="preserve">I </w:t>
      </w:r>
      <w:r w:rsidRPr="009B3760">
        <w:rPr>
          <w:rFonts w:asciiTheme="minorHAnsi" w:hAnsiTheme="minorHAnsi" w:cstheme="minorHAnsi"/>
          <w:b/>
          <w:bCs/>
          <w:sz w:val="22"/>
          <w:szCs w:val="22"/>
        </w:rPr>
        <w:t xml:space="preserve"> - </w:t>
      </w:r>
      <w:r w:rsidR="00BA0997" w:rsidRPr="009B3760">
        <w:rPr>
          <w:rFonts w:asciiTheme="minorHAnsi" w:hAnsiTheme="minorHAnsi" w:cstheme="minorHAnsi"/>
          <w:b/>
          <w:bCs/>
          <w:sz w:val="22"/>
          <w:szCs w:val="22"/>
        </w:rPr>
        <w:t>Opis sposobu przygotowywania ofert.</w:t>
      </w:r>
    </w:p>
    <w:p w14:paraId="3FDBD417" w14:textId="56A90FD1" w:rsidR="001F7882" w:rsidRPr="009B3760" w:rsidRDefault="001F7882" w:rsidP="009E10F1">
      <w:pPr>
        <w:widowControl/>
        <w:numPr>
          <w:ilvl w:val="0"/>
          <w:numId w:val="2"/>
        </w:numPr>
        <w:tabs>
          <w:tab w:val="clear" w:pos="720"/>
          <w:tab w:val="num" w:pos="426"/>
        </w:tabs>
        <w:suppressAutoHyphens w:val="0"/>
        <w:spacing w:after="60"/>
        <w:ind w:left="426" w:hanging="426"/>
        <w:jc w:val="both"/>
        <w:rPr>
          <w:rFonts w:asciiTheme="minorHAnsi" w:hAnsiTheme="minorHAnsi" w:cstheme="minorHAnsi"/>
          <w:b/>
          <w:bCs/>
          <w:sz w:val="22"/>
          <w:szCs w:val="22"/>
        </w:rPr>
      </w:pPr>
      <w:r w:rsidRPr="009B3760">
        <w:rPr>
          <w:rFonts w:asciiTheme="minorHAnsi" w:hAnsiTheme="minorHAnsi" w:cstheme="minorHAnsi"/>
          <w:sz w:val="22"/>
          <w:szCs w:val="22"/>
        </w:rPr>
        <w:t xml:space="preserve">Każdy </w:t>
      </w:r>
      <w:r w:rsidR="002468E9" w:rsidRPr="009B3760">
        <w:rPr>
          <w:rFonts w:asciiTheme="minorHAnsi" w:hAnsiTheme="minorHAnsi" w:cstheme="minorHAnsi"/>
          <w:sz w:val="22"/>
          <w:szCs w:val="22"/>
        </w:rPr>
        <w:t>W</w:t>
      </w:r>
      <w:r w:rsidRPr="009B3760">
        <w:rPr>
          <w:rFonts w:asciiTheme="minorHAnsi" w:hAnsiTheme="minorHAnsi" w:cstheme="minorHAnsi"/>
          <w:sz w:val="22"/>
          <w:szCs w:val="22"/>
        </w:rPr>
        <w:t>ykonawca może złożyć tylko jedną ofertę na realizacj</w:t>
      </w:r>
      <w:r w:rsidR="00DA75DA" w:rsidRPr="009B3760">
        <w:rPr>
          <w:rFonts w:asciiTheme="minorHAnsi" w:hAnsiTheme="minorHAnsi" w:cstheme="minorHAnsi"/>
          <w:sz w:val="22"/>
          <w:szCs w:val="22"/>
        </w:rPr>
        <w:t>ę całości przedmiotu zamówienia</w:t>
      </w:r>
      <w:r w:rsidR="00DA75DA" w:rsidRPr="009B3760">
        <w:rPr>
          <w:rFonts w:asciiTheme="minorHAnsi" w:hAnsiTheme="minorHAnsi" w:cstheme="minorHAnsi"/>
          <w:sz w:val="22"/>
          <w:szCs w:val="22"/>
        </w:rPr>
        <w:br/>
      </w:r>
      <w:r w:rsidRPr="009B3760">
        <w:rPr>
          <w:rFonts w:asciiTheme="minorHAnsi" w:hAnsiTheme="minorHAnsi" w:cstheme="minorHAnsi"/>
          <w:sz w:val="22"/>
          <w:szCs w:val="22"/>
        </w:rPr>
        <w:t xml:space="preserve">w formie </w:t>
      </w:r>
      <w:r w:rsidR="009E00F0" w:rsidRPr="009B3760">
        <w:rPr>
          <w:rFonts w:asciiTheme="minorHAnsi" w:hAnsiTheme="minorHAnsi" w:cstheme="minorHAnsi"/>
          <w:sz w:val="22"/>
          <w:szCs w:val="22"/>
        </w:rPr>
        <w:t>w elektronicznej</w:t>
      </w:r>
      <w:r w:rsidR="0088101E" w:rsidRPr="009B3760">
        <w:rPr>
          <w:rFonts w:asciiTheme="minorHAnsi" w:hAnsiTheme="minorHAnsi" w:cstheme="minorHAnsi"/>
          <w:sz w:val="22"/>
          <w:szCs w:val="22"/>
        </w:rPr>
        <w:t>,</w:t>
      </w:r>
      <w:r w:rsidR="009E00F0" w:rsidRPr="009B3760">
        <w:rPr>
          <w:rFonts w:asciiTheme="minorHAnsi" w:hAnsiTheme="minorHAnsi" w:cstheme="minorHAnsi"/>
          <w:sz w:val="22"/>
          <w:szCs w:val="22"/>
        </w:rPr>
        <w:t xml:space="preserve"> </w:t>
      </w:r>
      <w:r w:rsidR="0088101E" w:rsidRPr="009B3760">
        <w:rPr>
          <w:rFonts w:asciiTheme="minorHAnsi" w:hAnsiTheme="minorHAnsi" w:cstheme="minorHAnsi"/>
          <w:sz w:val="22"/>
          <w:szCs w:val="22"/>
        </w:rPr>
        <w:t xml:space="preserve">tj. opatrzona elektronicznym podpisem kwalifikowanym, </w:t>
      </w:r>
      <w:r w:rsidR="009E00F0" w:rsidRPr="009B3760">
        <w:rPr>
          <w:rFonts w:asciiTheme="minorHAnsi" w:hAnsiTheme="minorHAnsi" w:cstheme="minorHAnsi"/>
          <w:sz w:val="22"/>
          <w:szCs w:val="22"/>
        </w:rPr>
        <w:t>lub w postaci elektronicznej opatrzonej podpisem zaufanym lub podpisem osobistym</w:t>
      </w:r>
      <w:r w:rsidRPr="009B3760">
        <w:rPr>
          <w:rFonts w:asciiTheme="minorHAnsi" w:hAnsiTheme="minorHAnsi" w:cstheme="minorHAnsi"/>
          <w:b/>
          <w:bCs/>
          <w:sz w:val="22"/>
          <w:szCs w:val="22"/>
        </w:rPr>
        <w:t xml:space="preserve">. </w:t>
      </w:r>
    </w:p>
    <w:p w14:paraId="10BDE50E" w14:textId="2ED0A296" w:rsidR="002468E9" w:rsidRPr="009B3760" w:rsidRDefault="002468E9" w:rsidP="009E10F1">
      <w:pPr>
        <w:widowControl/>
        <w:numPr>
          <w:ilvl w:val="0"/>
          <w:numId w:val="2"/>
        </w:numPr>
        <w:tabs>
          <w:tab w:val="clear" w:pos="720"/>
          <w:tab w:val="num" w:pos="426"/>
        </w:tabs>
        <w:suppressAutoHyphens w:val="0"/>
        <w:spacing w:after="60"/>
        <w:ind w:left="426" w:hanging="426"/>
        <w:jc w:val="both"/>
        <w:rPr>
          <w:rFonts w:asciiTheme="minorHAnsi" w:hAnsiTheme="minorHAnsi" w:cstheme="minorHAnsi"/>
          <w:bCs/>
          <w:sz w:val="22"/>
          <w:szCs w:val="22"/>
        </w:rPr>
      </w:pPr>
      <w:r w:rsidRPr="009B3760">
        <w:rPr>
          <w:rFonts w:asciiTheme="minorHAnsi" w:hAnsiTheme="minorHAnsi" w:cstheme="minorHAnsi"/>
          <w:bCs/>
          <w:sz w:val="22"/>
          <w:szCs w:val="22"/>
        </w:rPr>
        <w:t>Treść oferty musi odpowiadać treści SWZ.</w:t>
      </w:r>
    </w:p>
    <w:p w14:paraId="730426C3" w14:textId="4D80373B" w:rsidR="00BA0997" w:rsidRPr="009B3760" w:rsidRDefault="00BA0997" w:rsidP="009E10F1">
      <w:pPr>
        <w:numPr>
          <w:ilvl w:val="0"/>
          <w:numId w:val="2"/>
        </w:numPr>
        <w:tabs>
          <w:tab w:val="clear" w:pos="720"/>
          <w:tab w:val="num" w:pos="426"/>
        </w:tabs>
        <w:spacing w:after="60"/>
        <w:ind w:left="426" w:hanging="426"/>
        <w:jc w:val="both"/>
        <w:rPr>
          <w:rFonts w:asciiTheme="minorHAnsi" w:hAnsiTheme="minorHAnsi" w:cstheme="minorHAnsi"/>
          <w:sz w:val="22"/>
          <w:szCs w:val="22"/>
        </w:rPr>
      </w:pPr>
      <w:r w:rsidRPr="009B3760">
        <w:rPr>
          <w:rFonts w:asciiTheme="minorHAnsi" w:hAnsiTheme="minorHAnsi" w:cstheme="minorHAnsi"/>
          <w:sz w:val="22"/>
          <w:szCs w:val="22"/>
        </w:rPr>
        <w:t>Wykonawcy mogą wspólnie ubiegać się o udzielenie zamówienia zgodnie z art.</w:t>
      </w:r>
      <w:r w:rsidR="0041766E" w:rsidRPr="009B3760">
        <w:rPr>
          <w:rFonts w:asciiTheme="minorHAnsi" w:hAnsiTheme="minorHAnsi" w:cstheme="minorHAnsi"/>
          <w:sz w:val="22"/>
          <w:szCs w:val="22"/>
        </w:rPr>
        <w:t xml:space="preserve"> </w:t>
      </w:r>
      <w:r w:rsidR="009E00F0" w:rsidRPr="009B3760">
        <w:rPr>
          <w:rFonts w:asciiTheme="minorHAnsi" w:hAnsiTheme="minorHAnsi" w:cstheme="minorHAnsi"/>
          <w:sz w:val="22"/>
          <w:szCs w:val="22"/>
        </w:rPr>
        <w:t>58</w:t>
      </w:r>
      <w:r w:rsidRPr="009B3760">
        <w:rPr>
          <w:rFonts w:asciiTheme="minorHAnsi" w:hAnsiTheme="minorHAnsi" w:cstheme="minorHAnsi"/>
          <w:sz w:val="22"/>
          <w:szCs w:val="22"/>
        </w:rPr>
        <w:t xml:space="preserve"> ustawy PZP. Przepisy dotyczące </w:t>
      </w:r>
      <w:r w:rsidR="002B6673" w:rsidRPr="009B3760">
        <w:rPr>
          <w:rFonts w:asciiTheme="minorHAnsi" w:hAnsiTheme="minorHAnsi" w:cstheme="minorHAnsi"/>
          <w:sz w:val="22"/>
          <w:szCs w:val="22"/>
        </w:rPr>
        <w:t>W</w:t>
      </w:r>
      <w:r w:rsidRPr="009B3760">
        <w:rPr>
          <w:rFonts w:asciiTheme="minorHAnsi" w:hAnsiTheme="minorHAnsi" w:cstheme="minorHAnsi"/>
          <w:sz w:val="22"/>
          <w:szCs w:val="22"/>
        </w:rPr>
        <w:t xml:space="preserve">ykonawcy stosuje się odpowiednio do </w:t>
      </w:r>
      <w:r w:rsidR="002B6673" w:rsidRPr="009B3760">
        <w:rPr>
          <w:rFonts w:asciiTheme="minorHAnsi" w:hAnsiTheme="minorHAnsi" w:cstheme="minorHAnsi"/>
          <w:sz w:val="22"/>
          <w:szCs w:val="22"/>
        </w:rPr>
        <w:t>W</w:t>
      </w:r>
      <w:r w:rsidR="00E474CC" w:rsidRPr="009B3760">
        <w:rPr>
          <w:rFonts w:asciiTheme="minorHAnsi" w:hAnsiTheme="minorHAnsi" w:cstheme="minorHAnsi"/>
          <w:sz w:val="22"/>
          <w:szCs w:val="22"/>
        </w:rPr>
        <w:t>ykonawców wspólnie ubiegających</w:t>
      </w:r>
      <w:r w:rsidR="00E474CC" w:rsidRPr="009B3760">
        <w:rPr>
          <w:rFonts w:asciiTheme="minorHAnsi" w:hAnsiTheme="minorHAnsi" w:cstheme="minorHAnsi"/>
          <w:sz w:val="22"/>
          <w:szCs w:val="22"/>
        </w:rPr>
        <w:br/>
      </w:r>
      <w:r w:rsidRPr="009B3760">
        <w:rPr>
          <w:rFonts w:asciiTheme="minorHAnsi" w:hAnsiTheme="minorHAnsi" w:cstheme="minorHAnsi"/>
          <w:sz w:val="22"/>
          <w:szCs w:val="22"/>
        </w:rPr>
        <w:t>się o udzielenie zamówienia publicznego.</w:t>
      </w:r>
    </w:p>
    <w:p w14:paraId="014FED1F" w14:textId="0DC399DC" w:rsidR="00BA0997" w:rsidRPr="009B3760" w:rsidRDefault="00BA0997" w:rsidP="009E10F1">
      <w:pPr>
        <w:numPr>
          <w:ilvl w:val="0"/>
          <w:numId w:val="2"/>
        </w:numPr>
        <w:tabs>
          <w:tab w:val="clear" w:pos="720"/>
          <w:tab w:val="num" w:pos="426"/>
        </w:tabs>
        <w:spacing w:after="60"/>
        <w:ind w:left="426" w:hanging="426"/>
        <w:jc w:val="both"/>
        <w:rPr>
          <w:rFonts w:asciiTheme="minorHAnsi" w:hAnsiTheme="minorHAnsi" w:cstheme="minorHAnsi"/>
          <w:sz w:val="22"/>
          <w:szCs w:val="22"/>
        </w:rPr>
      </w:pPr>
      <w:r w:rsidRPr="009B3760">
        <w:rPr>
          <w:rFonts w:asciiTheme="minorHAnsi" w:hAnsiTheme="minorHAnsi" w:cstheme="minorHAnsi"/>
          <w:sz w:val="22"/>
          <w:szCs w:val="22"/>
        </w:rPr>
        <w:t xml:space="preserve">Wymaga się aby oferta wraz ze wszystkimi załącznikami była podpisana przez osoby uprawnione do reprezentowania </w:t>
      </w:r>
      <w:r w:rsidR="00941D00" w:rsidRPr="009B3760">
        <w:rPr>
          <w:rFonts w:asciiTheme="minorHAnsi" w:hAnsiTheme="minorHAnsi" w:cstheme="minorHAnsi"/>
          <w:sz w:val="22"/>
          <w:szCs w:val="22"/>
        </w:rPr>
        <w:t>W</w:t>
      </w:r>
      <w:r w:rsidRPr="009B3760">
        <w:rPr>
          <w:rFonts w:asciiTheme="minorHAnsi" w:hAnsiTheme="minorHAnsi" w:cstheme="minorHAnsi"/>
          <w:sz w:val="22"/>
          <w:szCs w:val="22"/>
        </w:rPr>
        <w:t xml:space="preserve">ykonawcy. </w:t>
      </w:r>
      <w:r w:rsidR="00741CCD" w:rsidRPr="009B3760">
        <w:rPr>
          <w:rFonts w:asciiTheme="minorHAnsi" w:hAnsiTheme="minorHAnsi" w:cstheme="minorHAnsi"/>
          <w:sz w:val="22"/>
          <w:szCs w:val="22"/>
        </w:rPr>
        <w:t xml:space="preserve">W celu potwierdzenia, że osoba działająca w imieniu </w:t>
      </w:r>
      <w:r w:rsidR="00941D00" w:rsidRPr="009B3760">
        <w:rPr>
          <w:rFonts w:asciiTheme="minorHAnsi" w:hAnsiTheme="minorHAnsi" w:cstheme="minorHAnsi"/>
          <w:sz w:val="22"/>
          <w:szCs w:val="22"/>
        </w:rPr>
        <w:t>W</w:t>
      </w:r>
      <w:r w:rsidR="00741CCD" w:rsidRPr="009B3760">
        <w:rPr>
          <w:rFonts w:asciiTheme="minorHAnsi" w:hAnsiTheme="minorHAnsi" w:cstheme="minorHAnsi"/>
          <w:sz w:val="22"/>
          <w:szCs w:val="22"/>
        </w:rPr>
        <w:t xml:space="preserve">ykonawcy jest umocowana do jego reprezentowania, </w:t>
      </w:r>
      <w:r w:rsidR="00941D00" w:rsidRPr="009B3760">
        <w:rPr>
          <w:rFonts w:asciiTheme="minorHAnsi" w:hAnsiTheme="minorHAnsi" w:cstheme="minorHAnsi"/>
          <w:sz w:val="22"/>
          <w:szCs w:val="22"/>
        </w:rPr>
        <w:t>Z</w:t>
      </w:r>
      <w:r w:rsidR="00741CCD" w:rsidRPr="009B3760">
        <w:rPr>
          <w:rFonts w:asciiTheme="minorHAnsi" w:hAnsiTheme="minorHAnsi" w:cstheme="minorHAnsi"/>
          <w:sz w:val="22"/>
          <w:szCs w:val="22"/>
        </w:rPr>
        <w:t xml:space="preserve">amawiający żąda od </w:t>
      </w:r>
      <w:r w:rsidR="00941D00" w:rsidRPr="009B3760">
        <w:rPr>
          <w:rFonts w:asciiTheme="minorHAnsi" w:hAnsiTheme="minorHAnsi" w:cstheme="minorHAnsi"/>
          <w:sz w:val="22"/>
          <w:szCs w:val="22"/>
        </w:rPr>
        <w:t>Wykonawcy odpisu lub informacji</w:t>
      </w:r>
      <w:r w:rsidR="00941D00" w:rsidRPr="009B3760">
        <w:rPr>
          <w:rFonts w:asciiTheme="minorHAnsi" w:hAnsiTheme="minorHAnsi" w:cstheme="minorHAnsi"/>
          <w:sz w:val="22"/>
          <w:szCs w:val="22"/>
        </w:rPr>
        <w:br/>
      </w:r>
      <w:r w:rsidR="00741CCD" w:rsidRPr="009B3760">
        <w:rPr>
          <w:rFonts w:asciiTheme="minorHAnsi" w:hAnsiTheme="minorHAnsi" w:cstheme="minorHAnsi"/>
          <w:sz w:val="22"/>
          <w:szCs w:val="22"/>
        </w:rPr>
        <w:t xml:space="preserve">z Krajowego Rejestru Sądowego, Centralnej Ewidencji i Informacji o Działalności Gospodarczej lub innego właściwego rejestru. Wykonawca nie jest zobowiązany do złożenia dokumentów, o których mowa w </w:t>
      </w:r>
      <w:r w:rsidR="00741CCD" w:rsidRPr="009B3760">
        <w:rPr>
          <w:rFonts w:asciiTheme="minorHAnsi" w:hAnsiTheme="minorHAnsi" w:cstheme="minorHAnsi"/>
          <w:sz w:val="22"/>
          <w:szCs w:val="22"/>
        </w:rPr>
        <w:lastRenderedPageBreak/>
        <w:t>zdaniu 2, jeżeli Zamawiający może je uzyskać za pomocą bezpłatnych</w:t>
      </w:r>
      <w:r w:rsidR="000250BB" w:rsidRPr="009B3760">
        <w:rPr>
          <w:rFonts w:asciiTheme="minorHAnsi" w:hAnsiTheme="minorHAnsi" w:cstheme="minorHAnsi"/>
          <w:sz w:val="22"/>
          <w:szCs w:val="22"/>
        </w:rPr>
        <w:t xml:space="preserve"> i ogólnodostępnych baz danych,</w:t>
      </w:r>
      <w:r w:rsidR="000250BB" w:rsidRPr="009B3760">
        <w:rPr>
          <w:rFonts w:asciiTheme="minorHAnsi" w:hAnsiTheme="minorHAnsi" w:cstheme="minorHAnsi"/>
          <w:sz w:val="22"/>
          <w:szCs w:val="22"/>
        </w:rPr>
        <w:br/>
      </w:r>
      <w:r w:rsidR="00741CCD" w:rsidRPr="009B3760">
        <w:rPr>
          <w:rFonts w:asciiTheme="minorHAnsi" w:hAnsiTheme="minorHAnsi" w:cstheme="minorHAnsi"/>
          <w:sz w:val="22"/>
          <w:szCs w:val="22"/>
        </w:rPr>
        <w:t xml:space="preserve">o ile </w:t>
      </w:r>
      <w:r w:rsidR="00941D00" w:rsidRPr="009B3760">
        <w:rPr>
          <w:rFonts w:asciiTheme="minorHAnsi" w:hAnsiTheme="minorHAnsi" w:cstheme="minorHAnsi"/>
          <w:sz w:val="22"/>
          <w:szCs w:val="22"/>
        </w:rPr>
        <w:t>W</w:t>
      </w:r>
      <w:r w:rsidR="00741CCD" w:rsidRPr="009B3760">
        <w:rPr>
          <w:rFonts w:asciiTheme="minorHAnsi" w:hAnsiTheme="minorHAnsi" w:cstheme="minorHAnsi"/>
          <w:sz w:val="22"/>
          <w:szCs w:val="22"/>
        </w:rPr>
        <w:t xml:space="preserve">ykonawca wskazał dane umożliwiające dostęp do tych dokumentów w treści oferty. Jeżeli w imieniu </w:t>
      </w:r>
      <w:r w:rsidR="00941D00" w:rsidRPr="009B3760">
        <w:rPr>
          <w:rFonts w:asciiTheme="minorHAnsi" w:hAnsiTheme="minorHAnsi" w:cstheme="minorHAnsi"/>
          <w:sz w:val="22"/>
          <w:szCs w:val="22"/>
        </w:rPr>
        <w:t>W</w:t>
      </w:r>
      <w:r w:rsidR="00741CCD" w:rsidRPr="009B3760">
        <w:rPr>
          <w:rFonts w:asciiTheme="minorHAnsi" w:hAnsiTheme="minorHAnsi" w:cstheme="minorHAnsi"/>
          <w:sz w:val="22"/>
          <w:szCs w:val="22"/>
        </w:rPr>
        <w:t xml:space="preserve">ykonawcy działa osoba, której umocowanie do </w:t>
      </w:r>
      <w:r w:rsidR="000250BB" w:rsidRPr="009B3760">
        <w:rPr>
          <w:rFonts w:asciiTheme="minorHAnsi" w:hAnsiTheme="minorHAnsi" w:cstheme="minorHAnsi"/>
          <w:sz w:val="22"/>
          <w:szCs w:val="22"/>
        </w:rPr>
        <w:t xml:space="preserve">jego reprezentowania nie wynika </w:t>
      </w:r>
      <w:r w:rsidR="00741CCD" w:rsidRPr="009B3760">
        <w:rPr>
          <w:rFonts w:asciiTheme="minorHAnsi" w:hAnsiTheme="minorHAnsi" w:cstheme="minorHAnsi"/>
          <w:sz w:val="22"/>
          <w:szCs w:val="22"/>
        </w:rPr>
        <w:t xml:space="preserve">z dokumentów, o których mowa w zdaniu 2, Zamawiający żąda od </w:t>
      </w:r>
      <w:r w:rsidR="008C7321" w:rsidRPr="009B3760">
        <w:rPr>
          <w:rFonts w:asciiTheme="minorHAnsi" w:hAnsiTheme="minorHAnsi" w:cstheme="minorHAnsi"/>
          <w:sz w:val="22"/>
          <w:szCs w:val="22"/>
        </w:rPr>
        <w:t>W</w:t>
      </w:r>
      <w:r w:rsidR="00741CCD" w:rsidRPr="009B3760">
        <w:rPr>
          <w:rFonts w:asciiTheme="minorHAnsi" w:hAnsiTheme="minorHAnsi" w:cstheme="minorHAnsi"/>
          <w:sz w:val="22"/>
          <w:szCs w:val="22"/>
        </w:rPr>
        <w:t xml:space="preserve">ykonawcy pełnomocnictwa lub innego dokumentu potwierdzającego umocowanie do reprezentowania </w:t>
      </w:r>
      <w:r w:rsidR="00941D00" w:rsidRPr="009B3760">
        <w:rPr>
          <w:rFonts w:asciiTheme="minorHAnsi" w:hAnsiTheme="minorHAnsi" w:cstheme="minorHAnsi"/>
          <w:sz w:val="22"/>
          <w:szCs w:val="22"/>
        </w:rPr>
        <w:t>W</w:t>
      </w:r>
      <w:r w:rsidR="00741CCD" w:rsidRPr="009B3760">
        <w:rPr>
          <w:rFonts w:asciiTheme="minorHAnsi" w:hAnsiTheme="minorHAnsi" w:cstheme="minorHAnsi"/>
          <w:sz w:val="22"/>
          <w:szCs w:val="22"/>
        </w:rPr>
        <w:t>ykonawcy.</w:t>
      </w:r>
    </w:p>
    <w:p w14:paraId="72486F7D" w14:textId="60EF211C" w:rsidR="00205681" w:rsidRPr="009B3760" w:rsidRDefault="00BA0997" w:rsidP="009E10F1">
      <w:pPr>
        <w:numPr>
          <w:ilvl w:val="0"/>
          <w:numId w:val="2"/>
        </w:numPr>
        <w:tabs>
          <w:tab w:val="clear" w:pos="720"/>
          <w:tab w:val="num" w:pos="426"/>
        </w:tabs>
        <w:spacing w:after="60"/>
        <w:ind w:left="426" w:hanging="426"/>
        <w:jc w:val="both"/>
        <w:rPr>
          <w:rFonts w:asciiTheme="minorHAnsi" w:hAnsiTheme="minorHAnsi" w:cstheme="minorHAnsi"/>
          <w:sz w:val="22"/>
          <w:szCs w:val="22"/>
        </w:rPr>
      </w:pPr>
      <w:r w:rsidRPr="009B3760">
        <w:rPr>
          <w:rFonts w:asciiTheme="minorHAnsi" w:hAnsiTheme="minorHAnsi" w:cstheme="minorHAnsi"/>
          <w:sz w:val="22"/>
          <w:szCs w:val="22"/>
        </w:rPr>
        <w:t xml:space="preserve">W przypadku składania ofert przez </w:t>
      </w:r>
      <w:r w:rsidR="00941D00" w:rsidRPr="009B3760">
        <w:rPr>
          <w:rFonts w:asciiTheme="minorHAnsi" w:hAnsiTheme="minorHAnsi" w:cstheme="minorHAnsi"/>
          <w:sz w:val="22"/>
          <w:szCs w:val="22"/>
        </w:rPr>
        <w:t>W</w:t>
      </w:r>
      <w:r w:rsidRPr="009B3760">
        <w:rPr>
          <w:rFonts w:asciiTheme="minorHAnsi" w:hAnsiTheme="minorHAnsi" w:cstheme="minorHAnsi"/>
          <w:sz w:val="22"/>
          <w:szCs w:val="22"/>
        </w:rPr>
        <w:t>ykonawców wspólnie ubiegających się o</w:t>
      </w:r>
      <w:r w:rsidR="002B59AE" w:rsidRPr="009B3760">
        <w:rPr>
          <w:rFonts w:asciiTheme="minorHAnsi" w:hAnsiTheme="minorHAnsi" w:cstheme="minorHAnsi"/>
          <w:sz w:val="22"/>
          <w:szCs w:val="22"/>
        </w:rPr>
        <w:t> </w:t>
      </w:r>
      <w:r w:rsidRPr="009B3760">
        <w:rPr>
          <w:rFonts w:asciiTheme="minorHAnsi" w:hAnsiTheme="minorHAnsi" w:cstheme="minorHAnsi"/>
          <w:sz w:val="22"/>
          <w:szCs w:val="22"/>
        </w:rPr>
        <w:t xml:space="preserve">udzielenie zamówienia lub w sytuacji reprezentowania </w:t>
      </w:r>
      <w:r w:rsidR="00941D00" w:rsidRPr="009B3760">
        <w:rPr>
          <w:rFonts w:asciiTheme="minorHAnsi" w:hAnsiTheme="minorHAnsi" w:cstheme="minorHAnsi"/>
          <w:sz w:val="22"/>
          <w:szCs w:val="22"/>
        </w:rPr>
        <w:t>W</w:t>
      </w:r>
      <w:r w:rsidRPr="009B3760">
        <w:rPr>
          <w:rFonts w:asciiTheme="minorHAnsi" w:hAnsiTheme="minorHAnsi" w:cstheme="minorHAnsi"/>
          <w:sz w:val="22"/>
          <w:szCs w:val="22"/>
        </w:rPr>
        <w:t xml:space="preserve">ykonawcy przez pełnomocnika do oferty winno być dołączone pełnomocnictwo w formie oryginału lub notarialnie poświadczonej kopii. </w:t>
      </w:r>
      <w:r w:rsidR="002B59AE" w:rsidRPr="009B3760">
        <w:rPr>
          <w:rFonts w:asciiTheme="minorHAnsi" w:hAnsiTheme="minorHAnsi" w:cstheme="minorHAnsi"/>
          <w:sz w:val="22"/>
          <w:szCs w:val="22"/>
        </w:rPr>
        <w:t>Pełnomocnictwa sporządzone w </w:t>
      </w:r>
      <w:r w:rsidRPr="009B3760">
        <w:rPr>
          <w:rFonts w:asciiTheme="minorHAnsi" w:hAnsiTheme="minorHAnsi" w:cstheme="minorHAnsi"/>
          <w:sz w:val="22"/>
          <w:szCs w:val="22"/>
        </w:rPr>
        <w:t>języku obcym Wykonawca składa wraz z tłumaczeniem na język polski.</w:t>
      </w:r>
      <w:r w:rsidR="00205681" w:rsidRPr="009B3760">
        <w:rPr>
          <w:rFonts w:asciiTheme="minorHAnsi" w:hAnsiTheme="minorHAnsi" w:cstheme="minorHAnsi"/>
          <w:sz w:val="22"/>
          <w:szCs w:val="22"/>
        </w:rPr>
        <w:t xml:space="preserve"> Pełnomocnictwo do złożenia oferty musi być złożone w oryginale w takiej samej formie, jak składana oferta (</w:t>
      </w:r>
      <w:proofErr w:type="spellStart"/>
      <w:r w:rsidR="00205681" w:rsidRPr="009B3760">
        <w:rPr>
          <w:rFonts w:asciiTheme="minorHAnsi" w:hAnsiTheme="minorHAnsi" w:cstheme="minorHAnsi"/>
          <w:sz w:val="22"/>
          <w:szCs w:val="22"/>
        </w:rPr>
        <w:t>t.j</w:t>
      </w:r>
      <w:proofErr w:type="spellEnd"/>
      <w:r w:rsidR="00205681" w:rsidRPr="009B3760">
        <w:rPr>
          <w:rFonts w:asciiTheme="minorHAnsi" w:hAnsiTheme="minorHAnsi" w:cstheme="minorHAnsi"/>
          <w:sz w:val="22"/>
          <w:szCs w:val="22"/>
        </w:rPr>
        <w:t>. w formie elektronicznej lub postaci elektronicznej opatrzonej podpisem</w:t>
      </w:r>
      <w:r w:rsidR="003A447A">
        <w:rPr>
          <w:rFonts w:asciiTheme="minorHAnsi" w:hAnsiTheme="minorHAnsi" w:cstheme="minorHAnsi"/>
          <w:sz w:val="22"/>
          <w:szCs w:val="22"/>
        </w:rPr>
        <w:t xml:space="preserve"> kwalifikowanym,</w:t>
      </w:r>
      <w:r w:rsidR="00205681" w:rsidRPr="009B3760">
        <w:rPr>
          <w:rFonts w:asciiTheme="minorHAnsi" w:hAnsiTheme="minorHAnsi" w:cstheme="minorHAnsi"/>
          <w:sz w:val="22"/>
          <w:szCs w:val="22"/>
        </w:rPr>
        <w:t xml:space="preserve"> zaufanym lub podpisem osobistym). Dopuszcza się także złożenie elektronicznej kopii (skanu) pełnomo</w:t>
      </w:r>
      <w:r w:rsidR="003A447A">
        <w:rPr>
          <w:rFonts w:asciiTheme="minorHAnsi" w:hAnsiTheme="minorHAnsi" w:cstheme="minorHAnsi"/>
          <w:sz w:val="22"/>
          <w:szCs w:val="22"/>
        </w:rPr>
        <w:t xml:space="preserve">cnictwa sporządzonego uprzednio </w:t>
      </w:r>
      <w:r w:rsidR="00205681" w:rsidRPr="009B3760">
        <w:rPr>
          <w:rFonts w:asciiTheme="minorHAnsi" w:hAnsiTheme="minorHAnsi" w:cstheme="minorHAnsi"/>
          <w:sz w:val="22"/>
          <w:szCs w:val="22"/>
        </w:rPr>
        <w:t>w formie pisemnej, w formie elektronicznego poświadczenia sporządzonego stosownie do art. 97 § 2 ustawy z dnia 14 lutego 1991 r.  - Prawo  o notariacie</w:t>
      </w:r>
      <w:r w:rsidR="0092088E" w:rsidRPr="009B3760">
        <w:rPr>
          <w:rFonts w:asciiTheme="minorHAnsi" w:hAnsiTheme="minorHAnsi" w:cstheme="minorHAnsi"/>
          <w:sz w:val="22"/>
          <w:szCs w:val="22"/>
        </w:rPr>
        <w:t xml:space="preserve"> (Dz. U. 2020 poz. 11</w:t>
      </w:r>
      <w:r w:rsidR="000250BB" w:rsidRPr="009B3760">
        <w:rPr>
          <w:rFonts w:asciiTheme="minorHAnsi" w:hAnsiTheme="minorHAnsi" w:cstheme="minorHAnsi"/>
          <w:sz w:val="22"/>
          <w:szCs w:val="22"/>
        </w:rPr>
        <w:t xml:space="preserve">92 </w:t>
      </w:r>
      <w:r w:rsidR="0092088E" w:rsidRPr="009B3760">
        <w:rPr>
          <w:rFonts w:asciiTheme="minorHAnsi" w:hAnsiTheme="minorHAnsi" w:cstheme="minorHAnsi"/>
          <w:sz w:val="22"/>
          <w:szCs w:val="22"/>
        </w:rPr>
        <w:t xml:space="preserve">z </w:t>
      </w:r>
      <w:proofErr w:type="spellStart"/>
      <w:r w:rsidR="0092088E" w:rsidRPr="009B3760">
        <w:rPr>
          <w:rFonts w:asciiTheme="minorHAnsi" w:hAnsiTheme="minorHAnsi" w:cstheme="minorHAnsi"/>
          <w:sz w:val="22"/>
          <w:szCs w:val="22"/>
        </w:rPr>
        <w:t>późn</w:t>
      </w:r>
      <w:proofErr w:type="spellEnd"/>
      <w:r w:rsidR="0092088E" w:rsidRPr="009B3760">
        <w:rPr>
          <w:rFonts w:asciiTheme="minorHAnsi" w:hAnsiTheme="minorHAnsi" w:cstheme="minorHAnsi"/>
          <w:sz w:val="22"/>
          <w:szCs w:val="22"/>
        </w:rPr>
        <w:t>. zm.)</w:t>
      </w:r>
      <w:r w:rsidR="00205681" w:rsidRPr="009B3760">
        <w:rPr>
          <w:rFonts w:asciiTheme="minorHAnsi" w:hAnsiTheme="minorHAnsi" w:cstheme="minorHAnsi"/>
          <w:sz w:val="22"/>
          <w:szCs w:val="22"/>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716E79" w:rsidRPr="009B3760">
        <w:rPr>
          <w:rFonts w:asciiTheme="minorHAnsi" w:hAnsiTheme="minorHAnsi" w:cstheme="minorHAnsi"/>
          <w:sz w:val="22"/>
          <w:szCs w:val="22"/>
        </w:rPr>
        <w:t>.</w:t>
      </w:r>
    </w:p>
    <w:p w14:paraId="5FE9F536" w14:textId="1416AE8A" w:rsidR="00BA0997" w:rsidRDefault="00BA0997" w:rsidP="009E10F1">
      <w:pPr>
        <w:numPr>
          <w:ilvl w:val="0"/>
          <w:numId w:val="2"/>
        </w:numPr>
        <w:tabs>
          <w:tab w:val="clear" w:pos="720"/>
          <w:tab w:val="num" w:pos="426"/>
        </w:tabs>
        <w:spacing w:after="60"/>
        <w:ind w:left="426" w:hanging="426"/>
        <w:jc w:val="both"/>
        <w:rPr>
          <w:rFonts w:asciiTheme="minorHAnsi" w:hAnsiTheme="minorHAnsi" w:cstheme="minorHAnsi"/>
          <w:sz w:val="22"/>
          <w:szCs w:val="22"/>
        </w:rPr>
      </w:pPr>
      <w:r w:rsidRPr="009B3760">
        <w:rPr>
          <w:rFonts w:asciiTheme="minorHAnsi" w:hAnsiTheme="minorHAnsi" w:cstheme="minorHAnsi"/>
          <w:sz w:val="22"/>
          <w:szCs w:val="22"/>
        </w:rPr>
        <w:t xml:space="preserve">Oferta wraz ze stanowiącymi jej integralną część załącznikami powinna być sporządzona przez </w:t>
      </w:r>
      <w:r w:rsidR="00BE1F5A" w:rsidRPr="009B3760">
        <w:rPr>
          <w:rFonts w:asciiTheme="minorHAnsi" w:hAnsiTheme="minorHAnsi" w:cstheme="minorHAnsi"/>
          <w:sz w:val="22"/>
          <w:szCs w:val="22"/>
        </w:rPr>
        <w:t>W</w:t>
      </w:r>
      <w:r w:rsidRPr="009B3760">
        <w:rPr>
          <w:rFonts w:asciiTheme="minorHAnsi" w:hAnsiTheme="minorHAnsi" w:cstheme="minorHAnsi"/>
          <w:sz w:val="22"/>
          <w:szCs w:val="22"/>
        </w:rPr>
        <w:t xml:space="preserve">ykonawcę według treści postanowień niniejszej </w:t>
      </w:r>
      <w:r w:rsidR="001232D5" w:rsidRPr="009B3760">
        <w:rPr>
          <w:rFonts w:asciiTheme="minorHAnsi" w:hAnsiTheme="minorHAnsi" w:cstheme="minorHAnsi"/>
          <w:sz w:val="22"/>
          <w:szCs w:val="22"/>
        </w:rPr>
        <w:t>SWZ</w:t>
      </w:r>
      <w:r w:rsidRPr="009B3760">
        <w:rPr>
          <w:rFonts w:asciiTheme="minorHAnsi" w:hAnsiTheme="minorHAnsi" w:cstheme="minorHAnsi"/>
          <w:sz w:val="22"/>
          <w:szCs w:val="22"/>
        </w:rPr>
        <w:t xml:space="preserve"> oraz według treści formularza oferty i jego załączników, w szczególności oferta winna zawierać</w:t>
      </w:r>
      <w:r w:rsidR="00205681" w:rsidRPr="009B3760">
        <w:rPr>
          <w:rFonts w:asciiTheme="minorHAnsi" w:hAnsiTheme="minorHAnsi" w:cstheme="minorHAnsi"/>
          <w:sz w:val="22"/>
          <w:szCs w:val="22"/>
        </w:rPr>
        <w:t xml:space="preserve"> </w:t>
      </w:r>
      <w:r w:rsidRPr="009B3760">
        <w:rPr>
          <w:rFonts w:asciiTheme="minorHAnsi" w:hAnsiTheme="minorHAnsi" w:cstheme="minorHAnsi"/>
          <w:sz w:val="22"/>
          <w:szCs w:val="22"/>
        </w:rPr>
        <w:t xml:space="preserve">wypełniony i </w:t>
      </w:r>
      <w:r w:rsidR="00BE1F5A" w:rsidRPr="009B3760">
        <w:rPr>
          <w:rFonts w:asciiTheme="minorHAnsi" w:hAnsiTheme="minorHAnsi" w:cstheme="minorHAnsi"/>
          <w:sz w:val="22"/>
          <w:szCs w:val="22"/>
        </w:rPr>
        <w:t>podpisany formularz oferty wraz</w:t>
      </w:r>
      <w:r w:rsidR="00BE1F5A" w:rsidRPr="009B3760">
        <w:rPr>
          <w:rFonts w:asciiTheme="minorHAnsi" w:hAnsiTheme="minorHAnsi" w:cstheme="minorHAnsi"/>
          <w:sz w:val="22"/>
          <w:szCs w:val="22"/>
        </w:rPr>
        <w:br/>
      </w:r>
      <w:r w:rsidRPr="009B3760">
        <w:rPr>
          <w:rFonts w:asciiTheme="minorHAnsi" w:hAnsiTheme="minorHAnsi" w:cstheme="minorHAnsi"/>
          <w:sz w:val="22"/>
          <w:szCs w:val="22"/>
        </w:rPr>
        <w:t xml:space="preserve">z </w:t>
      </w:r>
      <w:r w:rsidR="00205681" w:rsidRPr="009B3760">
        <w:rPr>
          <w:rFonts w:asciiTheme="minorHAnsi" w:hAnsiTheme="minorHAnsi" w:cstheme="minorHAnsi"/>
          <w:sz w:val="22"/>
          <w:szCs w:val="22"/>
        </w:rPr>
        <w:t xml:space="preserve">co najmniej następującymi </w:t>
      </w:r>
      <w:r w:rsidRPr="009B3760">
        <w:rPr>
          <w:rFonts w:asciiTheme="minorHAnsi" w:hAnsiTheme="minorHAnsi" w:cstheme="minorHAnsi"/>
          <w:sz w:val="22"/>
          <w:szCs w:val="22"/>
        </w:rPr>
        <w:t>załącznikami (wypełnionymi i uzupełni</w:t>
      </w:r>
      <w:r w:rsidR="00E1412C" w:rsidRPr="009B3760">
        <w:rPr>
          <w:rFonts w:asciiTheme="minorHAnsi" w:hAnsiTheme="minorHAnsi" w:cstheme="minorHAnsi"/>
          <w:sz w:val="22"/>
          <w:szCs w:val="22"/>
        </w:rPr>
        <w:t>onymi lub sporządzonymi zgodnie</w:t>
      </w:r>
      <w:r w:rsidR="00E1412C" w:rsidRPr="009B3760">
        <w:rPr>
          <w:rFonts w:asciiTheme="minorHAnsi" w:hAnsiTheme="minorHAnsi" w:cstheme="minorHAnsi"/>
          <w:sz w:val="22"/>
          <w:szCs w:val="22"/>
        </w:rPr>
        <w:br/>
      </w:r>
      <w:r w:rsidRPr="009B3760">
        <w:rPr>
          <w:rFonts w:asciiTheme="minorHAnsi" w:hAnsiTheme="minorHAnsi" w:cstheme="minorHAnsi"/>
          <w:sz w:val="22"/>
          <w:szCs w:val="22"/>
        </w:rPr>
        <w:t>z ich treścią)</w:t>
      </w:r>
      <w:r w:rsidR="00205681" w:rsidRPr="009B3760">
        <w:rPr>
          <w:rFonts w:asciiTheme="minorHAnsi" w:hAnsiTheme="minorHAnsi" w:cstheme="minorHAnsi"/>
          <w:sz w:val="22"/>
          <w:szCs w:val="22"/>
        </w:rPr>
        <w:t>:</w:t>
      </w:r>
    </w:p>
    <w:p w14:paraId="677CFE6F" w14:textId="49D7DC68" w:rsidR="003A447A" w:rsidRPr="00AD1D12" w:rsidRDefault="003A447A" w:rsidP="00660CDA">
      <w:pPr>
        <w:pStyle w:val="Akapitzlist"/>
        <w:numPr>
          <w:ilvl w:val="1"/>
          <w:numId w:val="44"/>
        </w:numPr>
        <w:rPr>
          <w:rFonts w:asciiTheme="minorHAnsi" w:hAnsiTheme="minorHAnsi" w:cstheme="minorHAnsi"/>
          <w:sz w:val="22"/>
          <w:szCs w:val="22"/>
        </w:rPr>
      </w:pPr>
      <w:r w:rsidRPr="00AD1D12">
        <w:rPr>
          <w:rFonts w:asciiTheme="minorHAnsi" w:hAnsiTheme="minorHAnsi" w:cstheme="minorHAnsi"/>
          <w:sz w:val="22"/>
          <w:szCs w:val="22"/>
        </w:rPr>
        <w:t>Formularz rzeczowo-cenowy stanowiący załącznik do formularza oferty</w:t>
      </w:r>
      <w:r w:rsidR="00227DCE" w:rsidRPr="00AD1D12">
        <w:rPr>
          <w:rFonts w:asciiTheme="minorHAnsi" w:hAnsiTheme="minorHAnsi" w:cstheme="minorHAnsi"/>
          <w:sz w:val="22"/>
          <w:szCs w:val="22"/>
        </w:rPr>
        <w:t>- Załącznik nr 1</w:t>
      </w:r>
    </w:p>
    <w:p w14:paraId="4139D472" w14:textId="4552BA15" w:rsidR="003A447A" w:rsidRDefault="003A447A" w:rsidP="00660CDA">
      <w:pPr>
        <w:pStyle w:val="Akapitzlist"/>
        <w:numPr>
          <w:ilvl w:val="1"/>
          <w:numId w:val="44"/>
        </w:numPr>
        <w:rPr>
          <w:rFonts w:asciiTheme="minorHAnsi" w:hAnsiTheme="minorHAnsi" w:cstheme="minorHAnsi"/>
          <w:sz w:val="22"/>
          <w:szCs w:val="22"/>
        </w:rPr>
      </w:pPr>
      <w:r w:rsidRPr="006871C5">
        <w:rPr>
          <w:rFonts w:asciiTheme="minorHAnsi" w:hAnsiTheme="minorHAnsi" w:cstheme="minorHAnsi"/>
          <w:sz w:val="22"/>
          <w:szCs w:val="22"/>
        </w:rPr>
        <w:t>Oświadczenie Wykonawcy o spełnianiu warunków udziału w post</w:t>
      </w:r>
      <w:r>
        <w:rPr>
          <w:rFonts w:asciiTheme="minorHAnsi" w:hAnsiTheme="minorHAnsi" w:cstheme="minorHAnsi"/>
          <w:sz w:val="22"/>
          <w:szCs w:val="22"/>
        </w:rPr>
        <w:t xml:space="preserve">ępowaniu oraz o braku podstaw </w:t>
      </w:r>
      <w:r w:rsidRPr="006871C5">
        <w:rPr>
          <w:rFonts w:asciiTheme="minorHAnsi" w:hAnsiTheme="minorHAnsi" w:cstheme="minorHAnsi"/>
          <w:sz w:val="22"/>
          <w:szCs w:val="22"/>
        </w:rPr>
        <w:t xml:space="preserve"> wykluczenia z postępowania – wzór oświadczenia sta</w:t>
      </w:r>
      <w:r w:rsidR="00227DCE">
        <w:rPr>
          <w:rFonts w:asciiTheme="minorHAnsi" w:hAnsiTheme="minorHAnsi" w:cstheme="minorHAnsi"/>
          <w:sz w:val="22"/>
          <w:szCs w:val="22"/>
        </w:rPr>
        <w:t>nowi Załącznik nr 3</w:t>
      </w:r>
      <w:r>
        <w:rPr>
          <w:rFonts w:asciiTheme="minorHAnsi" w:hAnsiTheme="minorHAnsi" w:cstheme="minorHAnsi"/>
          <w:sz w:val="22"/>
          <w:szCs w:val="22"/>
        </w:rPr>
        <w:t xml:space="preserve"> do SWZ</w:t>
      </w:r>
      <w:r w:rsidRPr="006871C5">
        <w:rPr>
          <w:rFonts w:asciiTheme="minorHAnsi" w:hAnsiTheme="minorHAnsi" w:cstheme="minorHAnsi"/>
          <w:sz w:val="22"/>
          <w:szCs w:val="22"/>
        </w:rPr>
        <w:t xml:space="preserve">. W przypadku wspólnego ubiegania się o zamówienie przez wykonawców, oświadczenie o niepoleganiu wykluczeniu </w:t>
      </w:r>
      <w:r>
        <w:rPr>
          <w:rFonts w:asciiTheme="minorHAnsi" w:hAnsiTheme="minorHAnsi" w:cstheme="minorHAnsi"/>
          <w:sz w:val="22"/>
          <w:szCs w:val="22"/>
        </w:rPr>
        <w:t xml:space="preserve">i spełnieniu warunków udziału w postępowaniu </w:t>
      </w:r>
      <w:r w:rsidRPr="006871C5">
        <w:rPr>
          <w:rFonts w:asciiTheme="minorHAnsi" w:hAnsiTheme="minorHAnsi" w:cstheme="minorHAnsi"/>
          <w:sz w:val="22"/>
          <w:szCs w:val="22"/>
        </w:rPr>
        <w:t xml:space="preserve">składa każdy z Wykonawców; </w:t>
      </w:r>
    </w:p>
    <w:p w14:paraId="6297F75F" w14:textId="77777777" w:rsidR="003A447A" w:rsidRPr="006871C5" w:rsidRDefault="003A447A" w:rsidP="00660CDA">
      <w:pPr>
        <w:pStyle w:val="Akapitzlist"/>
        <w:numPr>
          <w:ilvl w:val="1"/>
          <w:numId w:val="44"/>
        </w:numPr>
        <w:rPr>
          <w:rFonts w:asciiTheme="minorHAnsi" w:hAnsiTheme="minorHAnsi" w:cstheme="minorHAnsi"/>
          <w:sz w:val="22"/>
          <w:szCs w:val="22"/>
        </w:rPr>
      </w:pPr>
      <w:r w:rsidRPr="006871C5">
        <w:rPr>
          <w:rFonts w:asciiTheme="minorHAnsi" w:hAnsiTheme="minorHAnsi" w:cstheme="minorHAnsi"/>
          <w:sz w:val="22"/>
          <w:szCs w:val="22"/>
        </w:rPr>
        <w:t xml:space="preserve">Pełnomocnictwo upoważniające do złożenia oferty, o ile ofertę składa pełnomocnik; </w:t>
      </w:r>
    </w:p>
    <w:p w14:paraId="7AF9EF2B" w14:textId="77777777" w:rsidR="003A447A" w:rsidRPr="006871C5" w:rsidRDefault="003A447A" w:rsidP="00660CDA">
      <w:pPr>
        <w:pStyle w:val="Akapitzlist"/>
        <w:numPr>
          <w:ilvl w:val="1"/>
          <w:numId w:val="44"/>
        </w:numPr>
        <w:rPr>
          <w:rFonts w:asciiTheme="minorHAnsi" w:hAnsiTheme="minorHAnsi" w:cstheme="minorHAnsi"/>
          <w:sz w:val="22"/>
          <w:szCs w:val="22"/>
        </w:rPr>
      </w:pPr>
      <w:r w:rsidRPr="006871C5">
        <w:rPr>
          <w:rFonts w:asciiTheme="minorHAnsi" w:hAnsiTheme="minorHAnsi" w:cstheme="minorHAnsi"/>
          <w:sz w:val="22"/>
          <w:szCs w:val="22"/>
        </w:rPr>
        <w:t>Pełnomocnictwo dla pełnomocnika do reprezentowania w postępowaniu Wykonawców wspólnie ubiegających się o udzielenie zamówienia</w:t>
      </w:r>
      <w:r>
        <w:rPr>
          <w:rFonts w:asciiTheme="minorHAnsi" w:hAnsiTheme="minorHAnsi" w:cstheme="minorHAnsi"/>
          <w:sz w:val="22"/>
          <w:szCs w:val="22"/>
        </w:rPr>
        <w:t xml:space="preserve"> oraz oświadczenie o podziale czynności między wspólników</w:t>
      </w:r>
      <w:r w:rsidRPr="006871C5">
        <w:rPr>
          <w:rFonts w:asciiTheme="minorHAnsi" w:hAnsiTheme="minorHAnsi" w:cstheme="minorHAnsi"/>
          <w:sz w:val="22"/>
          <w:szCs w:val="22"/>
        </w:rPr>
        <w:t xml:space="preserve"> - dotyczy ofert składanych przez Wykonawców wspólnie ubiegających się o udzielenie zamówienia; </w:t>
      </w:r>
    </w:p>
    <w:p w14:paraId="615947E5" w14:textId="377D8698" w:rsidR="003A447A" w:rsidRPr="00227DCE" w:rsidRDefault="003A447A" w:rsidP="00660CDA">
      <w:pPr>
        <w:pStyle w:val="Akapitzlist"/>
        <w:numPr>
          <w:ilvl w:val="1"/>
          <w:numId w:val="44"/>
        </w:numPr>
        <w:rPr>
          <w:rFonts w:asciiTheme="minorHAnsi" w:hAnsiTheme="minorHAnsi" w:cstheme="minorHAnsi"/>
          <w:sz w:val="22"/>
          <w:szCs w:val="22"/>
        </w:rPr>
      </w:pPr>
      <w:r w:rsidRPr="00227DCE">
        <w:rPr>
          <w:rFonts w:asciiTheme="minorHAnsi" w:hAnsiTheme="minorHAnsi" w:cstheme="minorHAnsi"/>
          <w:sz w:val="22"/>
          <w:szCs w:val="22"/>
        </w:rPr>
        <w:t xml:space="preserve">(jeżeli dotyczy) - Zobowiązanie podmiotu udostępniającego </w:t>
      </w:r>
      <w:r w:rsidR="00227DCE" w:rsidRPr="00227DCE">
        <w:rPr>
          <w:rFonts w:asciiTheme="minorHAnsi" w:hAnsiTheme="minorHAnsi" w:cstheme="minorHAnsi"/>
          <w:sz w:val="22"/>
          <w:szCs w:val="22"/>
        </w:rPr>
        <w:t>zasoby stanowiące Załącznik nr 4</w:t>
      </w:r>
      <w:r w:rsidRPr="00227DCE">
        <w:rPr>
          <w:rFonts w:asciiTheme="minorHAnsi" w:hAnsiTheme="minorHAnsi" w:cstheme="minorHAnsi"/>
          <w:sz w:val="22"/>
          <w:szCs w:val="22"/>
        </w:rPr>
        <w:t xml:space="preserve"> do SWZ</w:t>
      </w:r>
      <w:r w:rsidR="00227DCE" w:rsidRPr="00227DCE">
        <w:rPr>
          <w:rFonts w:asciiTheme="minorHAnsi" w:hAnsiTheme="minorHAnsi" w:cstheme="minorHAnsi"/>
          <w:sz w:val="22"/>
          <w:szCs w:val="22"/>
        </w:rPr>
        <w:t xml:space="preserve"> wraz z oświadczeniem o braku podstaw wykluczenia ( w treści załącznika nr 4).</w:t>
      </w:r>
    </w:p>
    <w:p w14:paraId="49DEA783" w14:textId="77777777" w:rsidR="004165E6" w:rsidRPr="00227DCE" w:rsidRDefault="00BA0997" w:rsidP="00660CDA">
      <w:pPr>
        <w:pStyle w:val="Akapitzlist"/>
        <w:numPr>
          <w:ilvl w:val="1"/>
          <w:numId w:val="44"/>
        </w:numPr>
        <w:rPr>
          <w:rFonts w:asciiTheme="minorHAnsi" w:hAnsiTheme="minorHAnsi" w:cstheme="minorHAnsi"/>
          <w:sz w:val="22"/>
          <w:szCs w:val="22"/>
        </w:rPr>
      </w:pPr>
      <w:r w:rsidRPr="00227DCE">
        <w:rPr>
          <w:rFonts w:asciiTheme="minorHAnsi" w:hAnsiTheme="minorHAnsi" w:cstheme="minorHAnsi"/>
          <w:sz w:val="22"/>
          <w:szCs w:val="22"/>
        </w:rPr>
        <w:t xml:space="preserve">Jeżeli </w:t>
      </w:r>
      <w:r w:rsidR="00BF7A9F" w:rsidRPr="00227DCE">
        <w:rPr>
          <w:rFonts w:asciiTheme="minorHAnsi" w:hAnsiTheme="minorHAnsi" w:cstheme="minorHAnsi"/>
          <w:sz w:val="22"/>
          <w:szCs w:val="22"/>
        </w:rPr>
        <w:t>W</w:t>
      </w:r>
      <w:r w:rsidRPr="00227DCE">
        <w:rPr>
          <w:rFonts w:asciiTheme="minorHAnsi" w:hAnsiTheme="minorHAnsi" w:cstheme="minorHAnsi"/>
          <w:sz w:val="22"/>
          <w:szCs w:val="22"/>
        </w:rPr>
        <w:t>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w:t>
      </w:r>
      <w:r w:rsidR="000250BB" w:rsidRPr="00227DCE">
        <w:rPr>
          <w:rFonts w:asciiTheme="minorHAnsi" w:hAnsiTheme="minorHAnsi" w:cstheme="minorHAnsi"/>
          <w:sz w:val="22"/>
          <w:szCs w:val="22"/>
        </w:rPr>
        <w:t xml:space="preserve">zeżonych dokumentów i wykazanie </w:t>
      </w:r>
      <w:r w:rsidRPr="00227DCE">
        <w:rPr>
          <w:rFonts w:asciiTheme="minorHAnsi" w:hAnsiTheme="minorHAnsi" w:cstheme="minorHAnsi"/>
          <w:sz w:val="22"/>
          <w:szCs w:val="22"/>
        </w:rPr>
        <w:t>iż zastrzeżone informacje stanowią tajemnice przedsiębiorstwa. Dokumenty opatrzone klauzulą; „Dokument zastrzeżony” winny być załączone łącznie z oświadczeniem</w:t>
      </w:r>
      <w:r w:rsidR="003C051A" w:rsidRPr="00227DCE">
        <w:rPr>
          <w:rFonts w:asciiTheme="minorHAnsi" w:hAnsiTheme="minorHAnsi" w:cstheme="minorHAnsi"/>
          <w:sz w:val="22"/>
          <w:szCs w:val="22"/>
        </w:rPr>
        <w:t xml:space="preserve"> i stanowić odrębne pliki zaszyfrowane </w:t>
      </w:r>
      <w:r w:rsidR="00247939" w:rsidRPr="00227DCE">
        <w:rPr>
          <w:rFonts w:asciiTheme="minorHAnsi" w:hAnsiTheme="minorHAnsi" w:cstheme="minorHAnsi"/>
          <w:sz w:val="22"/>
          <w:szCs w:val="22"/>
        </w:rPr>
        <w:t xml:space="preserve">wraz innymi plikami stanowiącymi </w:t>
      </w:r>
      <w:r w:rsidR="00B279F6" w:rsidRPr="00227DCE">
        <w:rPr>
          <w:rFonts w:asciiTheme="minorHAnsi" w:hAnsiTheme="minorHAnsi" w:cstheme="minorHAnsi"/>
          <w:sz w:val="22"/>
          <w:szCs w:val="22"/>
        </w:rPr>
        <w:t>ofertę</w:t>
      </w:r>
      <w:r w:rsidRPr="00227DCE">
        <w:rPr>
          <w:rFonts w:asciiTheme="minorHAnsi" w:hAnsiTheme="minorHAnsi" w:cstheme="minorHAnsi"/>
          <w:sz w:val="22"/>
          <w:szCs w:val="22"/>
        </w:rPr>
        <w:t>. Wykonawc</w:t>
      </w:r>
      <w:r w:rsidR="000250BB" w:rsidRPr="00227DCE">
        <w:rPr>
          <w:rFonts w:asciiTheme="minorHAnsi" w:hAnsiTheme="minorHAnsi" w:cstheme="minorHAnsi"/>
          <w:sz w:val="22"/>
          <w:szCs w:val="22"/>
        </w:rPr>
        <w:t xml:space="preserve">a nie może zastrzec informacji, </w:t>
      </w:r>
      <w:r w:rsidRPr="00227DCE">
        <w:rPr>
          <w:rFonts w:asciiTheme="minorHAnsi" w:hAnsiTheme="minorHAnsi" w:cstheme="minorHAnsi"/>
          <w:sz w:val="22"/>
          <w:szCs w:val="22"/>
        </w:rPr>
        <w:t xml:space="preserve">o których mowa w art. </w:t>
      </w:r>
      <w:r w:rsidR="009E00F0" w:rsidRPr="00227DCE">
        <w:rPr>
          <w:rFonts w:asciiTheme="minorHAnsi" w:hAnsiTheme="minorHAnsi" w:cstheme="minorHAnsi"/>
          <w:sz w:val="22"/>
          <w:szCs w:val="22"/>
        </w:rPr>
        <w:t>222 ust. 5 ustawy PZP</w:t>
      </w:r>
      <w:r w:rsidRPr="00227DCE">
        <w:rPr>
          <w:rFonts w:asciiTheme="minorHAnsi" w:hAnsiTheme="minorHAnsi" w:cstheme="minorHAnsi"/>
          <w:sz w:val="22"/>
          <w:szCs w:val="22"/>
        </w:rPr>
        <w:t>.</w:t>
      </w:r>
    </w:p>
    <w:p w14:paraId="14F4A176" w14:textId="77777777" w:rsidR="004165E6" w:rsidRPr="00227DCE" w:rsidRDefault="00BA0997" w:rsidP="00660CDA">
      <w:pPr>
        <w:pStyle w:val="Akapitzlist"/>
        <w:numPr>
          <w:ilvl w:val="1"/>
          <w:numId w:val="44"/>
        </w:numPr>
        <w:rPr>
          <w:rFonts w:asciiTheme="minorHAnsi" w:hAnsiTheme="minorHAnsi" w:cstheme="minorHAnsi"/>
          <w:sz w:val="22"/>
          <w:szCs w:val="22"/>
        </w:rPr>
      </w:pPr>
      <w:r w:rsidRPr="00227DCE">
        <w:rPr>
          <w:rFonts w:asciiTheme="minorHAnsi" w:hAnsiTheme="minorHAnsi" w:cstheme="minorHAnsi"/>
          <w:sz w:val="22"/>
          <w:szCs w:val="22"/>
        </w:rPr>
        <w:t>Zaleca się, aby wszystkie karty oferty wraz z załącznikami były jednoznacznie ponumerowane.</w:t>
      </w:r>
    </w:p>
    <w:p w14:paraId="1D37896E" w14:textId="07E2E830" w:rsidR="00BA0997" w:rsidRPr="00227DCE" w:rsidRDefault="00BA0997" w:rsidP="00660CDA">
      <w:pPr>
        <w:pStyle w:val="Akapitzlist"/>
        <w:numPr>
          <w:ilvl w:val="1"/>
          <w:numId w:val="44"/>
        </w:numPr>
        <w:rPr>
          <w:rFonts w:asciiTheme="minorHAnsi" w:hAnsiTheme="minorHAnsi" w:cstheme="minorHAnsi"/>
          <w:sz w:val="22"/>
          <w:szCs w:val="22"/>
        </w:rPr>
      </w:pPr>
      <w:r w:rsidRPr="00227DCE">
        <w:rPr>
          <w:rFonts w:asciiTheme="minorHAnsi" w:hAnsiTheme="minorHAnsi" w:cstheme="minorHAnsi"/>
          <w:sz w:val="22"/>
          <w:szCs w:val="22"/>
        </w:rPr>
        <w:t xml:space="preserve">Wszelkie koszty związane z przygotowaniem i złożeniem oferty ponosi </w:t>
      </w:r>
      <w:r w:rsidR="002B56EE" w:rsidRPr="00227DCE">
        <w:rPr>
          <w:rFonts w:asciiTheme="minorHAnsi" w:hAnsiTheme="minorHAnsi" w:cstheme="minorHAnsi"/>
          <w:sz w:val="22"/>
          <w:szCs w:val="22"/>
        </w:rPr>
        <w:t>W</w:t>
      </w:r>
      <w:r w:rsidRPr="00227DCE">
        <w:rPr>
          <w:rFonts w:asciiTheme="minorHAnsi" w:hAnsiTheme="minorHAnsi" w:cstheme="minorHAnsi"/>
          <w:sz w:val="22"/>
          <w:szCs w:val="22"/>
        </w:rPr>
        <w:t>ykonawca.</w:t>
      </w:r>
    </w:p>
    <w:p w14:paraId="76A00478" w14:textId="77777777" w:rsidR="00BA0997" w:rsidRPr="00227DCE" w:rsidRDefault="00BA0997" w:rsidP="00BA0997">
      <w:pPr>
        <w:widowControl/>
        <w:suppressAutoHyphens w:val="0"/>
        <w:jc w:val="both"/>
        <w:rPr>
          <w:rFonts w:asciiTheme="minorHAnsi" w:hAnsiTheme="minorHAnsi" w:cstheme="minorHAnsi"/>
          <w:b/>
          <w:bCs/>
          <w:sz w:val="22"/>
          <w:szCs w:val="22"/>
        </w:rPr>
      </w:pPr>
    </w:p>
    <w:p w14:paraId="64D6D29E" w14:textId="65A14624" w:rsidR="002B56EE" w:rsidRPr="009B3760" w:rsidRDefault="008463F6" w:rsidP="00E36571">
      <w:pPr>
        <w:widowControl/>
        <w:suppressAutoHyphens w:val="0"/>
        <w:jc w:val="both"/>
        <w:rPr>
          <w:rFonts w:asciiTheme="minorHAnsi" w:hAnsiTheme="minorHAnsi" w:cstheme="minorHAnsi"/>
          <w:b/>
          <w:bCs/>
          <w:sz w:val="22"/>
          <w:szCs w:val="22"/>
        </w:rPr>
      </w:pPr>
      <w:r w:rsidRPr="009B3760">
        <w:rPr>
          <w:rFonts w:asciiTheme="minorHAnsi" w:hAnsiTheme="minorHAnsi" w:cstheme="minorHAnsi"/>
          <w:b/>
          <w:bCs/>
          <w:sz w:val="22"/>
          <w:szCs w:val="22"/>
        </w:rPr>
        <w:t>Rozdział XII</w:t>
      </w:r>
      <w:r w:rsidR="00B279F6" w:rsidRPr="009B3760">
        <w:rPr>
          <w:rFonts w:asciiTheme="minorHAnsi" w:hAnsiTheme="minorHAnsi" w:cstheme="minorHAnsi"/>
          <w:b/>
          <w:bCs/>
          <w:sz w:val="22"/>
          <w:szCs w:val="22"/>
        </w:rPr>
        <w:t>I</w:t>
      </w:r>
      <w:r w:rsidRPr="009B3760">
        <w:rPr>
          <w:rFonts w:asciiTheme="minorHAnsi" w:hAnsiTheme="minorHAnsi" w:cstheme="minorHAnsi"/>
          <w:b/>
          <w:bCs/>
          <w:sz w:val="22"/>
          <w:szCs w:val="22"/>
        </w:rPr>
        <w:t xml:space="preserve"> - </w:t>
      </w:r>
      <w:r w:rsidR="00BA0997" w:rsidRPr="009B3760">
        <w:rPr>
          <w:rFonts w:asciiTheme="minorHAnsi" w:hAnsiTheme="minorHAnsi" w:cstheme="minorHAnsi"/>
          <w:b/>
          <w:bCs/>
          <w:sz w:val="22"/>
          <w:szCs w:val="22"/>
        </w:rPr>
        <w:t>Miejsce oraz termin składania i otwarcia ofert.</w:t>
      </w:r>
    </w:p>
    <w:p w14:paraId="79FD6EB6" w14:textId="621390E0" w:rsidR="00BE098A" w:rsidRPr="009B3760" w:rsidRDefault="00BE098A" w:rsidP="00660CDA">
      <w:pPr>
        <w:pStyle w:val="Akapitzlist"/>
        <w:numPr>
          <w:ilvl w:val="0"/>
          <w:numId w:val="29"/>
        </w:numPr>
        <w:spacing w:after="60"/>
        <w:contextualSpacing w:val="0"/>
        <w:rPr>
          <w:rFonts w:asciiTheme="minorHAnsi" w:hAnsiTheme="minorHAnsi" w:cstheme="minorHAnsi"/>
          <w:strike/>
          <w:sz w:val="22"/>
          <w:szCs w:val="22"/>
        </w:rPr>
      </w:pPr>
      <w:r w:rsidRPr="009B3760">
        <w:rPr>
          <w:rFonts w:asciiTheme="minorHAnsi" w:hAnsiTheme="minorHAnsi" w:cstheme="minorHAnsi"/>
          <w:sz w:val="22"/>
          <w:szCs w:val="22"/>
        </w:rPr>
        <w:t xml:space="preserve">Ofertę należy złożyć </w:t>
      </w:r>
      <w:r w:rsidRPr="009B3760">
        <w:rPr>
          <w:rFonts w:asciiTheme="minorHAnsi" w:hAnsiTheme="minorHAnsi" w:cstheme="minorHAnsi"/>
          <w:b/>
          <w:sz w:val="22"/>
          <w:szCs w:val="22"/>
        </w:rPr>
        <w:t>do dnia</w:t>
      </w:r>
      <w:r w:rsidR="004165E6">
        <w:rPr>
          <w:rFonts w:asciiTheme="minorHAnsi" w:hAnsiTheme="minorHAnsi" w:cstheme="minorHAnsi"/>
          <w:b/>
          <w:sz w:val="22"/>
          <w:szCs w:val="22"/>
        </w:rPr>
        <w:t xml:space="preserve"> 18.08</w:t>
      </w:r>
      <w:r w:rsidR="00C77430" w:rsidRPr="009B3760">
        <w:rPr>
          <w:rFonts w:asciiTheme="minorHAnsi" w:hAnsiTheme="minorHAnsi" w:cstheme="minorHAnsi"/>
          <w:b/>
          <w:bCs/>
          <w:caps/>
          <w:sz w:val="22"/>
          <w:szCs w:val="22"/>
        </w:rPr>
        <w:t>.</w:t>
      </w:r>
      <w:r w:rsidR="004165E6">
        <w:rPr>
          <w:rFonts w:asciiTheme="minorHAnsi" w:hAnsiTheme="minorHAnsi" w:cstheme="minorHAnsi"/>
          <w:b/>
          <w:sz w:val="22"/>
          <w:szCs w:val="22"/>
        </w:rPr>
        <w:t>2022</w:t>
      </w:r>
      <w:r w:rsidRPr="009B3760">
        <w:rPr>
          <w:rFonts w:asciiTheme="minorHAnsi" w:hAnsiTheme="minorHAnsi" w:cstheme="minorHAnsi"/>
          <w:b/>
          <w:sz w:val="22"/>
          <w:szCs w:val="22"/>
        </w:rPr>
        <w:t xml:space="preserve"> r. do godziny</w:t>
      </w:r>
      <w:r w:rsidRPr="009B3760">
        <w:rPr>
          <w:rFonts w:asciiTheme="minorHAnsi" w:hAnsiTheme="minorHAnsi" w:cstheme="minorHAnsi"/>
          <w:b/>
          <w:bCs/>
          <w:caps/>
          <w:sz w:val="22"/>
          <w:szCs w:val="22"/>
        </w:rPr>
        <w:t xml:space="preserve"> 1</w:t>
      </w:r>
      <w:r w:rsidR="004165E6">
        <w:rPr>
          <w:rFonts w:asciiTheme="minorHAnsi" w:hAnsiTheme="minorHAnsi" w:cstheme="minorHAnsi"/>
          <w:b/>
          <w:bCs/>
          <w:caps/>
          <w:sz w:val="22"/>
          <w:szCs w:val="22"/>
        </w:rPr>
        <w:t>1</w:t>
      </w:r>
      <w:r w:rsidRPr="009B3760">
        <w:rPr>
          <w:rFonts w:asciiTheme="minorHAnsi" w:hAnsiTheme="minorHAnsi" w:cstheme="minorHAnsi"/>
          <w:b/>
          <w:sz w:val="22"/>
          <w:szCs w:val="22"/>
        </w:rPr>
        <w:t>:00</w:t>
      </w:r>
      <w:r w:rsidRPr="009B3760">
        <w:rPr>
          <w:rFonts w:asciiTheme="minorHAnsi" w:hAnsiTheme="minorHAnsi" w:cstheme="minorHAnsi"/>
          <w:sz w:val="22"/>
          <w:szCs w:val="22"/>
        </w:rPr>
        <w:t>.</w:t>
      </w:r>
    </w:p>
    <w:p w14:paraId="5736B106" w14:textId="77777777" w:rsidR="00BE098A" w:rsidRPr="009B3760" w:rsidRDefault="00BE098A" w:rsidP="00660CDA">
      <w:pPr>
        <w:pStyle w:val="Akapitzlist"/>
        <w:numPr>
          <w:ilvl w:val="0"/>
          <w:numId w:val="29"/>
        </w:numPr>
        <w:spacing w:after="60"/>
        <w:contextualSpacing w:val="0"/>
        <w:rPr>
          <w:rFonts w:asciiTheme="minorHAnsi" w:hAnsiTheme="minorHAnsi" w:cstheme="minorHAnsi"/>
          <w:strike/>
          <w:sz w:val="22"/>
          <w:szCs w:val="22"/>
        </w:rPr>
      </w:pPr>
      <w:r w:rsidRPr="009B3760">
        <w:rPr>
          <w:rFonts w:asciiTheme="minorHAnsi" w:eastAsia="Arial Unicode MS" w:hAnsiTheme="minorHAnsi" w:cstheme="minorHAnsi"/>
          <w:sz w:val="22"/>
          <w:szCs w:val="22"/>
        </w:rPr>
        <w:t xml:space="preserve">O terminie </w:t>
      </w:r>
      <w:r w:rsidRPr="009B3760">
        <w:rPr>
          <w:rFonts w:asciiTheme="minorHAnsi" w:hAnsiTheme="minorHAnsi" w:cstheme="minorHAnsi"/>
          <w:sz w:val="22"/>
          <w:szCs w:val="22"/>
        </w:rPr>
        <w:t>złożenia</w:t>
      </w:r>
      <w:r w:rsidRPr="009B3760">
        <w:rPr>
          <w:rFonts w:asciiTheme="minorHAnsi" w:eastAsia="Arial Unicode MS" w:hAnsiTheme="minorHAnsi" w:cstheme="minorHAnsi"/>
          <w:sz w:val="22"/>
          <w:szCs w:val="22"/>
        </w:rPr>
        <w:t xml:space="preserve"> oferty decyduje czas pełnego przeprocesowania transakcji na </w:t>
      </w:r>
      <w:proofErr w:type="spellStart"/>
      <w:r w:rsidRPr="009B3760">
        <w:rPr>
          <w:rFonts w:asciiTheme="minorHAnsi" w:eastAsia="Arial Unicode MS" w:hAnsiTheme="minorHAnsi" w:cstheme="minorHAnsi"/>
          <w:sz w:val="22"/>
          <w:szCs w:val="22"/>
        </w:rPr>
        <w:t>ePUAP</w:t>
      </w:r>
      <w:proofErr w:type="spellEnd"/>
      <w:r w:rsidRPr="009B3760">
        <w:rPr>
          <w:rFonts w:asciiTheme="minorHAnsi" w:eastAsia="Arial Unicode MS" w:hAnsiTheme="minorHAnsi" w:cstheme="minorHAnsi"/>
          <w:sz w:val="22"/>
          <w:szCs w:val="22"/>
        </w:rPr>
        <w:t>.</w:t>
      </w:r>
    </w:p>
    <w:p w14:paraId="601BB72C" w14:textId="235039FA" w:rsidR="00BE098A" w:rsidRPr="009B3760" w:rsidRDefault="00BE098A" w:rsidP="00660CDA">
      <w:pPr>
        <w:pStyle w:val="Akapitzlist"/>
        <w:numPr>
          <w:ilvl w:val="0"/>
          <w:numId w:val="29"/>
        </w:numPr>
        <w:spacing w:after="60"/>
        <w:contextualSpacing w:val="0"/>
        <w:rPr>
          <w:rFonts w:asciiTheme="minorHAnsi" w:hAnsiTheme="minorHAnsi" w:cstheme="minorHAnsi"/>
          <w:strike/>
          <w:sz w:val="22"/>
          <w:szCs w:val="22"/>
        </w:rPr>
      </w:pPr>
      <w:r w:rsidRPr="009B3760">
        <w:rPr>
          <w:rFonts w:asciiTheme="minorHAnsi" w:hAnsiTheme="minorHAnsi" w:cstheme="minorHAnsi"/>
          <w:sz w:val="22"/>
          <w:szCs w:val="22"/>
        </w:rPr>
        <w:t>Otwarcie ofert nastąpi w dniu</w:t>
      </w:r>
      <w:r w:rsidR="00C77430" w:rsidRPr="009B3760">
        <w:rPr>
          <w:rFonts w:asciiTheme="minorHAnsi" w:hAnsiTheme="minorHAnsi" w:cstheme="minorHAnsi"/>
          <w:sz w:val="22"/>
          <w:szCs w:val="22"/>
        </w:rPr>
        <w:t xml:space="preserve"> </w:t>
      </w:r>
      <w:r w:rsidR="004165E6">
        <w:rPr>
          <w:rFonts w:asciiTheme="minorHAnsi" w:hAnsiTheme="minorHAnsi" w:cstheme="minorHAnsi"/>
          <w:b/>
          <w:sz w:val="22"/>
          <w:szCs w:val="22"/>
        </w:rPr>
        <w:t>18.08</w:t>
      </w:r>
      <w:r w:rsidRPr="009B3760">
        <w:rPr>
          <w:rFonts w:asciiTheme="minorHAnsi" w:hAnsiTheme="minorHAnsi" w:cstheme="minorHAnsi"/>
          <w:b/>
          <w:sz w:val="22"/>
          <w:szCs w:val="22"/>
        </w:rPr>
        <w:t>.</w:t>
      </w:r>
      <w:r w:rsidR="004165E6">
        <w:rPr>
          <w:rFonts w:asciiTheme="minorHAnsi" w:hAnsiTheme="minorHAnsi" w:cstheme="minorHAnsi"/>
          <w:b/>
          <w:bCs/>
          <w:sz w:val="22"/>
          <w:szCs w:val="22"/>
        </w:rPr>
        <w:t>2022</w:t>
      </w:r>
      <w:r w:rsidRPr="009B3760">
        <w:rPr>
          <w:rFonts w:asciiTheme="minorHAnsi" w:hAnsiTheme="minorHAnsi" w:cstheme="minorHAnsi"/>
          <w:b/>
          <w:bCs/>
          <w:sz w:val="22"/>
          <w:szCs w:val="22"/>
        </w:rPr>
        <w:t xml:space="preserve"> r. o godzinie</w:t>
      </w:r>
      <w:r w:rsidRPr="009B3760">
        <w:rPr>
          <w:rFonts w:asciiTheme="minorHAnsi" w:hAnsiTheme="minorHAnsi" w:cstheme="minorHAnsi"/>
          <w:b/>
          <w:bCs/>
          <w:caps/>
          <w:sz w:val="22"/>
          <w:szCs w:val="22"/>
        </w:rPr>
        <w:t xml:space="preserve"> 1</w:t>
      </w:r>
      <w:r w:rsidR="004165E6">
        <w:rPr>
          <w:rFonts w:asciiTheme="minorHAnsi" w:hAnsiTheme="minorHAnsi" w:cstheme="minorHAnsi"/>
          <w:b/>
          <w:bCs/>
          <w:caps/>
          <w:sz w:val="22"/>
          <w:szCs w:val="22"/>
        </w:rPr>
        <w:t>2</w:t>
      </w:r>
      <w:r w:rsidRPr="009B3760">
        <w:rPr>
          <w:rFonts w:asciiTheme="minorHAnsi" w:hAnsiTheme="minorHAnsi" w:cstheme="minorHAnsi"/>
          <w:b/>
          <w:bCs/>
          <w:sz w:val="22"/>
          <w:szCs w:val="22"/>
        </w:rPr>
        <w:t>:00.</w:t>
      </w:r>
    </w:p>
    <w:p w14:paraId="49B14C53" w14:textId="77777777" w:rsidR="00BE098A" w:rsidRPr="009B3760" w:rsidRDefault="00BE098A" w:rsidP="00660CDA">
      <w:pPr>
        <w:pStyle w:val="Akapitzlist"/>
        <w:numPr>
          <w:ilvl w:val="0"/>
          <w:numId w:val="29"/>
        </w:numPr>
        <w:spacing w:after="60"/>
        <w:contextualSpacing w:val="0"/>
        <w:rPr>
          <w:rFonts w:asciiTheme="minorHAnsi" w:hAnsiTheme="minorHAnsi" w:cstheme="minorHAnsi"/>
          <w:strike/>
          <w:sz w:val="22"/>
          <w:szCs w:val="22"/>
        </w:rPr>
      </w:pPr>
      <w:r w:rsidRPr="009B3760">
        <w:rPr>
          <w:rFonts w:asciiTheme="minorHAnsi" w:hAnsiTheme="minorHAnsi" w:cstheme="minorHAnsi"/>
          <w:sz w:val="22"/>
          <w:szCs w:val="22"/>
        </w:rPr>
        <w:t xml:space="preserve">Otwarcie ofert nastąpi poprzez użycie aplikacji do deszyfrowania ofert dostępnej na </w:t>
      </w:r>
      <w:proofErr w:type="spellStart"/>
      <w:r w:rsidRPr="009B3760">
        <w:rPr>
          <w:rFonts w:asciiTheme="minorHAnsi" w:hAnsiTheme="minorHAnsi" w:cstheme="minorHAnsi"/>
          <w:sz w:val="22"/>
          <w:szCs w:val="22"/>
        </w:rPr>
        <w:t>miniPoratlu</w:t>
      </w:r>
      <w:proofErr w:type="spellEnd"/>
      <w:r w:rsidRPr="009B3760">
        <w:rPr>
          <w:rFonts w:asciiTheme="minorHAnsi" w:hAnsiTheme="minorHAnsi" w:cstheme="minorHAnsi"/>
          <w:sz w:val="22"/>
          <w:szCs w:val="22"/>
        </w:rPr>
        <w:t>.</w:t>
      </w:r>
      <w:r w:rsidRPr="009B3760">
        <w:rPr>
          <w:rFonts w:asciiTheme="minorHAnsi" w:hAnsiTheme="minorHAnsi" w:cstheme="minorHAnsi"/>
          <w:sz w:val="22"/>
          <w:szCs w:val="22"/>
        </w:rPr>
        <w:br/>
        <w:t>W przypadku awarii tego systemu, która spowoduje brak możliwości otwarcia ofert w terminie określonym przez Zamawiającego, otwarcie ofert nastąpi niezwłocznie po usunięciu awarii.</w:t>
      </w:r>
    </w:p>
    <w:p w14:paraId="39D2A08C" w14:textId="77777777" w:rsidR="00BE098A" w:rsidRPr="009B3760" w:rsidRDefault="00BE098A" w:rsidP="00660CDA">
      <w:pPr>
        <w:pStyle w:val="Akapitzlist"/>
        <w:numPr>
          <w:ilvl w:val="0"/>
          <w:numId w:val="29"/>
        </w:numPr>
        <w:spacing w:after="60"/>
        <w:contextualSpacing w:val="0"/>
        <w:rPr>
          <w:rFonts w:asciiTheme="minorHAnsi" w:hAnsiTheme="minorHAnsi" w:cstheme="minorHAnsi"/>
          <w:strike/>
          <w:sz w:val="22"/>
          <w:szCs w:val="22"/>
        </w:rPr>
      </w:pPr>
      <w:r w:rsidRPr="009B3760">
        <w:rPr>
          <w:rFonts w:asciiTheme="minorHAnsi" w:hAnsiTheme="minorHAnsi" w:cstheme="minorHAnsi"/>
          <w:sz w:val="22"/>
          <w:szCs w:val="22"/>
        </w:rPr>
        <w:lastRenderedPageBreak/>
        <w:t>Zamawiający, najpóźniej przed otwarciem ofert, udostępni na stronie internetowej prowadzonego postępowania informację o kwocie, jaką zamierza przeznaczyć na sfinansowanie zamówienia.</w:t>
      </w:r>
    </w:p>
    <w:p w14:paraId="24A72C3A" w14:textId="6065DC58" w:rsidR="00BE098A" w:rsidRPr="009B3760" w:rsidRDefault="00BE098A" w:rsidP="00660CDA">
      <w:pPr>
        <w:pStyle w:val="Akapitzlist"/>
        <w:numPr>
          <w:ilvl w:val="0"/>
          <w:numId w:val="29"/>
        </w:numPr>
        <w:spacing w:after="60"/>
        <w:contextualSpacing w:val="0"/>
        <w:rPr>
          <w:rFonts w:asciiTheme="minorHAnsi" w:hAnsiTheme="minorHAnsi" w:cstheme="minorHAnsi"/>
          <w:strike/>
          <w:sz w:val="22"/>
          <w:szCs w:val="22"/>
        </w:rPr>
      </w:pPr>
      <w:r w:rsidRPr="009B3760">
        <w:rPr>
          <w:rFonts w:asciiTheme="minorHAnsi" w:hAnsiTheme="minorHAnsi" w:cstheme="minorHAnsi"/>
          <w:sz w:val="22"/>
          <w:szCs w:val="22"/>
        </w:rPr>
        <w:t>Zamawiający, niezwłocznie po otwarciu ofert, udostępni na stronie internetowej prowadzonego postępowania informacje o:</w:t>
      </w:r>
    </w:p>
    <w:p w14:paraId="3C586EDC" w14:textId="77777777" w:rsidR="00BE098A" w:rsidRPr="009B3760" w:rsidRDefault="00BE098A" w:rsidP="00BE098A">
      <w:pPr>
        <w:widowControl/>
        <w:suppressAutoHyphens w:val="0"/>
        <w:spacing w:after="60"/>
        <w:ind w:left="852" w:hanging="425"/>
        <w:jc w:val="both"/>
        <w:rPr>
          <w:rFonts w:asciiTheme="minorHAnsi" w:hAnsiTheme="minorHAnsi" w:cstheme="minorHAnsi"/>
          <w:sz w:val="22"/>
          <w:szCs w:val="22"/>
        </w:rPr>
      </w:pPr>
      <w:r w:rsidRPr="009B3760">
        <w:rPr>
          <w:rFonts w:asciiTheme="minorHAnsi" w:hAnsiTheme="minorHAnsi" w:cstheme="minorHAnsi"/>
          <w:sz w:val="22"/>
          <w:szCs w:val="22"/>
        </w:rPr>
        <w:t>1)</w:t>
      </w:r>
      <w:r w:rsidRPr="009B3760">
        <w:rPr>
          <w:rFonts w:asciiTheme="minorHAnsi" w:hAnsiTheme="minorHAnsi" w:cstheme="minorHAnsi"/>
          <w:sz w:val="22"/>
          <w:szCs w:val="22"/>
        </w:rPr>
        <w:tab/>
        <w:t>nazwach albo imionach i nazwiskach oraz siedzibach lub miejscach prowadzonej działalności gospodarczej albo miejscach zamieszkania Wykonawców, których oferty zostały otwarte;</w:t>
      </w:r>
    </w:p>
    <w:p w14:paraId="27A1B3D5" w14:textId="77777777" w:rsidR="00BE098A" w:rsidRPr="009B3760" w:rsidRDefault="00BE098A" w:rsidP="00BE098A">
      <w:pPr>
        <w:widowControl/>
        <w:suppressAutoHyphens w:val="0"/>
        <w:ind w:left="852" w:hanging="425"/>
        <w:jc w:val="both"/>
        <w:rPr>
          <w:rFonts w:asciiTheme="minorHAnsi" w:hAnsiTheme="minorHAnsi" w:cstheme="minorHAnsi"/>
          <w:sz w:val="22"/>
          <w:szCs w:val="22"/>
        </w:rPr>
      </w:pPr>
      <w:r w:rsidRPr="009B3760">
        <w:rPr>
          <w:rFonts w:asciiTheme="minorHAnsi" w:hAnsiTheme="minorHAnsi" w:cstheme="minorHAnsi"/>
          <w:sz w:val="22"/>
          <w:szCs w:val="22"/>
        </w:rPr>
        <w:t>2)</w:t>
      </w:r>
      <w:r w:rsidRPr="009B3760">
        <w:rPr>
          <w:rFonts w:asciiTheme="minorHAnsi" w:hAnsiTheme="minorHAnsi" w:cstheme="minorHAnsi"/>
          <w:sz w:val="22"/>
          <w:szCs w:val="22"/>
        </w:rPr>
        <w:tab/>
        <w:t>cenach lub kosztach zawartych w ofertach.</w:t>
      </w:r>
    </w:p>
    <w:p w14:paraId="3CF4DB21" w14:textId="77777777" w:rsidR="007B6C36" w:rsidRPr="009B3760" w:rsidRDefault="007B6C36" w:rsidP="00E36571">
      <w:pPr>
        <w:pStyle w:val="Nagwek"/>
        <w:spacing w:line="240" w:lineRule="auto"/>
        <w:jc w:val="both"/>
        <w:rPr>
          <w:rFonts w:asciiTheme="minorHAnsi" w:hAnsiTheme="minorHAnsi" w:cstheme="minorHAnsi"/>
          <w:sz w:val="22"/>
          <w:szCs w:val="22"/>
        </w:rPr>
      </w:pPr>
    </w:p>
    <w:p w14:paraId="36E39297" w14:textId="77777777" w:rsidR="004E1EB0" w:rsidRPr="009B3760" w:rsidRDefault="008463F6" w:rsidP="00E36571">
      <w:pPr>
        <w:widowControl/>
        <w:suppressAutoHyphens w:val="0"/>
        <w:jc w:val="both"/>
        <w:rPr>
          <w:rFonts w:asciiTheme="minorHAnsi" w:hAnsiTheme="minorHAnsi" w:cstheme="minorHAnsi"/>
          <w:b/>
          <w:bCs/>
          <w:sz w:val="22"/>
          <w:szCs w:val="22"/>
        </w:rPr>
      </w:pPr>
      <w:r w:rsidRPr="009B3760">
        <w:rPr>
          <w:rFonts w:asciiTheme="minorHAnsi" w:hAnsiTheme="minorHAnsi" w:cstheme="minorHAnsi"/>
          <w:b/>
          <w:bCs/>
          <w:sz w:val="22"/>
          <w:szCs w:val="22"/>
        </w:rPr>
        <w:t>Rozdział XI</w:t>
      </w:r>
      <w:r w:rsidR="00B279F6" w:rsidRPr="009B3760">
        <w:rPr>
          <w:rFonts w:asciiTheme="minorHAnsi" w:hAnsiTheme="minorHAnsi" w:cstheme="minorHAnsi"/>
          <w:b/>
          <w:bCs/>
          <w:sz w:val="22"/>
          <w:szCs w:val="22"/>
        </w:rPr>
        <w:t>V</w:t>
      </w:r>
      <w:r w:rsidRPr="009B3760">
        <w:rPr>
          <w:rFonts w:asciiTheme="minorHAnsi" w:hAnsiTheme="minorHAnsi" w:cstheme="minorHAnsi"/>
          <w:b/>
          <w:bCs/>
          <w:sz w:val="22"/>
          <w:szCs w:val="22"/>
        </w:rPr>
        <w:t xml:space="preserve"> - </w:t>
      </w:r>
      <w:r w:rsidR="004E1EB0" w:rsidRPr="009B3760">
        <w:rPr>
          <w:rFonts w:asciiTheme="minorHAnsi" w:hAnsiTheme="minorHAnsi" w:cstheme="minorHAnsi"/>
          <w:b/>
          <w:bCs/>
          <w:sz w:val="22"/>
          <w:szCs w:val="22"/>
        </w:rPr>
        <w:t>Opis sposobu obliczenia ceny.</w:t>
      </w:r>
    </w:p>
    <w:p w14:paraId="188747F3" w14:textId="77777777" w:rsidR="007B6C36" w:rsidRPr="009B3760" w:rsidRDefault="007B6C36" w:rsidP="00E36571">
      <w:pPr>
        <w:widowControl/>
        <w:suppressAutoHyphens w:val="0"/>
        <w:jc w:val="both"/>
        <w:rPr>
          <w:rFonts w:asciiTheme="minorHAnsi" w:hAnsiTheme="minorHAnsi" w:cstheme="minorHAnsi"/>
          <w:b/>
          <w:bCs/>
          <w:sz w:val="22"/>
          <w:szCs w:val="22"/>
        </w:rPr>
      </w:pPr>
    </w:p>
    <w:p w14:paraId="537B7F99" w14:textId="0CB236AE" w:rsidR="004E1EB0" w:rsidRPr="009B3760" w:rsidRDefault="004E1EB0" w:rsidP="003868F8">
      <w:pPr>
        <w:widowControl/>
        <w:numPr>
          <w:ilvl w:val="0"/>
          <w:numId w:val="7"/>
        </w:numPr>
        <w:tabs>
          <w:tab w:val="clear" w:pos="720"/>
          <w:tab w:val="num" w:pos="851"/>
          <w:tab w:val="left" w:pos="900"/>
        </w:tabs>
        <w:suppressAutoHyphens w:val="0"/>
        <w:spacing w:after="60"/>
        <w:ind w:left="425" w:hanging="425"/>
        <w:jc w:val="both"/>
        <w:rPr>
          <w:rFonts w:asciiTheme="minorHAnsi" w:hAnsiTheme="minorHAnsi" w:cstheme="minorHAnsi"/>
          <w:sz w:val="22"/>
          <w:szCs w:val="22"/>
        </w:rPr>
      </w:pPr>
      <w:r w:rsidRPr="009B3760">
        <w:rPr>
          <w:rFonts w:asciiTheme="minorHAnsi" w:hAnsiTheme="minorHAnsi" w:cstheme="minorHAnsi"/>
          <w:sz w:val="22"/>
          <w:szCs w:val="22"/>
        </w:rPr>
        <w:t xml:space="preserve">Cenę oferty należy podać w złotych polskich i wyliczyć na podstawie indywidualnej kalkulacji uwzględniając podatki oraz rabaty, upusty itp., których </w:t>
      </w:r>
      <w:r w:rsidR="003A2B4A" w:rsidRPr="009B3760">
        <w:rPr>
          <w:rFonts w:asciiTheme="minorHAnsi" w:hAnsiTheme="minorHAnsi" w:cstheme="minorHAnsi"/>
          <w:sz w:val="22"/>
          <w:szCs w:val="22"/>
        </w:rPr>
        <w:t>W</w:t>
      </w:r>
      <w:r w:rsidRPr="009B3760">
        <w:rPr>
          <w:rFonts w:asciiTheme="minorHAnsi" w:hAnsiTheme="minorHAnsi" w:cstheme="minorHAnsi"/>
          <w:sz w:val="22"/>
          <w:szCs w:val="22"/>
        </w:rPr>
        <w:t xml:space="preserve">ykonawca zamierza udzielić oraz  wszystkie koszty związane z realizacją umowy. </w:t>
      </w:r>
    </w:p>
    <w:p w14:paraId="43DAFB21" w14:textId="770CB382" w:rsidR="0055045B" w:rsidRPr="009B3760" w:rsidRDefault="0055045B" w:rsidP="003868F8">
      <w:pPr>
        <w:widowControl/>
        <w:numPr>
          <w:ilvl w:val="0"/>
          <w:numId w:val="7"/>
        </w:numPr>
        <w:tabs>
          <w:tab w:val="clear" w:pos="720"/>
          <w:tab w:val="num" w:pos="851"/>
          <w:tab w:val="left" w:pos="900"/>
        </w:tabs>
        <w:suppressAutoHyphens w:val="0"/>
        <w:spacing w:after="60"/>
        <w:ind w:left="425" w:hanging="425"/>
        <w:jc w:val="both"/>
        <w:rPr>
          <w:rFonts w:asciiTheme="minorHAnsi" w:hAnsiTheme="minorHAnsi" w:cstheme="minorHAnsi"/>
          <w:sz w:val="22"/>
          <w:szCs w:val="22"/>
        </w:rPr>
      </w:pPr>
      <w:r w:rsidRPr="009B3760">
        <w:rPr>
          <w:rFonts w:asciiTheme="minorHAnsi" w:hAnsiTheme="minorHAnsi" w:cstheme="minorHAnsi"/>
          <w:sz w:val="22"/>
          <w:szCs w:val="22"/>
        </w:rPr>
        <w:t>Wykonawca musi dołączyć do oferty obliczenie ceny ryczałtowej bru</w:t>
      </w:r>
      <w:r w:rsidR="003209EB" w:rsidRPr="009B3760">
        <w:rPr>
          <w:rFonts w:asciiTheme="minorHAnsi" w:hAnsiTheme="minorHAnsi" w:cstheme="minorHAnsi"/>
          <w:sz w:val="22"/>
          <w:szCs w:val="22"/>
        </w:rPr>
        <w:t>tto oferty wyliczonej w oparciu</w:t>
      </w:r>
      <w:r w:rsidR="003209EB" w:rsidRPr="009B3760">
        <w:rPr>
          <w:rFonts w:asciiTheme="minorHAnsi" w:hAnsiTheme="minorHAnsi" w:cstheme="minorHAnsi"/>
          <w:sz w:val="22"/>
          <w:szCs w:val="22"/>
        </w:rPr>
        <w:br/>
      </w:r>
      <w:r w:rsidRPr="009B3760">
        <w:rPr>
          <w:rFonts w:asciiTheme="minorHAnsi" w:hAnsiTheme="minorHAnsi" w:cstheme="minorHAnsi"/>
          <w:sz w:val="22"/>
          <w:szCs w:val="22"/>
        </w:rPr>
        <w:t>o zestawienie tabelaryc</w:t>
      </w:r>
      <w:r w:rsidR="00BB28E7" w:rsidRPr="009B3760">
        <w:rPr>
          <w:rFonts w:asciiTheme="minorHAnsi" w:hAnsiTheme="minorHAnsi" w:cstheme="minorHAnsi"/>
          <w:sz w:val="22"/>
          <w:szCs w:val="22"/>
        </w:rPr>
        <w:t>zne</w:t>
      </w:r>
      <w:r w:rsidR="003209EB" w:rsidRPr="009B3760">
        <w:rPr>
          <w:rFonts w:asciiTheme="minorHAnsi" w:hAnsiTheme="minorHAnsi" w:cstheme="minorHAnsi"/>
          <w:sz w:val="22"/>
          <w:szCs w:val="22"/>
        </w:rPr>
        <w:t xml:space="preserve"> (</w:t>
      </w:r>
      <w:r w:rsidR="00BB28E7" w:rsidRPr="009B3760">
        <w:rPr>
          <w:rFonts w:asciiTheme="minorHAnsi" w:hAnsiTheme="minorHAnsi" w:cstheme="minorHAnsi"/>
          <w:sz w:val="22"/>
          <w:szCs w:val="22"/>
        </w:rPr>
        <w:t xml:space="preserve">według </w:t>
      </w:r>
      <w:r w:rsidR="003209EB" w:rsidRPr="009B3760">
        <w:rPr>
          <w:rFonts w:asciiTheme="minorHAnsi" w:hAnsiTheme="minorHAnsi" w:cstheme="minorHAnsi"/>
          <w:sz w:val="22"/>
          <w:szCs w:val="22"/>
        </w:rPr>
        <w:t xml:space="preserve">Formularza </w:t>
      </w:r>
      <w:r w:rsidR="00227DCE">
        <w:rPr>
          <w:rFonts w:asciiTheme="minorHAnsi" w:hAnsiTheme="minorHAnsi" w:cstheme="minorHAnsi"/>
          <w:sz w:val="22"/>
          <w:szCs w:val="22"/>
        </w:rPr>
        <w:t>rzeczowo-</w:t>
      </w:r>
      <w:r w:rsidR="003209EB" w:rsidRPr="009B3760">
        <w:rPr>
          <w:rFonts w:asciiTheme="minorHAnsi" w:hAnsiTheme="minorHAnsi" w:cstheme="minorHAnsi"/>
          <w:sz w:val="22"/>
          <w:szCs w:val="22"/>
        </w:rPr>
        <w:t>cenowego</w:t>
      </w:r>
      <w:r w:rsidR="00BB28E7" w:rsidRPr="009B3760">
        <w:rPr>
          <w:rFonts w:asciiTheme="minorHAnsi" w:hAnsiTheme="minorHAnsi" w:cstheme="minorHAnsi"/>
          <w:sz w:val="22"/>
          <w:szCs w:val="22"/>
        </w:rPr>
        <w:t xml:space="preserve"> </w:t>
      </w:r>
      <w:r w:rsidR="00B06CF1" w:rsidRPr="009B3760">
        <w:rPr>
          <w:rFonts w:asciiTheme="minorHAnsi" w:hAnsiTheme="minorHAnsi" w:cstheme="minorHAnsi"/>
          <w:sz w:val="22"/>
          <w:szCs w:val="22"/>
        </w:rPr>
        <w:t xml:space="preserve">stanowiącego załącznik nr </w:t>
      </w:r>
      <w:r w:rsidR="009526E1" w:rsidRPr="009B3760">
        <w:rPr>
          <w:rFonts w:asciiTheme="minorHAnsi" w:hAnsiTheme="minorHAnsi" w:cstheme="minorHAnsi"/>
          <w:sz w:val="22"/>
          <w:szCs w:val="22"/>
        </w:rPr>
        <w:t>1</w:t>
      </w:r>
      <w:r w:rsidR="00786F61" w:rsidRPr="009B3760">
        <w:rPr>
          <w:rFonts w:asciiTheme="minorHAnsi" w:hAnsiTheme="minorHAnsi" w:cstheme="minorHAnsi"/>
          <w:sz w:val="22"/>
          <w:szCs w:val="22"/>
        </w:rPr>
        <w:t xml:space="preserve"> </w:t>
      </w:r>
      <w:r w:rsidRPr="009B3760">
        <w:rPr>
          <w:rFonts w:asciiTheme="minorHAnsi" w:hAnsiTheme="minorHAnsi" w:cstheme="minorHAnsi"/>
          <w:sz w:val="22"/>
          <w:szCs w:val="22"/>
        </w:rPr>
        <w:t xml:space="preserve">do </w:t>
      </w:r>
      <w:r w:rsidR="00B06CF1" w:rsidRPr="009B3760">
        <w:rPr>
          <w:rFonts w:asciiTheme="minorHAnsi" w:hAnsiTheme="minorHAnsi" w:cstheme="minorHAnsi"/>
          <w:sz w:val="22"/>
          <w:szCs w:val="22"/>
        </w:rPr>
        <w:t>F</w:t>
      </w:r>
      <w:r w:rsidRPr="009B3760">
        <w:rPr>
          <w:rFonts w:asciiTheme="minorHAnsi" w:hAnsiTheme="minorHAnsi" w:cstheme="minorHAnsi"/>
          <w:sz w:val="22"/>
          <w:szCs w:val="22"/>
        </w:rPr>
        <w:t>ormularza ofert</w:t>
      </w:r>
      <w:r w:rsidR="00B06CF1" w:rsidRPr="009B3760">
        <w:rPr>
          <w:rFonts w:asciiTheme="minorHAnsi" w:hAnsiTheme="minorHAnsi" w:cstheme="minorHAnsi"/>
          <w:sz w:val="22"/>
          <w:szCs w:val="22"/>
        </w:rPr>
        <w:t>owego</w:t>
      </w:r>
      <w:r w:rsidR="00A57C8B">
        <w:rPr>
          <w:rFonts w:asciiTheme="minorHAnsi" w:hAnsiTheme="minorHAnsi" w:cstheme="minorHAnsi"/>
          <w:sz w:val="22"/>
          <w:szCs w:val="22"/>
        </w:rPr>
        <w:t>)</w:t>
      </w:r>
      <w:r w:rsidRPr="009B3760">
        <w:rPr>
          <w:rFonts w:asciiTheme="minorHAnsi" w:hAnsiTheme="minorHAnsi" w:cstheme="minorHAnsi"/>
          <w:sz w:val="22"/>
          <w:szCs w:val="22"/>
        </w:rPr>
        <w:t xml:space="preserve">przy uwzględnieniu wymagań i zapisów niniejszej </w:t>
      </w:r>
      <w:r w:rsidR="001232D5" w:rsidRPr="009B3760">
        <w:rPr>
          <w:rFonts w:asciiTheme="minorHAnsi" w:hAnsiTheme="minorHAnsi" w:cstheme="minorHAnsi"/>
          <w:sz w:val="22"/>
          <w:szCs w:val="22"/>
        </w:rPr>
        <w:t>SWZ</w:t>
      </w:r>
      <w:r w:rsidRPr="009B3760">
        <w:rPr>
          <w:rFonts w:asciiTheme="minorHAnsi" w:hAnsiTheme="minorHAnsi" w:cstheme="minorHAnsi"/>
          <w:sz w:val="22"/>
          <w:szCs w:val="22"/>
        </w:rPr>
        <w:t>.</w:t>
      </w:r>
    </w:p>
    <w:p w14:paraId="42E10611" w14:textId="77777777" w:rsidR="0055045B" w:rsidRPr="009B3760" w:rsidRDefault="004E1EB0" w:rsidP="003868F8">
      <w:pPr>
        <w:widowControl/>
        <w:numPr>
          <w:ilvl w:val="0"/>
          <w:numId w:val="7"/>
        </w:numPr>
        <w:tabs>
          <w:tab w:val="clear" w:pos="720"/>
          <w:tab w:val="num" w:pos="851"/>
          <w:tab w:val="left" w:pos="900"/>
        </w:tabs>
        <w:suppressAutoHyphens w:val="0"/>
        <w:spacing w:after="60"/>
        <w:ind w:left="425" w:hanging="425"/>
        <w:jc w:val="both"/>
        <w:rPr>
          <w:rFonts w:asciiTheme="minorHAnsi" w:hAnsiTheme="minorHAnsi" w:cstheme="minorHAnsi"/>
          <w:sz w:val="22"/>
          <w:szCs w:val="22"/>
        </w:rPr>
      </w:pPr>
      <w:r w:rsidRPr="009B3760">
        <w:rPr>
          <w:rFonts w:asciiTheme="minorHAnsi" w:hAnsiTheme="minorHAnsi" w:cstheme="minorHAnsi"/>
          <w:sz w:val="22"/>
          <w:szCs w:val="22"/>
        </w:rPr>
        <w:t>Sumaryczna cena brutto wyliczona na podstawie indywidualnej kalkulacji Wykonawcy winna odpowiadać cenie podanej przez Wykonawcę w formularzu oferty.</w:t>
      </w:r>
    </w:p>
    <w:p w14:paraId="4DB2954A" w14:textId="77777777" w:rsidR="0055045B" w:rsidRPr="009B3760" w:rsidRDefault="004E1EB0" w:rsidP="003868F8">
      <w:pPr>
        <w:widowControl/>
        <w:numPr>
          <w:ilvl w:val="0"/>
          <w:numId w:val="7"/>
        </w:numPr>
        <w:tabs>
          <w:tab w:val="clear" w:pos="720"/>
          <w:tab w:val="num" w:pos="851"/>
          <w:tab w:val="left" w:pos="900"/>
        </w:tabs>
        <w:suppressAutoHyphens w:val="0"/>
        <w:spacing w:after="60"/>
        <w:ind w:left="425" w:hanging="425"/>
        <w:jc w:val="both"/>
        <w:rPr>
          <w:rFonts w:asciiTheme="minorHAnsi" w:hAnsiTheme="minorHAnsi" w:cstheme="minorHAnsi"/>
          <w:sz w:val="22"/>
          <w:szCs w:val="22"/>
        </w:rPr>
      </w:pPr>
      <w:r w:rsidRPr="009B3760">
        <w:rPr>
          <w:rFonts w:asciiTheme="minorHAnsi" w:hAnsiTheme="minorHAnsi" w:cstheme="minorHAnsi"/>
          <w:sz w:val="22"/>
          <w:szCs w:val="22"/>
        </w:rPr>
        <w:t>Ceny muszą być podane i wyliczone w zaokrągleniu do dwóch miejsc po przecinku (zasada zaokrąglenia – poniżej 5 należy końcówkę pominąć, powyżej i ró</w:t>
      </w:r>
      <w:r w:rsidR="0055045B" w:rsidRPr="009B3760">
        <w:rPr>
          <w:rFonts w:asciiTheme="minorHAnsi" w:hAnsiTheme="minorHAnsi" w:cstheme="minorHAnsi"/>
          <w:sz w:val="22"/>
          <w:szCs w:val="22"/>
        </w:rPr>
        <w:t>wne 5 należy zaokrąglić w górę).</w:t>
      </w:r>
    </w:p>
    <w:p w14:paraId="57160CED" w14:textId="77777777" w:rsidR="0055045B" w:rsidRPr="009B3760" w:rsidRDefault="004E1EB0" w:rsidP="003868F8">
      <w:pPr>
        <w:widowControl/>
        <w:numPr>
          <w:ilvl w:val="0"/>
          <w:numId w:val="7"/>
        </w:numPr>
        <w:tabs>
          <w:tab w:val="clear" w:pos="720"/>
          <w:tab w:val="num" w:pos="851"/>
          <w:tab w:val="left" w:pos="900"/>
        </w:tabs>
        <w:suppressAutoHyphens w:val="0"/>
        <w:spacing w:after="60"/>
        <w:ind w:left="425" w:hanging="425"/>
        <w:jc w:val="both"/>
        <w:rPr>
          <w:rFonts w:asciiTheme="minorHAnsi" w:hAnsiTheme="minorHAnsi" w:cstheme="minorHAnsi"/>
          <w:sz w:val="22"/>
          <w:szCs w:val="22"/>
        </w:rPr>
      </w:pPr>
      <w:r w:rsidRPr="009B3760">
        <w:rPr>
          <w:rFonts w:asciiTheme="minorHAnsi" w:hAnsiTheme="minorHAnsi" w:cstheme="minorHAns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3FAC029" w14:textId="77777777" w:rsidR="004E1EB0" w:rsidRPr="009B3760" w:rsidRDefault="004E1EB0" w:rsidP="003868F8">
      <w:pPr>
        <w:widowControl/>
        <w:numPr>
          <w:ilvl w:val="0"/>
          <w:numId w:val="7"/>
        </w:numPr>
        <w:tabs>
          <w:tab w:val="clear" w:pos="720"/>
          <w:tab w:val="num" w:pos="851"/>
          <w:tab w:val="left" w:pos="900"/>
        </w:tabs>
        <w:suppressAutoHyphens w:val="0"/>
        <w:ind w:left="426" w:hanging="426"/>
        <w:jc w:val="both"/>
        <w:rPr>
          <w:rFonts w:asciiTheme="minorHAnsi" w:hAnsiTheme="minorHAnsi" w:cstheme="minorHAnsi"/>
          <w:sz w:val="22"/>
          <w:szCs w:val="22"/>
        </w:rPr>
      </w:pPr>
      <w:r w:rsidRPr="009B3760">
        <w:rPr>
          <w:rFonts w:asciiTheme="minorHAnsi" w:hAnsiTheme="minorHAnsi" w:cstheme="minorHAnsi"/>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5AA9320" w14:textId="77777777" w:rsidR="00B20A3D" w:rsidRPr="009B3760" w:rsidRDefault="00B20A3D" w:rsidP="004E1EB0">
      <w:pPr>
        <w:suppressAutoHyphens w:val="0"/>
        <w:adjustRightInd w:val="0"/>
        <w:ind w:left="708"/>
        <w:jc w:val="both"/>
        <w:textAlignment w:val="baseline"/>
        <w:rPr>
          <w:rFonts w:asciiTheme="minorHAnsi" w:hAnsiTheme="minorHAnsi" w:cstheme="minorHAnsi"/>
          <w:sz w:val="22"/>
          <w:szCs w:val="22"/>
        </w:rPr>
      </w:pPr>
    </w:p>
    <w:p w14:paraId="3BDB0F3D" w14:textId="77777777" w:rsidR="0055045B" w:rsidRPr="009B3760" w:rsidRDefault="008463F6" w:rsidP="00E36571">
      <w:pPr>
        <w:widowControl/>
        <w:suppressAutoHyphens w:val="0"/>
        <w:jc w:val="both"/>
        <w:rPr>
          <w:rFonts w:asciiTheme="minorHAnsi" w:hAnsiTheme="minorHAnsi" w:cstheme="minorHAnsi"/>
          <w:b/>
          <w:bCs/>
          <w:sz w:val="22"/>
          <w:szCs w:val="22"/>
        </w:rPr>
      </w:pPr>
      <w:r w:rsidRPr="009B3760">
        <w:rPr>
          <w:rFonts w:asciiTheme="minorHAnsi" w:hAnsiTheme="minorHAnsi" w:cstheme="minorHAnsi"/>
          <w:b/>
          <w:bCs/>
          <w:sz w:val="22"/>
          <w:szCs w:val="22"/>
        </w:rPr>
        <w:t xml:space="preserve">Rozdział XV - </w:t>
      </w:r>
      <w:r w:rsidR="0055045B" w:rsidRPr="009B3760">
        <w:rPr>
          <w:rFonts w:asciiTheme="minorHAnsi" w:hAnsiTheme="minorHAnsi" w:cstheme="minorHAnsi"/>
          <w:b/>
          <w:bCs/>
          <w:sz w:val="22"/>
          <w:szCs w:val="22"/>
        </w:rPr>
        <w:t>Opis kryteriów, którymi Zamawiający będzie się kierował przy wyborze oferty wraz z podaniem znaczenia tych kryteriów i sposobu oceny ofert.</w:t>
      </w:r>
    </w:p>
    <w:p w14:paraId="0BEDAC6E" w14:textId="77777777" w:rsidR="00496B26" w:rsidRPr="009B3760" w:rsidRDefault="00496B26" w:rsidP="00E36571">
      <w:pPr>
        <w:widowControl/>
        <w:suppressAutoHyphens w:val="0"/>
        <w:jc w:val="both"/>
        <w:rPr>
          <w:rFonts w:asciiTheme="minorHAnsi" w:hAnsiTheme="minorHAnsi" w:cstheme="minorHAnsi"/>
          <w:b/>
          <w:bCs/>
          <w:sz w:val="22"/>
          <w:szCs w:val="22"/>
        </w:rPr>
      </w:pPr>
    </w:p>
    <w:p w14:paraId="7D4FE652" w14:textId="77777777" w:rsidR="006708DD" w:rsidRPr="009B3760" w:rsidRDefault="006708DD" w:rsidP="00660CDA">
      <w:pPr>
        <w:pStyle w:val="Akapitzlist"/>
        <w:numPr>
          <w:ilvl w:val="0"/>
          <w:numId w:val="30"/>
        </w:numPr>
        <w:spacing w:after="60"/>
        <w:ind w:left="357" w:hanging="357"/>
        <w:contextualSpacing w:val="0"/>
        <w:rPr>
          <w:rFonts w:asciiTheme="minorHAnsi" w:hAnsiTheme="minorHAnsi" w:cstheme="minorHAnsi"/>
          <w:sz w:val="22"/>
          <w:szCs w:val="22"/>
        </w:rPr>
      </w:pPr>
      <w:r w:rsidRPr="009B3760">
        <w:rPr>
          <w:rFonts w:asciiTheme="minorHAnsi" w:hAnsiTheme="minorHAnsi" w:cstheme="minorHAnsi"/>
          <w:sz w:val="22"/>
          <w:szCs w:val="22"/>
        </w:rPr>
        <w:t>Zamawiający za najkorzystniejszą uzna ofertę niepodlegającą odrzuceniu, która uzyska największą liczbę punktów obliczona w oparciu o podane kryteria oceny ofert przedmiotu zamówienia.</w:t>
      </w:r>
    </w:p>
    <w:p w14:paraId="7D43E1E1" w14:textId="77777777" w:rsidR="006708DD" w:rsidRPr="009B3760" w:rsidRDefault="006708DD" w:rsidP="00660CDA">
      <w:pPr>
        <w:pStyle w:val="Akapitzlist"/>
        <w:numPr>
          <w:ilvl w:val="0"/>
          <w:numId w:val="30"/>
        </w:numPr>
        <w:spacing w:after="60"/>
        <w:ind w:left="357" w:hanging="357"/>
        <w:contextualSpacing w:val="0"/>
        <w:rPr>
          <w:rFonts w:asciiTheme="minorHAnsi" w:hAnsiTheme="minorHAnsi" w:cstheme="minorHAnsi"/>
          <w:sz w:val="22"/>
          <w:szCs w:val="22"/>
        </w:rPr>
      </w:pPr>
      <w:r w:rsidRPr="009B3760">
        <w:rPr>
          <w:rFonts w:asciiTheme="minorHAnsi" w:hAnsiTheme="minorHAnsi" w:cstheme="minorHAnsi"/>
          <w:sz w:val="22"/>
          <w:szCs w:val="22"/>
        </w:rPr>
        <w:t>Zamawiający dokona oceny ofert według następujących kryteriów i ich wag:</w:t>
      </w:r>
    </w:p>
    <w:p w14:paraId="37473491" w14:textId="77777777" w:rsidR="00B06CF1" w:rsidRPr="009B3760" w:rsidRDefault="00B06CF1" w:rsidP="00B06CF1">
      <w:pPr>
        <w:pStyle w:val="Akapitzlist"/>
        <w:numPr>
          <w:ilvl w:val="0"/>
          <w:numId w:val="0"/>
        </w:numPr>
        <w:spacing w:after="60"/>
        <w:ind w:left="357"/>
        <w:contextualSpacing w:val="0"/>
        <w:rPr>
          <w:rFonts w:asciiTheme="minorHAnsi" w:hAnsiTheme="minorHAnsi" w:cstheme="minorHAnsi"/>
          <w:sz w:val="22"/>
          <w:szCs w:val="22"/>
        </w:rPr>
      </w:pPr>
    </w:p>
    <w:tbl>
      <w:tblPr>
        <w:tblStyle w:val="Tabela-Siatka"/>
        <w:tblW w:w="0" w:type="auto"/>
        <w:tblInd w:w="817" w:type="dxa"/>
        <w:tblLook w:val="04A0" w:firstRow="1" w:lastRow="0" w:firstColumn="1" w:lastColumn="0" w:noHBand="0" w:noVBand="1"/>
      </w:tblPr>
      <w:tblGrid>
        <w:gridCol w:w="3862"/>
        <w:gridCol w:w="3934"/>
      </w:tblGrid>
      <w:tr w:rsidR="006708DD" w:rsidRPr="009B3760" w14:paraId="435EE7CE" w14:textId="77777777" w:rsidTr="00A06081">
        <w:tc>
          <w:tcPr>
            <w:tcW w:w="3862" w:type="dxa"/>
            <w:vAlign w:val="center"/>
          </w:tcPr>
          <w:p w14:paraId="7F63E74F" w14:textId="731B363E" w:rsidR="006708DD" w:rsidRPr="009B3760" w:rsidRDefault="00BD47F0" w:rsidP="00A06081">
            <w:pPr>
              <w:pStyle w:val="Akapitzlist"/>
              <w:numPr>
                <w:ilvl w:val="0"/>
                <w:numId w:val="0"/>
              </w:numPr>
              <w:spacing w:after="60"/>
              <w:contextualSpacing w:val="0"/>
              <w:jc w:val="center"/>
              <w:rPr>
                <w:rFonts w:asciiTheme="minorHAnsi" w:hAnsiTheme="minorHAnsi" w:cstheme="minorHAnsi"/>
                <w:b/>
                <w:sz w:val="22"/>
                <w:szCs w:val="22"/>
              </w:rPr>
            </w:pPr>
            <w:r w:rsidRPr="009B3760">
              <w:rPr>
                <w:rFonts w:asciiTheme="minorHAnsi" w:hAnsiTheme="minorHAnsi" w:cstheme="minorHAnsi"/>
                <w:b/>
                <w:sz w:val="22"/>
                <w:szCs w:val="22"/>
              </w:rPr>
              <w:t>Kryterium wyboru</w:t>
            </w:r>
          </w:p>
        </w:tc>
        <w:tc>
          <w:tcPr>
            <w:tcW w:w="3934" w:type="dxa"/>
            <w:vAlign w:val="center"/>
          </w:tcPr>
          <w:p w14:paraId="36ADC4AD" w14:textId="75FCE01B" w:rsidR="006708DD" w:rsidRPr="009B3760" w:rsidRDefault="00BD47F0" w:rsidP="00A06081">
            <w:pPr>
              <w:pStyle w:val="Akapitzlist"/>
              <w:numPr>
                <w:ilvl w:val="0"/>
                <w:numId w:val="0"/>
              </w:numPr>
              <w:spacing w:after="60"/>
              <w:contextualSpacing w:val="0"/>
              <w:jc w:val="center"/>
              <w:rPr>
                <w:rFonts w:asciiTheme="minorHAnsi" w:hAnsiTheme="minorHAnsi" w:cstheme="minorHAnsi"/>
                <w:b/>
                <w:sz w:val="22"/>
                <w:szCs w:val="22"/>
              </w:rPr>
            </w:pPr>
            <w:r w:rsidRPr="009B3760">
              <w:rPr>
                <w:rFonts w:asciiTheme="minorHAnsi" w:hAnsiTheme="minorHAnsi" w:cstheme="minorHAnsi"/>
                <w:b/>
                <w:sz w:val="22"/>
                <w:szCs w:val="22"/>
              </w:rPr>
              <w:t>Waga kryterium</w:t>
            </w:r>
          </w:p>
        </w:tc>
      </w:tr>
      <w:tr w:rsidR="006708DD" w:rsidRPr="009B3760" w14:paraId="7AD2ADF0" w14:textId="77777777" w:rsidTr="00A06081">
        <w:tc>
          <w:tcPr>
            <w:tcW w:w="3862" w:type="dxa"/>
            <w:vAlign w:val="center"/>
          </w:tcPr>
          <w:p w14:paraId="2AEFA433" w14:textId="634985F5" w:rsidR="006708DD" w:rsidRPr="009B3760" w:rsidRDefault="00BD47F0" w:rsidP="00190333">
            <w:pPr>
              <w:pStyle w:val="Akapitzlist"/>
              <w:numPr>
                <w:ilvl w:val="0"/>
                <w:numId w:val="0"/>
              </w:numPr>
              <w:spacing w:after="60"/>
              <w:contextualSpacing w:val="0"/>
              <w:jc w:val="center"/>
              <w:rPr>
                <w:rFonts w:asciiTheme="minorHAnsi" w:hAnsiTheme="minorHAnsi" w:cstheme="minorHAnsi"/>
                <w:sz w:val="22"/>
                <w:szCs w:val="22"/>
              </w:rPr>
            </w:pPr>
            <w:r w:rsidRPr="009B3760">
              <w:rPr>
                <w:rFonts w:asciiTheme="minorHAnsi" w:hAnsiTheme="minorHAnsi" w:cstheme="minorHAnsi"/>
                <w:sz w:val="22"/>
                <w:szCs w:val="22"/>
              </w:rPr>
              <w:t xml:space="preserve">Cena brutto </w:t>
            </w:r>
            <w:r w:rsidR="00A06081" w:rsidRPr="009B3760">
              <w:rPr>
                <w:rFonts w:asciiTheme="minorHAnsi" w:hAnsiTheme="minorHAnsi" w:cstheme="minorHAnsi"/>
                <w:sz w:val="22"/>
                <w:szCs w:val="22"/>
              </w:rPr>
              <w:t>(</w:t>
            </w:r>
            <w:r w:rsidR="00190333" w:rsidRPr="009B3760">
              <w:rPr>
                <w:rFonts w:asciiTheme="minorHAnsi" w:hAnsiTheme="minorHAnsi" w:cstheme="minorHAnsi"/>
                <w:sz w:val="22"/>
                <w:szCs w:val="22"/>
              </w:rPr>
              <w:t>A</w:t>
            </w:r>
            <w:r w:rsidR="00A06081" w:rsidRPr="009B3760">
              <w:rPr>
                <w:rFonts w:asciiTheme="minorHAnsi" w:hAnsiTheme="minorHAnsi" w:cstheme="minorHAnsi"/>
                <w:sz w:val="22"/>
                <w:szCs w:val="22"/>
              </w:rPr>
              <w:t>)</w:t>
            </w:r>
          </w:p>
        </w:tc>
        <w:tc>
          <w:tcPr>
            <w:tcW w:w="3934" w:type="dxa"/>
            <w:vAlign w:val="center"/>
          </w:tcPr>
          <w:p w14:paraId="467B149D" w14:textId="271F7957" w:rsidR="006708DD" w:rsidRPr="009B3760" w:rsidRDefault="00BD47F0" w:rsidP="00A06081">
            <w:pPr>
              <w:pStyle w:val="Akapitzlist"/>
              <w:numPr>
                <w:ilvl w:val="0"/>
                <w:numId w:val="0"/>
              </w:numPr>
              <w:spacing w:after="60"/>
              <w:contextualSpacing w:val="0"/>
              <w:jc w:val="center"/>
              <w:rPr>
                <w:rFonts w:asciiTheme="minorHAnsi" w:hAnsiTheme="minorHAnsi" w:cstheme="minorHAnsi"/>
                <w:sz w:val="22"/>
                <w:szCs w:val="22"/>
              </w:rPr>
            </w:pPr>
            <w:r w:rsidRPr="009B3760">
              <w:rPr>
                <w:rFonts w:asciiTheme="minorHAnsi" w:hAnsiTheme="minorHAnsi" w:cstheme="minorHAnsi"/>
                <w:sz w:val="22"/>
                <w:szCs w:val="22"/>
              </w:rPr>
              <w:t>60%</w:t>
            </w:r>
          </w:p>
        </w:tc>
      </w:tr>
      <w:tr w:rsidR="006708DD" w:rsidRPr="009B3760" w14:paraId="40CE3C75" w14:textId="77777777" w:rsidTr="00A06081">
        <w:tc>
          <w:tcPr>
            <w:tcW w:w="3862" w:type="dxa"/>
            <w:vAlign w:val="center"/>
          </w:tcPr>
          <w:p w14:paraId="7F67C765" w14:textId="4F1CC5C5" w:rsidR="006708DD" w:rsidRPr="009B3760" w:rsidRDefault="00A06081" w:rsidP="00190333">
            <w:pPr>
              <w:pStyle w:val="Akapitzlist"/>
              <w:numPr>
                <w:ilvl w:val="0"/>
                <w:numId w:val="0"/>
              </w:numPr>
              <w:spacing w:after="60"/>
              <w:contextualSpacing w:val="0"/>
              <w:jc w:val="center"/>
              <w:rPr>
                <w:rFonts w:asciiTheme="minorHAnsi" w:hAnsiTheme="minorHAnsi" w:cstheme="minorHAnsi"/>
                <w:sz w:val="22"/>
                <w:szCs w:val="22"/>
              </w:rPr>
            </w:pPr>
            <w:r w:rsidRPr="009B3760">
              <w:rPr>
                <w:rFonts w:asciiTheme="minorHAnsi" w:hAnsiTheme="minorHAnsi" w:cstheme="minorHAnsi"/>
                <w:sz w:val="22"/>
                <w:szCs w:val="22"/>
              </w:rPr>
              <w:t>Termin dostawy (</w:t>
            </w:r>
            <w:r w:rsidR="00190333" w:rsidRPr="009B3760">
              <w:rPr>
                <w:rFonts w:asciiTheme="minorHAnsi" w:hAnsiTheme="minorHAnsi" w:cstheme="minorHAnsi"/>
                <w:sz w:val="22"/>
                <w:szCs w:val="22"/>
              </w:rPr>
              <w:t>B</w:t>
            </w:r>
            <w:r w:rsidRPr="009B3760">
              <w:rPr>
                <w:rFonts w:asciiTheme="minorHAnsi" w:hAnsiTheme="minorHAnsi" w:cstheme="minorHAnsi"/>
                <w:sz w:val="22"/>
                <w:szCs w:val="22"/>
              </w:rPr>
              <w:t>)</w:t>
            </w:r>
          </w:p>
        </w:tc>
        <w:tc>
          <w:tcPr>
            <w:tcW w:w="3934" w:type="dxa"/>
            <w:vAlign w:val="center"/>
          </w:tcPr>
          <w:p w14:paraId="4B596D98" w14:textId="164E8B91" w:rsidR="006708DD" w:rsidRPr="009B3760" w:rsidRDefault="00052F20" w:rsidP="00A06081">
            <w:pPr>
              <w:pStyle w:val="Akapitzlist"/>
              <w:numPr>
                <w:ilvl w:val="0"/>
                <w:numId w:val="0"/>
              </w:numPr>
              <w:spacing w:after="60"/>
              <w:contextualSpacing w:val="0"/>
              <w:jc w:val="center"/>
              <w:rPr>
                <w:rFonts w:asciiTheme="minorHAnsi" w:hAnsiTheme="minorHAnsi" w:cstheme="minorHAnsi"/>
                <w:sz w:val="22"/>
                <w:szCs w:val="22"/>
              </w:rPr>
            </w:pPr>
            <w:r w:rsidRPr="009B3760">
              <w:rPr>
                <w:rFonts w:asciiTheme="minorHAnsi" w:hAnsiTheme="minorHAnsi" w:cstheme="minorHAnsi"/>
                <w:sz w:val="22"/>
                <w:szCs w:val="22"/>
              </w:rPr>
              <w:t>3</w:t>
            </w:r>
            <w:r w:rsidR="00A06081" w:rsidRPr="009B3760">
              <w:rPr>
                <w:rFonts w:asciiTheme="minorHAnsi" w:hAnsiTheme="minorHAnsi" w:cstheme="minorHAnsi"/>
                <w:sz w:val="22"/>
                <w:szCs w:val="22"/>
              </w:rPr>
              <w:t>0%</w:t>
            </w:r>
          </w:p>
        </w:tc>
      </w:tr>
      <w:tr w:rsidR="00052F20" w:rsidRPr="009B3760" w14:paraId="3E19DA98" w14:textId="77777777" w:rsidTr="00A06081">
        <w:tc>
          <w:tcPr>
            <w:tcW w:w="3862" w:type="dxa"/>
            <w:vAlign w:val="center"/>
          </w:tcPr>
          <w:p w14:paraId="57FA30A9" w14:textId="1DDBEB3D" w:rsidR="00052F20" w:rsidRPr="009B3760" w:rsidRDefault="00190333" w:rsidP="00A06081">
            <w:pPr>
              <w:pStyle w:val="Akapitzlist"/>
              <w:numPr>
                <w:ilvl w:val="0"/>
                <w:numId w:val="0"/>
              </w:numPr>
              <w:spacing w:after="60"/>
              <w:contextualSpacing w:val="0"/>
              <w:jc w:val="center"/>
              <w:rPr>
                <w:rFonts w:asciiTheme="minorHAnsi" w:hAnsiTheme="minorHAnsi" w:cstheme="minorHAnsi"/>
                <w:sz w:val="22"/>
                <w:szCs w:val="22"/>
              </w:rPr>
            </w:pPr>
            <w:r w:rsidRPr="009B3760">
              <w:rPr>
                <w:rFonts w:asciiTheme="minorHAnsi" w:hAnsiTheme="minorHAnsi" w:cstheme="minorHAnsi"/>
                <w:sz w:val="22"/>
                <w:szCs w:val="22"/>
              </w:rPr>
              <w:t>C</w:t>
            </w:r>
            <w:r w:rsidR="00052F20" w:rsidRPr="009B3760">
              <w:rPr>
                <w:rFonts w:asciiTheme="minorHAnsi" w:hAnsiTheme="minorHAnsi" w:cstheme="minorHAnsi"/>
                <w:sz w:val="22"/>
                <w:szCs w:val="22"/>
              </w:rPr>
              <w:t>zas wymiany wadliwego towaru</w:t>
            </w:r>
            <w:r w:rsidRPr="009B3760">
              <w:rPr>
                <w:rFonts w:asciiTheme="minorHAnsi" w:hAnsiTheme="minorHAnsi" w:cstheme="minorHAnsi"/>
                <w:sz w:val="22"/>
                <w:szCs w:val="22"/>
              </w:rPr>
              <w:t xml:space="preserve"> (C)</w:t>
            </w:r>
          </w:p>
        </w:tc>
        <w:tc>
          <w:tcPr>
            <w:tcW w:w="3934" w:type="dxa"/>
            <w:vAlign w:val="center"/>
          </w:tcPr>
          <w:p w14:paraId="3429AE8B" w14:textId="6352C5C7" w:rsidR="00052F20" w:rsidRPr="009B3760" w:rsidRDefault="00190333" w:rsidP="00A06081">
            <w:pPr>
              <w:pStyle w:val="Akapitzlist"/>
              <w:numPr>
                <w:ilvl w:val="0"/>
                <w:numId w:val="0"/>
              </w:numPr>
              <w:spacing w:after="60"/>
              <w:contextualSpacing w:val="0"/>
              <w:jc w:val="center"/>
              <w:rPr>
                <w:rFonts w:asciiTheme="minorHAnsi" w:hAnsiTheme="minorHAnsi" w:cstheme="minorHAnsi"/>
                <w:sz w:val="22"/>
                <w:szCs w:val="22"/>
              </w:rPr>
            </w:pPr>
            <w:r w:rsidRPr="009B3760">
              <w:rPr>
                <w:rFonts w:asciiTheme="minorHAnsi" w:hAnsiTheme="minorHAnsi" w:cstheme="minorHAnsi"/>
                <w:sz w:val="22"/>
                <w:szCs w:val="22"/>
              </w:rPr>
              <w:t>10%</w:t>
            </w:r>
          </w:p>
        </w:tc>
      </w:tr>
    </w:tbl>
    <w:p w14:paraId="303D6BF3" w14:textId="77777777" w:rsidR="006708DD" w:rsidRPr="009B3760" w:rsidRDefault="006708DD" w:rsidP="006708DD">
      <w:pPr>
        <w:pStyle w:val="Akapitzlist"/>
        <w:numPr>
          <w:ilvl w:val="0"/>
          <w:numId w:val="0"/>
        </w:numPr>
        <w:spacing w:after="60"/>
        <w:ind w:left="357"/>
        <w:contextualSpacing w:val="0"/>
        <w:rPr>
          <w:rFonts w:asciiTheme="minorHAnsi" w:hAnsiTheme="minorHAnsi" w:cstheme="minorHAnsi"/>
          <w:sz w:val="22"/>
          <w:szCs w:val="22"/>
        </w:rPr>
      </w:pPr>
    </w:p>
    <w:p w14:paraId="3E2867F5" w14:textId="77777777" w:rsidR="00C61E3B" w:rsidRPr="009B3760" w:rsidRDefault="00C61E3B" w:rsidP="00660CDA">
      <w:pPr>
        <w:pStyle w:val="Akapitzlist"/>
        <w:numPr>
          <w:ilvl w:val="0"/>
          <w:numId w:val="30"/>
        </w:numPr>
        <w:rPr>
          <w:rFonts w:asciiTheme="minorHAnsi" w:hAnsiTheme="minorHAnsi" w:cstheme="minorHAnsi"/>
          <w:sz w:val="22"/>
          <w:szCs w:val="22"/>
        </w:rPr>
      </w:pPr>
      <w:r w:rsidRPr="009B3760">
        <w:rPr>
          <w:rFonts w:asciiTheme="minorHAnsi" w:hAnsiTheme="minorHAnsi" w:cstheme="minorHAnsi"/>
          <w:sz w:val="22"/>
          <w:szCs w:val="22"/>
        </w:rPr>
        <w:t>W celu ustalenia wielkości punktowej, jaką poszczególni Wykonawcy uzyskali z tytułu kryterium cena, Zamawiający dokona porównania ofert według następujących zasad:</w:t>
      </w:r>
    </w:p>
    <w:p w14:paraId="70A2C2C2" w14:textId="1001716A" w:rsidR="00E92338" w:rsidRPr="009B3760" w:rsidRDefault="00966705" w:rsidP="00E92338">
      <w:pPr>
        <w:spacing w:before="60" w:after="60"/>
        <w:jc w:val="both"/>
        <w:rPr>
          <w:rFonts w:asciiTheme="minorHAnsi" w:hAnsiTheme="minorHAnsi" w:cstheme="minorHAnsi"/>
          <w:b/>
          <w:sz w:val="22"/>
          <w:szCs w:val="22"/>
        </w:rPr>
      </w:pPr>
      <w:r w:rsidRPr="009B3760">
        <w:rPr>
          <w:rFonts w:asciiTheme="minorHAnsi" w:hAnsiTheme="minorHAnsi" w:cstheme="minorHAnsi"/>
          <w:b/>
          <w:sz w:val="22"/>
          <w:szCs w:val="22"/>
        </w:rPr>
        <w:t>A</w:t>
      </w:r>
      <w:r w:rsidR="00E92338" w:rsidRPr="009B3760">
        <w:rPr>
          <w:rFonts w:asciiTheme="minorHAnsi" w:hAnsiTheme="minorHAnsi" w:cstheme="minorHAnsi"/>
          <w:b/>
          <w:sz w:val="22"/>
          <w:szCs w:val="22"/>
        </w:rPr>
        <w:t xml:space="preserve">. Kryterium „cena brutto” </w:t>
      </w:r>
    </w:p>
    <w:p w14:paraId="6AC74DE8" w14:textId="3D4F79AA" w:rsidR="00E271FB" w:rsidRPr="009B3760" w:rsidRDefault="00227DCE" w:rsidP="00702DBD">
      <w:pPr>
        <w:jc w:val="both"/>
        <w:rPr>
          <w:rFonts w:asciiTheme="minorHAnsi" w:hAnsiTheme="minorHAnsi" w:cstheme="minorHAnsi"/>
          <w:sz w:val="22"/>
          <w:szCs w:val="22"/>
        </w:rPr>
      </w:pPr>
      <w:r>
        <w:rPr>
          <w:rFonts w:asciiTheme="minorHAnsi" w:hAnsiTheme="minorHAnsi" w:cstheme="minorHAnsi"/>
          <w:sz w:val="22"/>
          <w:szCs w:val="22"/>
        </w:rPr>
        <w:tab/>
      </w:r>
      <w:r w:rsidR="00E92338" w:rsidRPr="009B3760">
        <w:rPr>
          <w:rFonts w:asciiTheme="minorHAnsi" w:hAnsiTheme="minorHAnsi" w:cstheme="minorHAnsi"/>
          <w:sz w:val="22"/>
          <w:szCs w:val="22"/>
        </w:rPr>
        <w:t xml:space="preserve">Za kryterium </w:t>
      </w:r>
      <w:r w:rsidR="00E92338" w:rsidRPr="009B3760">
        <w:rPr>
          <w:rFonts w:asciiTheme="minorHAnsi" w:hAnsiTheme="minorHAnsi" w:cstheme="minorHAnsi"/>
          <w:b/>
          <w:sz w:val="22"/>
          <w:szCs w:val="22"/>
        </w:rPr>
        <w:t>„cena brutto”</w:t>
      </w:r>
      <w:r w:rsidR="00E92338" w:rsidRPr="009B3760">
        <w:rPr>
          <w:rFonts w:asciiTheme="minorHAnsi" w:hAnsiTheme="minorHAnsi" w:cstheme="minorHAnsi"/>
          <w:sz w:val="22"/>
          <w:szCs w:val="22"/>
        </w:rPr>
        <w:t xml:space="preserve"> oferta może otrzymać maksymalnie 60 pkt. Maksymalną ilość punktów (60) Zamawiający przyzna ofercie z najniższą ceną brutto, pozostałe będą oceniane w proporcji do niej, tj.:</w:t>
      </w:r>
    </w:p>
    <w:p w14:paraId="0AECB154" w14:textId="77777777" w:rsidR="00E92338" w:rsidRPr="009B3760" w:rsidRDefault="00E92338" w:rsidP="00702DBD">
      <w:pPr>
        <w:jc w:val="both"/>
        <w:rPr>
          <w:rFonts w:asciiTheme="minorHAnsi" w:hAnsiTheme="minorHAnsi" w:cstheme="minorHAnsi"/>
          <w:sz w:val="22"/>
          <w:szCs w:val="22"/>
        </w:rPr>
      </w:pPr>
      <w:r w:rsidRPr="009B3760">
        <w:rPr>
          <w:rFonts w:asciiTheme="minorHAnsi" w:hAnsiTheme="minorHAnsi" w:cstheme="minorHAnsi"/>
          <w:sz w:val="22"/>
          <w:szCs w:val="22"/>
        </w:rPr>
        <w:t>Liczba punktów = (Cena brutto najniższa / Cena brutto badana) x 60 - liczba punktów uzyskana przez poszczególne oferty;</w:t>
      </w:r>
    </w:p>
    <w:p w14:paraId="43CE246D" w14:textId="05E59808" w:rsidR="00547B95" w:rsidRPr="009B3760" w:rsidRDefault="00547B95" w:rsidP="007828F3">
      <w:pPr>
        <w:pStyle w:val="Akapitzlist"/>
        <w:numPr>
          <w:ilvl w:val="0"/>
          <w:numId w:val="0"/>
        </w:numPr>
        <w:ind w:left="360"/>
        <w:rPr>
          <w:rFonts w:asciiTheme="minorHAnsi" w:hAnsiTheme="minorHAnsi" w:cstheme="minorHAnsi"/>
          <w:sz w:val="22"/>
          <w:szCs w:val="22"/>
        </w:rPr>
      </w:pPr>
      <w:r w:rsidRPr="009B3760">
        <w:rPr>
          <w:rFonts w:asciiTheme="minorHAnsi" w:hAnsiTheme="minorHAnsi" w:cstheme="minorHAnsi"/>
          <w:sz w:val="22"/>
          <w:szCs w:val="22"/>
        </w:rPr>
        <w:t>Do oceny oferty w każdej z części w tym kryterium Zamawiający przyjmie cenę zaoferowaną przez Wykonawcę w Formularzu oferty.</w:t>
      </w:r>
    </w:p>
    <w:p w14:paraId="15F63B3A" w14:textId="77777777" w:rsidR="007828F3" w:rsidRPr="009B3760" w:rsidRDefault="007828F3" w:rsidP="007828F3">
      <w:pPr>
        <w:pStyle w:val="Akapitzlist"/>
        <w:numPr>
          <w:ilvl w:val="0"/>
          <w:numId w:val="0"/>
        </w:numPr>
        <w:ind w:left="360"/>
        <w:rPr>
          <w:rFonts w:asciiTheme="minorHAnsi" w:hAnsiTheme="minorHAnsi" w:cstheme="minorHAnsi"/>
          <w:sz w:val="22"/>
          <w:szCs w:val="22"/>
        </w:rPr>
      </w:pPr>
    </w:p>
    <w:p w14:paraId="355BA441" w14:textId="25695664" w:rsidR="00E92338" w:rsidRPr="009B3760" w:rsidRDefault="00966705" w:rsidP="007828F3">
      <w:pPr>
        <w:spacing w:before="60" w:after="60"/>
        <w:jc w:val="both"/>
        <w:rPr>
          <w:rFonts w:asciiTheme="minorHAnsi" w:hAnsiTheme="minorHAnsi" w:cstheme="minorHAnsi"/>
          <w:sz w:val="22"/>
          <w:szCs w:val="22"/>
        </w:rPr>
      </w:pPr>
      <w:r w:rsidRPr="009B3760">
        <w:rPr>
          <w:rFonts w:asciiTheme="minorHAnsi" w:hAnsiTheme="minorHAnsi" w:cstheme="minorHAnsi"/>
          <w:b/>
          <w:sz w:val="22"/>
          <w:szCs w:val="22"/>
        </w:rPr>
        <w:t>B</w:t>
      </w:r>
      <w:r w:rsidR="00E92338" w:rsidRPr="009B3760">
        <w:rPr>
          <w:rFonts w:asciiTheme="minorHAnsi" w:hAnsiTheme="minorHAnsi" w:cstheme="minorHAnsi"/>
          <w:b/>
          <w:sz w:val="22"/>
          <w:szCs w:val="22"/>
        </w:rPr>
        <w:t xml:space="preserve">. Kryterium „termin dostawy” </w:t>
      </w:r>
    </w:p>
    <w:p w14:paraId="17B9290F" w14:textId="65F4A011" w:rsidR="00E92338" w:rsidRPr="009B3760" w:rsidRDefault="00E92338" w:rsidP="007828F3">
      <w:pPr>
        <w:jc w:val="both"/>
        <w:rPr>
          <w:rFonts w:asciiTheme="minorHAnsi" w:hAnsiTheme="minorHAnsi" w:cstheme="minorHAnsi"/>
          <w:sz w:val="22"/>
          <w:szCs w:val="22"/>
        </w:rPr>
      </w:pPr>
      <w:r w:rsidRPr="009B3760">
        <w:rPr>
          <w:rFonts w:asciiTheme="minorHAnsi" w:hAnsiTheme="minorHAnsi" w:cstheme="minorHAnsi"/>
          <w:sz w:val="22"/>
          <w:szCs w:val="22"/>
        </w:rPr>
        <w:t xml:space="preserve">Za kryterium </w:t>
      </w:r>
      <w:r w:rsidRPr="009B3760">
        <w:rPr>
          <w:rFonts w:asciiTheme="minorHAnsi" w:hAnsiTheme="minorHAnsi" w:cstheme="minorHAnsi"/>
          <w:b/>
          <w:sz w:val="22"/>
          <w:szCs w:val="22"/>
        </w:rPr>
        <w:t>„termin dostawy”</w:t>
      </w:r>
      <w:r w:rsidRPr="009B3760">
        <w:rPr>
          <w:rFonts w:asciiTheme="minorHAnsi" w:hAnsiTheme="minorHAnsi" w:cstheme="minorHAnsi"/>
          <w:sz w:val="22"/>
          <w:szCs w:val="22"/>
        </w:rPr>
        <w:t xml:space="preserve"> oferta może otrzymać maksymalnie </w:t>
      </w:r>
      <w:r w:rsidR="00190333" w:rsidRPr="009B3760">
        <w:rPr>
          <w:rFonts w:asciiTheme="minorHAnsi" w:hAnsiTheme="minorHAnsi" w:cstheme="minorHAnsi"/>
          <w:sz w:val="22"/>
          <w:szCs w:val="22"/>
        </w:rPr>
        <w:t>3</w:t>
      </w:r>
      <w:r w:rsidRPr="009B3760">
        <w:rPr>
          <w:rFonts w:asciiTheme="minorHAnsi" w:hAnsiTheme="minorHAnsi" w:cstheme="minorHAnsi"/>
          <w:sz w:val="22"/>
          <w:szCs w:val="22"/>
        </w:rPr>
        <w:t>0 pkt.</w:t>
      </w:r>
    </w:p>
    <w:p w14:paraId="00603533" w14:textId="77777777" w:rsidR="00547B95" w:rsidRPr="009B3760" w:rsidRDefault="00547B95" w:rsidP="007828F3">
      <w:pPr>
        <w:jc w:val="both"/>
        <w:rPr>
          <w:rFonts w:asciiTheme="minorHAnsi" w:hAnsiTheme="minorHAnsi" w:cstheme="minorHAnsi"/>
          <w:sz w:val="22"/>
          <w:szCs w:val="22"/>
        </w:rPr>
      </w:pPr>
    </w:p>
    <w:tbl>
      <w:tblPr>
        <w:tblStyle w:val="Tabela-Siatka"/>
        <w:tblW w:w="0" w:type="auto"/>
        <w:tblInd w:w="360" w:type="dxa"/>
        <w:tblLook w:val="04A0" w:firstRow="1" w:lastRow="0" w:firstColumn="1" w:lastColumn="0" w:noHBand="0" w:noVBand="1"/>
      </w:tblPr>
      <w:tblGrid>
        <w:gridCol w:w="2158"/>
        <w:gridCol w:w="7196"/>
      </w:tblGrid>
      <w:tr w:rsidR="00547B95" w:rsidRPr="009B3760" w14:paraId="6454AFA0" w14:textId="77777777" w:rsidTr="00954C66">
        <w:tc>
          <w:tcPr>
            <w:tcW w:w="2158" w:type="dxa"/>
            <w:vAlign w:val="center"/>
          </w:tcPr>
          <w:p w14:paraId="38A69E8E" w14:textId="77777777" w:rsidR="00547B95" w:rsidRPr="009B3760" w:rsidRDefault="00547B95" w:rsidP="00954C66">
            <w:pPr>
              <w:rPr>
                <w:rFonts w:asciiTheme="minorHAnsi" w:hAnsiTheme="minorHAnsi" w:cstheme="minorHAnsi"/>
                <w:b/>
                <w:sz w:val="22"/>
                <w:szCs w:val="22"/>
              </w:rPr>
            </w:pPr>
            <w:r w:rsidRPr="009B3760">
              <w:rPr>
                <w:rFonts w:asciiTheme="minorHAnsi" w:hAnsiTheme="minorHAnsi" w:cstheme="minorHAnsi"/>
                <w:b/>
                <w:sz w:val="22"/>
                <w:szCs w:val="22"/>
              </w:rPr>
              <w:t>Liczba punktów</w:t>
            </w:r>
          </w:p>
        </w:tc>
        <w:tc>
          <w:tcPr>
            <w:tcW w:w="7196" w:type="dxa"/>
            <w:vAlign w:val="center"/>
          </w:tcPr>
          <w:p w14:paraId="6B1D766A" w14:textId="77777777" w:rsidR="00547B95" w:rsidRPr="009B3760" w:rsidRDefault="00547B95" w:rsidP="00954C66">
            <w:pPr>
              <w:rPr>
                <w:rFonts w:asciiTheme="minorHAnsi" w:hAnsiTheme="minorHAnsi" w:cstheme="minorHAnsi"/>
                <w:b/>
                <w:sz w:val="22"/>
                <w:szCs w:val="22"/>
              </w:rPr>
            </w:pPr>
            <w:r w:rsidRPr="009B3760">
              <w:rPr>
                <w:rFonts w:asciiTheme="minorHAnsi" w:hAnsiTheme="minorHAnsi" w:cstheme="minorHAnsi"/>
                <w:b/>
                <w:sz w:val="22"/>
                <w:szCs w:val="22"/>
              </w:rPr>
              <w:t>Zaoferowany termin dostawy</w:t>
            </w:r>
          </w:p>
        </w:tc>
      </w:tr>
      <w:tr w:rsidR="00547B95" w:rsidRPr="009B3760" w14:paraId="5EB42AD0" w14:textId="77777777" w:rsidTr="00954C66">
        <w:tc>
          <w:tcPr>
            <w:tcW w:w="2158" w:type="dxa"/>
            <w:vAlign w:val="center"/>
          </w:tcPr>
          <w:p w14:paraId="1FE2755A" w14:textId="0D74600B" w:rsidR="00547B95" w:rsidRPr="009B3760" w:rsidRDefault="00966705" w:rsidP="00954C66">
            <w:pPr>
              <w:rPr>
                <w:rFonts w:asciiTheme="minorHAnsi" w:hAnsiTheme="minorHAnsi" w:cstheme="minorHAnsi"/>
                <w:sz w:val="22"/>
                <w:szCs w:val="22"/>
              </w:rPr>
            </w:pPr>
            <w:r w:rsidRPr="009B3760">
              <w:rPr>
                <w:rFonts w:asciiTheme="minorHAnsi" w:hAnsiTheme="minorHAnsi" w:cstheme="minorHAnsi"/>
                <w:sz w:val="22"/>
                <w:szCs w:val="22"/>
              </w:rPr>
              <w:t>30</w:t>
            </w:r>
            <w:r w:rsidR="00547B95" w:rsidRPr="009B3760">
              <w:rPr>
                <w:rFonts w:asciiTheme="minorHAnsi" w:hAnsiTheme="minorHAnsi" w:cstheme="minorHAnsi"/>
                <w:sz w:val="22"/>
                <w:szCs w:val="22"/>
              </w:rPr>
              <w:t xml:space="preserve"> pkt</w:t>
            </w:r>
          </w:p>
        </w:tc>
        <w:tc>
          <w:tcPr>
            <w:tcW w:w="7196" w:type="dxa"/>
            <w:vAlign w:val="center"/>
          </w:tcPr>
          <w:p w14:paraId="4DBCCA92" w14:textId="730E3563" w:rsidR="00547B95" w:rsidRPr="009B3760" w:rsidRDefault="00547B95" w:rsidP="00954C66">
            <w:pPr>
              <w:rPr>
                <w:rFonts w:asciiTheme="minorHAnsi" w:hAnsiTheme="minorHAnsi" w:cstheme="minorHAnsi"/>
                <w:sz w:val="22"/>
                <w:szCs w:val="22"/>
              </w:rPr>
            </w:pPr>
            <w:r w:rsidRPr="009B3760">
              <w:rPr>
                <w:rFonts w:asciiTheme="minorHAnsi" w:hAnsiTheme="minorHAnsi" w:cstheme="minorHAnsi"/>
                <w:sz w:val="22"/>
                <w:szCs w:val="22"/>
              </w:rPr>
              <w:t>Termin dostawy do 1 dnia</w:t>
            </w:r>
            <w:r w:rsidR="00A37FB9" w:rsidRPr="009B3760">
              <w:rPr>
                <w:rFonts w:asciiTheme="minorHAnsi" w:hAnsiTheme="minorHAnsi" w:cstheme="minorHAnsi"/>
                <w:sz w:val="22"/>
                <w:szCs w:val="22"/>
              </w:rPr>
              <w:t xml:space="preserve"> roboczego</w:t>
            </w:r>
            <w:r w:rsidRPr="009B3760">
              <w:rPr>
                <w:rFonts w:asciiTheme="minorHAnsi" w:hAnsiTheme="minorHAnsi" w:cstheme="minorHAnsi"/>
                <w:sz w:val="22"/>
                <w:szCs w:val="22"/>
              </w:rPr>
              <w:t xml:space="preserve"> od złożenia zamówienia cząstkowego</w:t>
            </w:r>
          </w:p>
        </w:tc>
      </w:tr>
      <w:tr w:rsidR="00547B95" w:rsidRPr="009B3760" w14:paraId="2526D9B6" w14:textId="77777777" w:rsidTr="00954C66">
        <w:tc>
          <w:tcPr>
            <w:tcW w:w="2158" w:type="dxa"/>
            <w:vAlign w:val="center"/>
          </w:tcPr>
          <w:p w14:paraId="40DB5D5B" w14:textId="0A369A15" w:rsidR="00547B95" w:rsidRPr="009B3760" w:rsidRDefault="00966705" w:rsidP="00702DBD">
            <w:pPr>
              <w:rPr>
                <w:rFonts w:asciiTheme="minorHAnsi" w:hAnsiTheme="minorHAnsi" w:cstheme="minorHAnsi"/>
                <w:sz w:val="22"/>
                <w:szCs w:val="22"/>
              </w:rPr>
            </w:pPr>
            <w:r w:rsidRPr="009B3760">
              <w:rPr>
                <w:rFonts w:asciiTheme="minorHAnsi" w:hAnsiTheme="minorHAnsi" w:cstheme="minorHAnsi"/>
                <w:sz w:val="22"/>
                <w:szCs w:val="22"/>
              </w:rPr>
              <w:t>2</w:t>
            </w:r>
            <w:r w:rsidR="006E584B" w:rsidRPr="009B3760">
              <w:rPr>
                <w:rFonts w:asciiTheme="minorHAnsi" w:hAnsiTheme="minorHAnsi" w:cstheme="minorHAnsi"/>
                <w:sz w:val="22"/>
                <w:szCs w:val="22"/>
              </w:rPr>
              <w:t>9</w:t>
            </w:r>
            <w:r w:rsidR="00547B95" w:rsidRPr="009B3760">
              <w:rPr>
                <w:rFonts w:asciiTheme="minorHAnsi" w:hAnsiTheme="minorHAnsi" w:cstheme="minorHAnsi"/>
                <w:sz w:val="22"/>
                <w:szCs w:val="22"/>
              </w:rPr>
              <w:t xml:space="preserve"> pkt</w:t>
            </w:r>
          </w:p>
        </w:tc>
        <w:tc>
          <w:tcPr>
            <w:tcW w:w="7196" w:type="dxa"/>
            <w:vAlign w:val="center"/>
          </w:tcPr>
          <w:p w14:paraId="3A994633" w14:textId="0323136D" w:rsidR="00547B95" w:rsidRPr="009B3760" w:rsidRDefault="00547B95" w:rsidP="00954C66">
            <w:pPr>
              <w:rPr>
                <w:rFonts w:asciiTheme="minorHAnsi" w:hAnsiTheme="minorHAnsi" w:cstheme="minorHAnsi"/>
                <w:sz w:val="22"/>
                <w:szCs w:val="22"/>
              </w:rPr>
            </w:pPr>
            <w:r w:rsidRPr="009B3760">
              <w:rPr>
                <w:rFonts w:asciiTheme="minorHAnsi" w:hAnsiTheme="minorHAnsi" w:cstheme="minorHAnsi"/>
                <w:sz w:val="22"/>
                <w:szCs w:val="22"/>
              </w:rPr>
              <w:t>Termin dostawy do 2 dni</w:t>
            </w:r>
            <w:r w:rsidR="00A37FB9" w:rsidRPr="009B3760">
              <w:rPr>
                <w:rFonts w:asciiTheme="minorHAnsi" w:hAnsiTheme="minorHAnsi" w:cstheme="minorHAnsi"/>
                <w:sz w:val="22"/>
                <w:szCs w:val="22"/>
              </w:rPr>
              <w:t xml:space="preserve"> roboczych</w:t>
            </w:r>
            <w:r w:rsidRPr="009B3760">
              <w:rPr>
                <w:rFonts w:asciiTheme="minorHAnsi" w:hAnsiTheme="minorHAnsi" w:cstheme="minorHAnsi"/>
                <w:sz w:val="22"/>
                <w:szCs w:val="22"/>
              </w:rPr>
              <w:t xml:space="preserve"> od złożenia zamówienia cząstkowego</w:t>
            </w:r>
          </w:p>
        </w:tc>
      </w:tr>
      <w:tr w:rsidR="00547B95" w:rsidRPr="009B3760" w14:paraId="7CD946F2" w14:textId="77777777" w:rsidTr="00954C66">
        <w:tc>
          <w:tcPr>
            <w:tcW w:w="2158" w:type="dxa"/>
            <w:vAlign w:val="center"/>
          </w:tcPr>
          <w:p w14:paraId="5E7AE405" w14:textId="03F8A3BA" w:rsidR="00547B95" w:rsidRPr="009B3760" w:rsidRDefault="00702DBD" w:rsidP="00954C66">
            <w:pPr>
              <w:rPr>
                <w:rFonts w:asciiTheme="minorHAnsi" w:hAnsiTheme="minorHAnsi" w:cstheme="minorHAnsi"/>
                <w:sz w:val="22"/>
                <w:szCs w:val="22"/>
              </w:rPr>
            </w:pPr>
            <w:r w:rsidRPr="009B3760">
              <w:rPr>
                <w:rFonts w:asciiTheme="minorHAnsi" w:hAnsiTheme="minorHAnsi" w:cstheme="minorHAnsi"/>
                <w:sz w:val="22"/>
                <w:szCs w:val="22"/>
              </w:rPr>
              <w:t>2</w:t>
            </w:r>
            <w:r w:rsidR="006E584B" w:rsidRPr="009B3760">
              <w:rPr>
                <w:rFonts w:asciiTheme="minorHAnsi" w:hAnsiTheme="minorHAnsi" w:cstheme="minorHAnsi"/>
                <w:sz w:val="22"/>
                <w:szCs w:val="22"/>
              </w:rPr>
              <w:t>7</w:t>
            </w:r>
            <w:r w:rsidR="00547B95" w:rsidRPr="009B3760">
              <w:rPr>
                <w:rFonts w:asciiTheme="minorHAnsi" w:hAnsiTheme="minorHAnsi" w:cstheme="minorHAnsi"/>
                <w:sz w:val="22"/>
                <w:szCs w:val="22"/>
              </w:rPr>
              <w:t xml:space="preserve"> pkt</w:t>
            </w:r>
          </w:p>
        </w:tc>
        <w:tc>
          <w:tcPr>
            <w:tcW w:w="7196" w:type="dxa"/>
            <w:vAlign w:val="center"/>
          </w:tcPr>
          <w:p w14:paraId="2B8A89E8" w14:textId="73ACE4D5" w:rsidR="00547B95" w:rsidRPr="009B3760" w:rsidRDefault="00547B95" w:rsidP="00954C66">
            <w:pPr>
              <w:rPr>
                <w:rFonts w:asciiTheme="minorHAnsi" w:hAnsiTheme="minorHAnsi" w:cstheme="minorHAnsi"/>
                <w:sz w:val="22"/>
                <w:szCs w:val="22"/>
              </w:rPr>
            </w:pPr>
            <w:r w:rsidRPr="009B3760">
              <w:rPr>
                <w:rFonts w:asciiTheme="minorHAnsi" w:hAnsiTheme="minorHAnsi" w:cstheme="minorHAnsi"/>
                <w:sz w:val="22"/>
                <w:szCs w:val="22"/>
              </w:rPr>
              <w:t xml:space="preserve">Termin dostawy do 3 dni </w:t>
            </w:r>
            <w:r w:rsidR="00A37FB9" w:rsidRPr="009B3760">
              <w:rPr>
                <w:rFonts w:asciiTheme="minorHAnsi" w:hAnsiTheme="minorHAnsi" w:cstheme="minorHAnsi"/>
                <w:sz w:val="22"/>
                <w:szCs w:val="22"/>
              </w:rPr>
              <w:t xml:space="preserve">roboczych </w:t>
            </w:r>
            <w:r w:rsidRPr="009B3760">
              <w:rPr>
                <w:rFonts w:asciiTheme="minorHAnsi" w:hAnsiTheme="minorHAnsi" w:cstheme="minorHAnsi"/>
                <w:sz w:val="22"/>
                <w:szCs w:val="22"/>
              </w:rPr>
              <w:t>od złożenia zamówienia cząstkowego</w:t>
            </w:r>
          </w:p>
        </w:tc>
      </w:tr>
      <w:tr w:rsidR="00547B95" w:rsidRPr="009B3760" w14:paraId="6A5956B4" w14:textId="77777777" w:rsidTr="00954C66">
        <w:tc>
          <w:tcPr>
            <w:tcW w:w="2158" w:type="dxa"/>
            <w:vAlign w:val="center"/>
          </w:tcPr>
          <w:p w14:paraId="36839E90" w14:textId="4A387F83" w:rsidR="00547B95" w:rsidRPr="009B3760" w:rsidRDefault="00702DBD" w:rsidP="00954C66">
            <w:pPr>
              <w:rPr>
                <w:rFonts w:asciiTheme="minorHAnsi" w:hAnsiTheme="minorHAnsi" w:cstheme="minorHAnsi"/>
                <w:sz w:val="22"/>
                <w:szCs w:val="22"/>
              </w:rPr>
            </w:pPr>
            <w:r w:rsidRPr="009B3760">
              <w:rPr>
                <w:rFonts w:asciiTheme="minorHAnsi" w:hAnsiTheme="minorHAnsi" w:cstheme="minorHAnsi"/>
                <w:sz w:val="22"/>
                <w:szCs w:val="22"/>
              </w:rPr>
              <w:t>2</w:t>
            </w:r>
            <w:r w:rsidR="006E584B" w:rsidRPr="009B3760">
              <w:rPr>
                <w:rFonts w:asciiTheme="minorHAnsi" w:hAnsiTheme="minorHAnsi" w:cstheme="minorHAnsi"/>
                <w:sz w:val="22"/>
                <w:szCs w:val="22"/>
              </w:rPr>
              <w:t>6</w:t>
            </w:r>
            <w:r w:rsidR="00547B95" w:rsidRPr="009B3760">
              <w:rPr>
                <w:rFonts w:asciiTheme="minorHAnsi" w:hAnsiTheme="minorHAnsi" w:cstheme="minorHAnsi"/>
                <w:sz w:val="22"/>
                <w:szCs w:val="22"/>
              </w:rPr>
              <w:t xml:space="preserve"> pkt</w:t>
            </w:r>
          </w:p>
        </w:tc>
        <w:tc>
          <w:tcPr>
            <w:tcW w:w="7196" w:type="dxa"/>
            <w:vAlign w:val="center"/>
          </w:tcPr>
          <w:p w14:paraId="7266BC79" w14:textId="4AD3ADFA" w:rsidR="00547B95" w:rsidRPr="009B3760" w:rsidRDefault="00547B95" w:rsidP="00954C66">
            <w:pPr>
              <w:rPr>
                <w:rFonts w:asciiTheme="minorHAnsi" w:hAnsiTheme="minorHAnsi" w:cstheme="minorHAnsi"/>
                <w:sz w:val="22"/>
                <w:szCs w:val="22"/>
              </w:rPr>
            </w:pPr>
            <w:r w:rsidRPr="009B3760">
              <w:rPr>
                <w:rFonts w:asciiTheme="minorHAnsi" w:hAnsiTheme="minorHAnsi" w:cstheme="minorHAnsi"/>
                <w:sz w:val="22"/>
                <w:szCs w:val="22"/>
              </w:rPr>
              <w:t>Termin dostawy do 4 dni</w:t>
            </w:r>
            <w:r w:rsidR="00A37FB9" w:rsidRPr="009B3760">
              <w:rPr>
                <w:rFonts w:asciiTheme="minorHAnsi" w:hAnsiTheme="minorHAnsi" w:cstheme="minorHAnsi"/>
                <w:sz w:val="22"/>
                <w:szCs w:val="22"/>
              </w:rPr>
              <w:t xml:space="preserve"> roboczych</w:t>
            </w:r>
            <w:r w:rsidRPr="009B3760">
              <w:rPr>
                <w:rFonts w:asciiTheme="minorHAnsi" w:hAnsiTheme="minorHAnsi" w:cstheme="minorHAnsi"/>
                <w:sz w:val="22"/>
                <w:szCs w:val="22"/>
              </w:rPr>
              <w:t xml:space="preserve"> od złożenia zamówienia cząstkowego</w:t>
            </w:r>
          </w:p>
        </w:tc>
      </w:tr>
    </w:tbl>
    <w:p w14:paraId="5523FBBD" w14:textId="77777777" w:rsidR="00966705" w:rsidRPr="009B3760" w:rsidRDefault="00966705" w:rsidP="00966705">
      <w:pPr>
        <w:jc w:val="both"/>
        <w:rPr>
          <w:rFonts w:asciiTheme="minorHAnsi" w:hAnsiTheme="minorHAnsi" w:cstheme="minorHAnsi"/>
        </w:rPr>
      </w:pPr>
    </w:p>
    <w:p w14:paraId="69D5B0CD" w14:textId="34D055AB" w:rsidR="00061D1B" w:rsidRPr="009B3760" w:rsidRDefault="00061D1B" w:rsidP="00061D1B">
      <w:pPr>
        <w:spacing w:after="60"/>
        <w:jc w:val="both"/>
        <w:rPr>
          <w:rFonts w:asciiTheme="minorHAnsi" w:hAnsiTheme="minorHAnsi" w:cstheme="minorHAnsi"/>
          <w:sz w:val="22"/>
          <w:szCs w:val="22"/>
        </w:rPr>
      </w:pPr>
      <w:r w:rsidRPr="009B3760">
        <w:rPr>
          <w:rFonts w:asciiTheme="minorHAnsi" w:hAnsiTheme="minorHAnsi" w:cstheme="minorHAnsi"/>
          <w:sz w:val="22"/>
          <w:szCs w:val="22"/>
        </w:rPr>
        <w:t>Jeżeli Wykonawca zaoferuje termin dostawy zamówienia na mniej niż 1 dzień roboczy, do oceny ofert Zamawiający przyjmie wartość 1 dzień roboczy, natomiast do umowy zostanie przyjęty okres zadeklarowany przez Wykonawcę w ofercie. Jeżeli Wykonawca zaproponuje termin dostawy dłuższy niż 4 dni robocze – Zamawiający odrzuci ofertę</w:t>
      </w:r>
      <w:r w:rsidR="00DA44BA" w:rsidRPr="009B3760">
        <w:rPr>
          <w:rFonts w:asciiTheme="minorHAnsi" w:hAnsiTheme="minorHAnsi" w:cstheme="minorHAnsi"/>
          <w:sz w:val="22"/>
          <w:szCs w:val="22"/>
        </w:rPr>
        <w:t xml:space="preserve"> na podstawie art. 226 ust. 1 pkt. 5) ustawy </w:t>
      </w:r>
      <w:r w:rsidR="00560A56" w:rsidRPr="009B3760">
        <w:rPr>
          <w:rFonts w:asciiTheme="minorHAnsi" w:hAnsiTheme="minorHAnsi" w:cstheme="minorHAnsi"/>
          <w:sz w:val="22"/>
          <w:szCs w:val="22"/>
        </w:rPr>
        <w:t>PZP</w:t>
      </w:r>
      <w:r w:rsidRPr="009B3760">
        <w:rPr>
          <w:rFonts w:asciiTheme="minorHAnsi" w:hAnsiTheme="minorHAnsi" w:cstheme="minorHAnsi"/>
          <w:sz w:val="22"/>
          <w:szCs w:val="22"/>
        </w:rPr>
        <w:t>. W przypadku braku zadeklarowania w Formularzu Oferty terminu dostawy Zamawiający przyjmie, że Wykonawca zaoferował maksymalny termin dostawy tj. 4 dni.</w:t>
      </w:r>
    </w:p>
    <w:p w14:paraId="6C253100" w14:textId="77777777" w:rsidR="00061D1B" w:rsidRPr="009B3760" w:rsidRDefault="00061D1B" w:rsidP="00966705">
      <w:pPr>
        <w:jc w:val="both"/>
        <w:rPr>
          <w:rFonts w:asciiTheme="minorHAnsi" w:hAnsiTheme="minorHAnsi" w:cstheme="minorHAnsi"/>
        </w:rPr>
      </w:pPr>
    </w:p>
    <w:p w14:paraId="2A25268C" w14:textId="27A59F23" w:rsidR="008228A3" w:rsidRPr="009B3760" w:rsidRDefault="00966705" w:rsidP="00966705">
      <w:pPr>
        <w:jc w:val="both"/>
        <w:rPr>
          <w:rFonts w:asciiTheme="minorHAnsi" w:hAnsiTheme="minorHAnsi" w:cstheme="minorHAnsi"/>
          <w:b/>
          <w:sz w:val="22"/>
          <w:szCs w:val="22"/>
        </w:rPr>
      </w:pPr>
      <w:r w:rsidRPr="009B3760">
        <w:rPr>
          <w:rFonts w:asciiTheme="minorHAnsi" w:hAnsiTheme="minorHAnsi" w:cstheme="minorHAnsi"/>
          <w:b/>
          <w:sz w:val="22"/>
          <w:szCs w:val="22"/>
        </w:rPr>
        <w:t xml:space="preserve">C. Kryterium: „czas  wymiany wadliwego towaru” </w:t>
      </w:r>
    </w:p>
    <w:p w14:paraId="0967A93F" w14:textId="77777777" w:rsidR="008228A3" w:rsidRPr="009B3760" w:rsidRDefault="008228A3" w:rsidP="00966705">
      <w:pPr>
        <w:jc w:val="both"/>
        <w:rPr>
          <w:rFonts w:asciiTheme="minorHAnsi" w:hAnsiTheme="minorHAnsi" w:cstheme="minorHAnsi"/>
          <w:b/>
          <w:sz w:val="22"/>
          <w:szCs w:val="22"/>
        </w:rPr>
      </w:pPr>
    </w:p>
    <w:p w14:paraId="628511BE" w14:textId="5951385C" w:rsidR="00DB1819" w:rsidRPr="009B3760" w:rsidRDefault="00DB1819" w:rsidP="00DB1819">
      <w:pPr>
        <w:jc w:val="both"/>
        <w:rPr>
          <w:rFonts w:asciiTheme="minorHAnsi" w:hAnsiTheme="minorHAnsi" w:cstheme="minorHAnsi"/>
          <w:sz w:val="22"/>
          <w:szCs w:val="22"/>
        </w:rPr>
      </w:pPr>
      <w:r w:rsidRPr="009B3760">
        <w:rPr>
          <w:rFonts w:asciiTheme="minorHAnsi" w:hAnsiTheme="minorHAnsi" w:cstheme="minorHAnsi"/>
          <w:sz w:val="22"/>
          <w:szCs w:val="22"/>
        </w:rPr>
        <w:t xml:space="preserve">Za kryterium </w:t>
      </w:r>
      <w:r w:rsidRPr="009B3760">
        <w:rPr>
          <w:rFonts w:asciiTheme="minorHAnsi" w:hAnsiTheme="minorHAnsi" w:cstheme="minorHAnsi"/>
          <w:b/>
          <w:sz w:val="22"/>
          <w:szCs w:val="22"/>
        </w:rPr>
        <w:t>„</w:t>
      </w:r>
      <w:r w:rsidR="00E2148C" w:rsidRPr="009B3760">
        <w:rPr>
          <w:rFonts w:asciiTheme="minorHAnsi" w:hAnsiTheme="minorHAnsi" w:cstheme="minorHAnsi"/>
          <w:b/>
          <w:sz w:val="22"/>
          <w:szCs w:val="22"/>
        </w:rPr>
        <w:t xml:space="preserve">czas </w:t>
      </w:r>
      <w:r w:rsidRPr="009B3760">
        <w:rPr>
          <w:rFonts w:asciiTheme="minorHAnsi" w:hAnsiTheme="minorHAnsi" w:cstheme="minorHAnsi"/>
          <w:b/>
          <w:sz w:val="22"/>
          <w:szCs w:val="22"/>
        </w:rPr>
        <w:t>wymiany wadliwego towaru”</w:t>
      </w:r>
      <w:r w:rsidRPr="009B3760">
        <w:rPr>
          <w:rFonts w:asciiTheme="minorHAnsi" w:hAnsiTheme="minorHAnsi" w:cstheme="minorHAnsi"/>
          <w:sz w:val="22"/>
          <w:szCs w:val="22"/>
        </w:rPr>
        <w:t xml:space="preserve"> oferta może otrzymać maksymalnie 10 pkt.</w:t>
      </w:r>
    </w:p>
    <w:p w14:paraId="260693A5" w14:textId="77777777" w:rsidR="00DB1819" w:rsidRPr="009B3760" w:rsidRDefault="00DB1819" w:rsidP="00DB1819">
      <w:pPr>
        <w:jc w:val="both"/>
        <w:rPr>
          <w:rFonts w:asciiTheme="minorHAnsi" w:hAnsiTheme="minorHAnsi" w:cstheme="minorHAnsi"/>
          <w:sz w:val="22"/>
          <w:szCs w:val="22"/>
        </w:rPr>
      </w:pPr>
    </w:p>
    <w:tbl>
      <w:tblPr>
        <w:tblStyle w:val="Tabela-Siatka"/>
        <w:tblW w:w="0" w:type="auto"/>
        <w:tblInd w:w="360" w:type="dxa"/>
        <w:tblLook w:val="04A0" w:firstRow="1" w:lastRow="0" w:firstColumn="1" w:lastColumn="0" w:noHBand="0" w:noVBand="1"/>
      </w:tblPr>
      <w:tblGrid>
        <w:gridCol w:w="2158"/>
        <w:gridCol w:w="7196"/>
      </w:tblGrid>
      <w:tr w:rsidR="00DB1819" w:rsidRPr="009B3760" w14:paraId="4E0C1872" w14:textId="77777777" w:rsidTr="00A6651F">
        <w:tc>
          <w:tcPr>
            <w:tcW w:w="2158" w:type="dxa"/>
            <w:vAlign w:val="center"/>
          </w:tcPr>
          <w:p w14:paraId="655AF0D0" w14:textId="77777777" w:rsidR="00DB1819" w:rsidRPr="009B3760" w:rsidRDefault="00DB1819" w:rsidP="00A6651F">
            <w:pPr>
              <w:rPr>
                <w:rFonts w:asciiTheme="minorHAnsi" w:hAnsiTheme="minorHAnsi" w:cstheme="minorHAnsi"/>
                <w:b/>
                <w:sz w:val="22"/>
                <w:szCs w:val="22"/>
              </w:rPr>
            </w:pPr>
            <w:r w:rsidRPr="009B3760">
              <w:rPr>
                <w:rFonts w:asciiTheme="minorHAnsi" w:hAnsiTheme="minorHAnsi" w:cstheme="minorHAnsi"/>
                <w:b/>
                <w:sz w:val="22"/>
                <w:szCs w:val="22"/>
              </w:rPr>
              <w:t>Liczba punktów</w:t>
            </w:r>
          </w:p>
        </w:tc>
        <w:tc>
          <w:tcPr>
            <w:tcW w:w="7196" w:type="dxa"/>
            <w:vAlign w:val="center"/>
          </w:tcPr>
          <w:p w14:paraId="6CD54D87" w14:textId="77777777" w:rsidR="00DB1819" w:rsidRPr="009B3760" w:rsidRDefault="00DB1819" w:rsidP="00A6651F">
            <w:pPr>
              <w:rPr>
                <w:rFonts w:asciiTheme="minorHAnsi" w:hAnsiTheme="minorHAnsi" w:cstheme="minorHAnsi"/>
                <w:b/>
                <w:sz w:val="22"/>
                <w:szCs w:val="22"/>
              </w:rPr>
            </w:pPr>
            <w:r w:rsidRPr="009B3760">
              <w:rPr>
                <w:rFonts w:asciiTheme="minorHAnsi" w:hAnsiTheme="minorHAnsi" w:cstheme="minorHAnsi"/>
                <w:b/>
                <w:sz w:val="22"/>
                <w:szCs w:val="22"/>
              </w:rPr>
              <w:t>Zaoferowany termin dostawy</w:t>
            </w:r>
          </w:p>
        </w:tc>
      </w:tr>
      <w:tr w:rsidR="00DB1819" w:rsidRPr="009B3760" w14:paraId="21903D9B" w14:textId="77777777" w:rsidTr="00A6651F">
        <w:tc>
          <w:tcPr>
            <w:tcW w:w="2158" w:type="dxa"/>
            <w:vAlign w:val="center"/>
          </w:tcPr>
          <w:p w14:paraId="4112B68A" w14:textId="67E5EDF6" w:rsidR="00DB1819" w:rsidRPr="009B3760" w:rsidRDefault="00DB1819" w:rsidP="00A6651F">
            <w:pPr>
              <w:rPr>
                <w:rFonts w:asciiTheme="minorHAnsi" w:hAnsiTheme="minorHAnsi" w:cstheme="minorHAnsi"/>
                <w:sz w:val="22"/>
                <w:szCs w:val="22"/>
              </w:rPr>
            </w:pPr>
            <w:r w:rsidRPr="009B3760">
              <w:rPr>
                <w:rFonts w:asciiTheme="minorHAnsi" w:hAnsiTheme="minorHAnsi" w:cstheme="minorHAnsi"/>
                <w:sz w:val="22"/>
                <w:szCs w:val="22"/>
              </w:rPr>
              <w:t>10 pkt</w:t>
            </w:r>
          </w:p>
        </w:tc>
        <w:tc>
          <w:tcPr>
            <w:tcW w:w="7196" w:type="dxa"/>
            <w:vAlign w:val="center"/>
          </w:tcPr>
          <w:p w14:paraId="05F19FE8" w14:textId="4DEED690" w:rsidR="00DB1819" w:rsidRPr="009B3760" w:rsidRDefault="00061D1B" w:rsidP="00DB1819">
            <w:pPr>
              <w:rPr>
                <w:rFonts w:asciiTheme="minorHAnsi" w:hAnsiTheme="minorHAnsi" w:cstheme="minorHAnsi"/>
                <w:sz w:val="22"/>
                <w:szCs w:val="22"/>
              </w:rPr>
            </w:pPr>
            <w:r w:rsidRPr="009B3760">
              <w:rPr>
                <w:rFonts w:asciiTheme="minorHAnsi" w:hAnsiTheme="minorHAnsi" w:cstheme="minorHAnsi"/>
                <w:sz w:val="22"/>
                <w:szCs w:val="22"/>
              </w:rPr>
              <w:t>Czas</w:t>
            </w:r>
            <w:r w:rsidR="00DB1819" w:rsidRPr="009B3760">
              <w:rPr>
                <w:rFonts w:asciiTheme="minorHAnsi" w:hAnsiTheme="minorHAnsi" w:cstheme="minorHAnsi"/>
                <w:sz w:val="22"/>
                <w:szCs w:val="22"/>
              </w:rPr>
              <w:t xml:space="preserve"> wymiany 1 dzień roboczy</w:t>
            </w:r>
          </w:p>
        </w:tc>
      </w:tr>
      <w:tr w:rsidR="00DB1819" w:rsidRPr="009B3760" w14:paraId="2F1FD918" w14:textId="77777777" w:rsidTr="00A6651F">
        <w:tc>
          <w:tcPr>
            <w:tcW w:w="2158" w:type="dxa"/>
            <w:vAlign w:val="center"/>
          </w:tcPr>
          <w:p w14:paraId="3598313C" w14:textId="186A597A" w:rsidR="00DB1819" w:rsidRPr="009B3760" w:rsidRDefault="00DB1819" w:rsidP="00A6651F">
            <w:pPr>
              <w:rPr>
                <w:rFonts w:asciiTheme="minorHAnsi" w:hAnsiTheme="minorHAnsi" w:cstheme="minorHAnsi"/>
                <w:sz w:val="22"/>
                <w:szCs w:val="22"/>
              </w:rPr>
            </w:pPr>
            <w:r w:rsidRPr="009B3760">
              <w:rPr>
                <w:rFonts w:asciiTheme="minorHAnsi" w:hAnsiTheme="minorHAnsi" w:cstheme="minorHAnsi"/>
                <w:sz w:val="22"/>
                <w:szCs w:val="22"/>
              </w:rPr>
              <w:t>9 pkt</w:t>
            </w:r>
          </w:p>
        </w:tc>
        <w:tc>
          <w:tcPr>
            <w:tcW w:w="7196" w:type="dxa"/>
            <w:vAlign w:val="center"/>
          </w:tcPr>
          <w:p w14:paraId="2AA5A10A" w14:textId="6A9BD833" w:rsidR="00DB1819" w:rsidRPr="009B3760" w:rsidRDefault="00061D1B" w:rsidP="00061D1B">
            <w:pPr>
              <w:rPr>
                <w:rFonts w:asciiTheme="minorHAnsi" w:hAnsiTheme="minorHAnsi" w:cstheme="minorHAnsi"/>
                <w:sz w:val="22"/>
                <w:szCs w:val="22"/>
              </w:rPr>
            </w:pPr>
            <w:r w:rsidRPr="009B3760">
              <w:rPr>
                <w:rFonts w:asciiTheme="minorHAnsi" w:hAnsiTheme="minorHAnsi" w:cstheme="minorHAnsi"/>
                <w:sz w:val="22"/>
                <w:szCs w:val="22"/>
              </w:rPr>
              <w:t>Czas wymiany 2 dni robocze</w:t>
            </w:r>
          </w:p>
        </w:tc>
      </w:tr>
      <w:tr w:rsidR="00DB1819" w:rsidRPr="009B3760" w14:paraId="0684EB10" w14:textId="77777777" w:rsidTr="00A6651F">
        <w:tc>
          <w:tcPr>
            <w:tcW w:w="2158" w:type="dxa"/>
            <w:vAlign w:val="center"/>
          </w:tcPr>
          <w:p w14:paraId="73D84D1A" w14:textId="77C21708" w:rsidR="00DB1819" w:rsidRPr="009B3760" w:rsidRDefault="00DB1819" w:rsidP="00A6651F">
            <w:pPr>
              <w:rPr>
                <w:rFonts w:asciiTheme="minorHAnsi" w:hAnsiTheme="minorHAnsi" w:cstheme="minorHAnsi"/>
                <w:sz w:val="22"/>
                <w:szCs w:val="22"/>
              </w:rPr>
            </w:pPr>
            <w:r w:rsidRPr="009B3760">
              <w:rPr>
                <w:rFonts w:asciiTheme="minorHAnsi" w:hAnsiTheme="minorHAnsi" w:cstheme="minorHAnsi"/>
                <w:sz w:val="22"/>
                <w:szCs w:val="22"/>
              </w:rPr>
              <w:t>8 pkt</w:t>
            </w:r>
          </w:p>
        </w:tc>
        <w:tc>
          <w:tcPr>
            <w:tcW w:w="7196" w:type="dxa"/>
            <w:vAlign w:val="center"/>
          </w:tcPr>
          <w:p w14:paraId="4C12C10D" w14:textId="3A76FB07" w:rsidR="00DB1819" w:rsidRPr="009B3760" w:rsidRDefault="00061D1B" w:rsidP="00E2148C">
            <w:pPr>
              <w:rPr>
                <w:rFonts w:asciiTheme="minorHAnsi" w:hAnsiTheme="minorHAnsi" w:cstheme="minorHAnsi"/>
                <w:sz w:val="22"/>
                <w:szCs w:val="22"/>
              </w:rPr>
            </w:pPr>
            <w:r w:rsidRPr="009B3760">
              <w:rPr>
                <w:rFonts w:asciiTheme="minorHAnsi" w:hAnsiTheme="minorHAnsi" w:cstheme="minorHAnsi"/>
                <w:sz w:val="22"/>
                <w:szCs w:val="22"/>
              </w:rPr>
              <w:t xml:space="preserve">Czas wymiany </w:t>
            </w:r>
            <w:r w:rsidR="00E2148C" w:rsidRPr="009B3760">
              <w:rPr>
                <w:rFonts w:asciiTheme="minorHAnsi" w:hAnsiTheme="minorHAnsi" w:cstheme="minorHAnsi"/>
                <w:sz w:val="22"/>
                <w:szCs w:val="22"/>
              </w:rPr>
              <w:t>3</w:t>
            </w:r>
            <w:r w:rsidRPr="009B3760">
              <w:rPr>
                <w:rFonts w:asciiTheme="minorHAnsi" w:hAnsiTheme="minorHAnsi" w:cstheme="minorHAnsi"/>
                <w:sz w:val="22"/>
                <w:szCs w:val="22"/>
              </w:rPr>
              <w:t xml:space="preserve"> dni robocze</w:t>
            </w:r>
          </w:p>
        </w:tc>
      </w:tr>
    </w:tbl>
    <w:p w14:paraId="6B60C0A3" w14:textId="77777777" w:rsidR="00DB1819" w:rsidRPr="009B3760" w:rsidRDefault="00DB1819" w:rsidP="00DB1819">
      <w:pPr>
        <w:jc w:val="both"/>
        <w:rPr>
          <w:rFonts w:asciiTheme="minorHAnsi" w:hAnsiTheme="minorHAnsi" w:cstheme="minorHAnsi"/>
        </w:rPr>
      </w:pPr>
    </w:p>
    <w:p w14:paraId="3977DE7C" w14:textId="1F0A13A0" w:rsidR="00DA44BA" w:rsidRPr="009B3760" w:rsidRDefault="00DA44BA" w:rsidP="00DA44BA">
      <w:pPr>
        <w:spacing w:after="60"/>
        <w:jc w:val="both"/>
        <w:rPr>
          <w:rFonts w:asciiTheme="minorHAnsi" w:hAnsiTheme="minorHAnsi" w:cstheme="minorHAnsi"/>
          <w:sz w:val="22"/>
          <w:szCs w:val="22"/>
        </w:rPr>
      </w:pPr>
      <w:r w:rsidRPr="009B3760">
        <w:rPr>
          <w:rFonts w:asciiTheme="minorHAnsi" w:hAnsiTheme="minorHAnsi" w:cstheme="minorHAnsi"/>
          <w:sz w:val="22"/>
          <w:szCs w:val="22"/>
        </w:rPr>
        <w:t xml:space="preserve">Jeżeli Wykonawca </w:t>
      </w:r>
      <w:r w:rsidR="00E2148C" w:rsidRPr="009B3760">
        <w:rPr>
          <w:rFonts w:asciiTheme="minorHAnsi" w:hAnsiTheme="minorHAnsi" w:cstheme="minorHAnsi"/>
          <w:sz w:val="22"/>
          <w:szCs w:val="22"/>
        </w:rPr>
        <w:t>czas wymiany wadliwego towaru</w:t>
      </w:r>
      <w:r w:rsidRPr="009B3760">
        <w:rPr>
          <w:rFonts w:asciiTheme="minorHAnsi" w:hAnsiTheme="minorHAnsi" w:cstheme="minorHAnsi"/>
          <w:sz w:val="22"/>
          <w:szCs w:val="22"/>
        </w:rPr>
        <w:t xml:space="preserve"> na mniej niż 1 dzień roboczy, do oceny ofert Zamawiający przyjmie wartość 1 dzień roboczy, natomiast do umowy zostanie przyjęty okres zadeklarowany przez Wykonawcę w ofercie. Jeżeli Wykonawca zaproponuje </w:t>
      </w:r>
      <w:r w:rsidR="00E2148C" w:rsidRPr="009B3760">
        <w:rPr>
          <w:rFonts w:asciiTheme="minorHAnsi" w:hAnsiTheme="minorHAnsi" w:cstheme="minorHAnsi"/>
          <w:sz w:val="22"/>
          <w:szCs w:val="22"/>
        </w:rPr>
        <w:t>czas wymiany</w:t>
      </w:r>
      <w:r w:rsidRPr="009B3760">
        <w:rPr>
          <w:rFonts w:asciiTheme="minorHAnsi" w:hAnsiTheme="minorHAnsi" w:cstheme="minorHAnsi"/>
          <w:sz w:val="22"/>
          <w:szCs w:val="22"/>
        </w:rPr>
        <w:t xml:space="preserve"> dłuższy niż </w:t>
      </w:r>
      <w:r w:rsidR="00E2148C" w:rsidRPr="009B3760">
        <w:rPr>
          <w:rFonts w:asciiTheme="minorHAnsi" w:hAnsiTheme="minorHAnsi" w:cstheme="minorHAnsi"/>
          <w:sz w:val="22"/>
          <w:szCs w:val="22"/>
        </w:rPr>
        <w:t>3</w:t>
      </w:r>
      <w:r w:rsidRPr="009B3760">
        <w:rPr>
          <w:rFonts w:asciiTheme="minorHAnsi" w:hAnsiTheme="minorHAnsi" w:cstheme="minorHAnsi"/>
          <w:sz w:val="22"/>
          <w:szCs w:val="22"/>
        </w:rPr>
        <w:t xml:space="preserve"> dni robocze – Zamawiający odrzuci ofertę na podstawie art. 226 ust. 1 pkt. 5) ustawy</w:t>
      </w:r>
      <w:r w:rsidR="00560A56" w:rsidRPr="009B3760">
        <w:rPr>
          <w:rFonts w:asciiTheme="minorHAnsi" w:hAnsiTheme="minorHAnsi" w:cstheme="minorHAnsi"/>
          <w:sz w:val="22"/>
          <w:szCs w:val="22"/>
        </w:rPr>
        <w:t xml:space="preserve"> PZP</w:t>
      </w:r>
      <w:r w:rsidRPr="009B3760">
        <w:rPr>
          <w:rFonts w:asciiTheme="minorHAnsi" w:hAnsiTheme="minorHAnsi" w:cstheme="minorHAnsi"/>
          <w:sz w:val="22"/>
          <w:szCs w:val="22"/>
        </w:rPr>
        <w:t>. W przypadku braku zadeklarowania</w:t>
      </w:r>
      <w:r w:rsidR="00560A56" w:rsidRPr="009B3760">
        <w:rPr>
          <w:rFonts w:asciiTheme="minorHAnsi" w:hAnsiTheme="minorHAnsi" w:cstheme="minorHAnsi"/>
          <w:sz w:val="22"/>
          <w:szCs w:val="22"/>
        </w:rPr>
        <w:br/>
      </w:r>
      <w:r w:rsidRPr="009B3760">
        <w:rPr>
          <w:rFonts w:asciiTheme="minorHAnsi" w:hAnsiTheme="minorHAnsi" w:cstheme="minorHAnsi"/>
          <w:sz w:val="22"/>
          <w:szCs w:val="22"/>
        </w:rPr>
        <w:t xml:space="preserve">w Formularzu Oferty </w:t>
      </w:r>
      <w:r w:rsidR="00D579FE" w:rsidRPr="009B3760">
        <w:rPr>
          <w:rFonts w:asciiTheme="minorHAnsi" w:hAnsiTheme="minorHAnsi" w:cstheme="minorHAnsi"/>
          <w:sz w:val="22"/>
          <w:szCs w:val="22"/>
        </w:rPr>
        <w:t>czas wymiany wadliwego towaru</w:t>
      </w:r>
      <w:r w:rsidR="000250BB" w:rsidRPr="009B3760">
        <w:rPr>
          <w:rFonts w:asciiTheme="minorHAnsi" w:hAnsiTheme="minorHAnsi" w:cstheme="minorHAnsi"/>
          <w:sz w:val="22"/>
          <w:szCs w:val="22"/>
        </w:rPr>
        <w:t xml:space="preserve"> Zamawiający przyjmie, </w:t>
      </w:r>
      <w:r w:rsidRPr="009B3760">
        <w:rPr>
          <w:rFonts w:asciiTheme="minorHAnsi" w:hAnsiTheme="minorHAnsi" w:cstheme="minorHAnsi"/>
          <w:sz w:val="22"/>
          <w:szCs w:val="22"/>
        </w:rPr>
        <w:t xml:space="preserve">że Wykonawca zaoferował maksymalny termin dostawy tj. </w:t>
      </w:r>
      <w:r w:rsidR="00F86439" w:rsidRPr="009B3760">
        <w:rPr>
          <w:rFonts w:asciiTheme="minorHAnsi" w:hAnsiTheme="minorHAnsi" w:cstheme="minorHAnsi"/>
          <w:sz w:val="22"/>
          <w:szCs w:val="22"/>
        </w:rPr>
        <w:t>3</w:t>
      </w:r>
      <w:r w:rsidRPr="009B3760">
        <w:rPr>
          <w:rFonts w:asciiTheme="minorHAnsi" w:hAnsiTheme="minorHAnsi" w:cstheme="minorHAnsi"/>
          <w:sz w:val="22"/>
          <w:szCs w:val="22"/>
        </w:rPr>
        <w:t xml:space="preserve"> dni.</w:t>
      </w:r>
    </w:p>
    <w:p w14:paraId="56AC8A11" w14:textId="77777777" w:rsidR="00DA44BA" w:rsidRPr="009B3760" w:rsidRDefault="00DA44BA" w:rsidP="00D579FE">
      <w:pPr>
        <w:jc w:val="both"/>
        <w:rPr>
          <w:rFonts w:asciiTheme="minorHAnsi" w:hAnsiTheme="minorHAnsi" w:cstheme="minorHAnsi"/>
          <w:sz w:val="22"/>
          <w:szCs w:val="22"/>
        </w:rPr>
      </w:pPr>
    </w:p>
    <w:p w14:paraId="0E3852B0" w14:textId="5F499E1C" w:rsidR="008C526E" w:rsidRPr="009B3760" w:rsidRDefault="008C526E" w:rsidP="00660CDA">
      <w:pPr>
        <w:pStyle w:val="Akapitzlist"/>
        <w:numPr>
          <w:ilvl w:val="0"/>
          <w:numId w:val="30"/>
        </w:numPr>
        <w:rPr>
          <w:rFonts w:asciiTheme="minorHAnsi" w:hAnsiTheme="minorHAnsi" w:cstheme="minorHAnsi"/>
          <w:sz w:val="22"/>
          <w:szCs w:val="22"/>
        </w:rPr>
      </w:pPr>
      <w:r w:rsidRPr="009B3760">
        <w:rPr>
          <w:rFonts w:asciiTheme="minorHAnsi" w:hAnsiTheme="minorHAnsi" w:cstheme="minorHAnsi"/>
          <w:sz w:val="22"/>
          <w:szCs w:val="22"/>
        </w:rPr>
        <w:t>Do obliczenia łącznej liczby punktów zastosowany zostanie wzór:</w:t>
      </w:r>
    </w:p>
    <w:p w14:paraId="31DA5D92" w14:textId="131761A7" w:rsidR="008C526E" w:rsidRPr="009B3760" w:rsidRDefault="008C526E" w:rsidP="008C526E">
      <w:pPr>
        <w:pStyle w:val="Akapitzlist"/>
        <w:numPr>
          <w:ilvl w:val="0"/>
          <w:numId w:val="0"/>
        </w:numPr>
        <w:ind w:left="360"/>
        <w:rPr>
          <w:rFonts w:asciiTheme="minorHAnsi" w:hAnsiTheme="minorHAnsi" w:cstheme="minorHAnsi"/>
          <w:sz w:val="22"/>
          <w:szCs w:val="22"/>
        </w:rPr>
      </w:pPr>
      <w:r w:rsidRPr="009B3760">
        <w:rPr>
          <w:rFonts w:asciiTheme="minorHAnsi" w:hAnsiTheme="minorHAnsi" w:cstheme="minorHAnsi"/>
          <w:sz w:val="22"/>
          <w:szCs w:val="22"/>
        </w:rPr>
        <w:t xml:space="preserve">W = </w:t>
      </w:r>
      <w:r w:rsidR="00D579FE" w:rsidRPr="009B3760">
        <w:rPr>
          <w:rFonts w:asciiTheme="minorHAnsi" w:hAnsiTheme="minorHAnsi" w:cstheme="minorHAnsi"/>
          <w:sz w:val="22"/>
          <w:szCs w:val="22"/>
        </w:rPr>
        <w:t>A + B + C</w:t>
      </w:r>
    </w:p>
    <w:p w14:paraId="588D6E10" w14:textId="77777777" w:rsidR="008C526E" w:rsidRPr="009B3760" w:rsidRDefault="008C526E" w:rsidP="008C526E">
      <w:pPr>
        <w:pStyle w:val="Akapitzlist"/>
        <w:numPr>
          <w:ilvl w:val="0"/>
          <w:numId w:val="0"/>
        </w:numPr>
        <w:ind w:left="360"/>
        <w:rPr>
          <w:rFonts w:asciiTheme="minorHAnsi" w:hAnsiTheme="minorHAnsi" w:cstheme="minorHAnsi"/>
          <w:sz w:val="22"/>
          <w:szCs w:val="22"/>
        </w:rPr>
      </w:pPr>
      <w:r w:rsidRPr="009B3760">
        <w:rPr>
          <w:rFonts w:asciiTheme="minorHAnsi" w:hAnsiTheme="minorHAnsi" w:cstheme="minorHAnsi"/>
          <w:sz w:val="22"/>
          <w:szCs w:val="22"/>
        </w:rPr>
        <w:t xml:space="preserve">W –liczba punktów stanowiąca sumę punktów przyznanych we wszystkich kryteriach </w:t>
      </w:r>
    </w:p>
    <w:p w14:paraId="35C3FF6B" w14:textId="12A3249B" w:rsidR="008C526E" w:rsidRPr="009B3760" w:rsidRDefault="00D579FE" w:rsidP="008C526E">
      <w:pPr>
        <w:pStyle w:val="Akapitzlist"/>
        <w:numPr>
          <w:ilvl w:val="0"/>
          <w:numId w:val="0"/>
        </w:numPr>
        <w:ind w:left="360"/>
        <w:rPr>
          <w:rFonts w:asciiTheme="minorHAnsi" w:hAnsiTheme="minorHAnsi" w:cstheme="minorHAnsi"/>
          <w:sz w:val="22"/>
          <w:szCs w:val="22"/>
        </w:rPr>
      </w:pPr>
      <w:r w:rsidRPr="009B3760">
        <w:rPr>
          <w:rFonts w:asciiTheme="minorHAnsi" w:hAnsiTheme="minorHAnsi" w:cstheme="minorHAnsi"/>
          <w:sz w:val="22"/>
          <w:szCs w:val="22"/>
        </w:rPr>
        <w:t>A</w:t>
      </w:r>
      <w:r w:rsidR="008C526E" w:rsidRPr="009B3760">
        <w:rPr>
          <w:rFonts w:asciiTheme="minorHAnsi" w:hAnsiTheme="minorHAnsi" w:cstheme="minorHAnsi"/>
          <w:sz w:val="22"/>
          <w:szCs w:val="22"/>
        </w:rPr>
        <w:t xml:space="preserve"> –liczba punktów przyznanych w ramach kryterium „Cena”</w:t>
      </w:r>
    </w:p>
    <w:p w14:paraId="786439DF" w14:textId="3F026BCF" w:rsidR="0055045B" w:rsidRPr="009B3760" w:rsidRDefault="00D579FE" w:rsidP="00793538">
      <w:pPr>
        <w:pStyle w:val="Akapitzlist"/>
        <w:numPr>
          <w:ilvl w:val="0"/>
          <w:numId w:val="0"/>
        </w:numPr>
        <w:spacing w:after="60"/>
        <w:ind w:left="357"/>
        <w:contextualSpacing w:val="0"/>
        <w:rPr>
          <w:rFonts w:asciiTheme="minorHAnsi" w:hAnsiTheme="minorHAnsi" w:cstheme="minorHAnsi"/>
          <w:sz w:val="22"/>
          <w:szCs w:val="22"/>
        </w:rPr>
      </w:pPr>
      <w:r w:rsidRPr="009B3760">
        <w:rPr>
          <w:rFonts w:asciiTheme="minorHAnsi" w:hAnsiTheme="minorHAnsi" w:cstheme="minorHAnsi"/>
          <w:sz w:val="22"/>
          <w:szCs w:val="22"/>
        </w:rPr>
        <w:t>B</w:t>
      </w:r>
      <w:r w:rsidR="008C526E" w:rsidRPr="009B3760">
        <w:rPr>
          <w:rFonts w:asciiTheme="minorHAnsi" w:hAnsiTheme="minorHAnsi" w:cstheme="minorHAnsi"/>
          <w:sz w:val="22"/>
          <w:szCs w:val="22"/>
        </w:rPr>
        <w:t xml:space="preserve"> –liczba punktów przyznanych w ramach kryterium „Termin dostawy”</w:t>
      </w:r>
    </w:p>
    <w:p w14:paraId="1694480C" w14:textId="474B0C3D" w:rsidR="00A57C8B" w:rsidRPr="009B3760" w:rsidRDefault="00D579FE" w:rsidP="00793538">
      <w:pPr>
        <w:pStyle w:val="Akapitzlist"/>
        <w:numPr>
          <w:ilvl w:val="0"/>
          <w:numId w:val="0"/>
        </w:numPr>
        <w:spacing w:after="60"/>
        <w:ind w:left="357"/>
        <w:contextualSpacing w:val="0"/>
        <w:rPr>
          <w:rFonts w:asciiTheme="minorHAnsi" w:hAnsiTheme="minorHAnsi" w:cstheme="minorHAnsi"/>
          <w:sz w:val="22"/>
          <w:szCs w:val="22"/>
        </w:rPr>
      </w:pPr>
      <w:r w:rsidRPr="009B3760">
        <w:rPr>
          <w:rFonts w:asciiTheme="minorHAnsi" w:hAnsiTheme="minorHAnsi" w:cstheme="minorHAnsi"/>
          <w:sz w:val="22"/>
          <w:szCs w:val="22"/>
        </w:rPr>
        <w:t xml:space="preserve">C – liczba punktów przyznanych w ramach kryterium </w:t>
      </w:r>
      <w:r w:rsidR="002C5A3E" w:rsidRPr="009B3760">
        <w:rPr>
          <w:rFonts w:asciiTheme="minorHAnsi" w:hAnsiTheme="minorHAnsi" w:cstheme="minorHAnsi"/>
          <w:sz w:val="22"/>
          <w:szCs w:val="22"/>
        </w:rPr>
        <w:t>„Czas wymiany wadliwego towaru”</w:t>
      </w:r>
    </w:p>
    <w:p w14:paraId="1AD1C43E" w14:textId="51871C07" w:rsidR="00A57C8B" w:rsidRPr="00A57C8B" w:rsidRDefault="00A57C8B" w:rsidP="00660CDA">
      <w:pPr>
        <w:pStyle w:val="Akapitzlist"/>
        <w:numPr>
          <w:ilvl w:val="0"/>
          <w:numId w:val="45"/>
        </w:numPr>
        <w:spacing w:after="60"/>
        <w:ind w:left="284" w:hanging="284"/>
        <w:contextualSpacing w:val="0"/>
        <w:rPr>
          <w:rFonts w:asciiTheme="minorHAnsi" w:hAnsiTheme="minorHAnsi" w:cstheme="minorHAnsi"/>
          <w:sz w:val="22"/>
          <w:szCs w:val="22"/>
        </w:rPr>
      </w:pPr>
      <w:r w:rsidRPr="009B3760">
        <w:rPr>
          <w:rFonts w:asciiTheme="minorHAnsi" w:hAnsiTheme="minorHAnsi" w:cstheme="minorHAnsi"/>
          <w:color w:val="000000"/>
          <w:sz w:val="22"/>
          <w:szCs w:val="22"/>
        </w:rPr>
        <w:t xml:space="preserve">Oferta Wykonawcy, która uzyska najwyższą sumaryczną liczbę punktów, uznana zostanie za najkorzystniejszą. </w:t>
      </w:r>
    </w:p>
    <w:p w14:paraId="13FA6750" w14:textId="77777777" w:rsidR="00A57C8B" w:rsidRPr="00FF39AC" w:rsidRDefault="00A57C8B" w:rsidP="00660CDA">
      <w:pPr>
        <w:widowControl/>
        <w:numPr>
          <w:ilvl w:val="0"/>
          <w:numId w:val="45"/>
        </w:numPr>
        <w:suppressAutoHyphens w:val="0"/>
        <w:ind w:left="284" w:hanging="284"/>
        <w:jc w:val="both"/>
        <w:rPr>
          <w:rFonts w:asciiTheme="minorHAnsi" w:hAnsiTheme="minorHAnsi" w:cstheme="minorHAnsi"/>
          <w:strike/>
          <w:sz w:val="22"/>
          <w:szCs w:val="22"/>
        </w:rPr>
      </w:pPr>
      <w:r w:rsidRPr="00FF39AC">
        <w:rPr>
          <w:rFonts w:asciiTheme="minorHAnsi" w:hAnsiTheme="minorHAnsi" w:cstheme="minorHAnsi"/>
          <w:sz w:val="22"/>
          <w:szCs w:val="22"/>
        </w:rPr>
        <w:t xml:space="preserve">Zamawiający udzieli zamówienia Wykonawcy, którego oferta odpowiadać będzie wszystkim wymaganiom przedstawionym w ustawie PZP oraz w SWZ i zostanie oceniona, jako najkorzystniejsza w oparciu o podane kryteria wyboru.  </w:t>
      </w:r>
    </w:p>
    <w:p w14:paraId="085A35FE" w14:textId="77777777" w:rsidR="00A57C8B" w:rsidRPr="00FF39AC" w:rsidRDefault="00A57C8B" w:rsidP="00660CDA">
      <w:pPr>
        <w:pStyle w:val="PUNKT"/>
        <w:numPr>
          <w:ilvl w:val="0"/>
          <w:numId w:val="45"/>
        </w:numPr>
        <w:spacing w:before="0" w:after="0" w:line="240" w:lineRule="auto"/>
        <w:ind w:left="284" w:hanging="284"/>
        <w:rPr>
          <w:rFonts w:asciiTheme="minorHAnsi" w:hAnsiTheme="minorHAnsi" w:cstheme="minorHAnsi"/>
          <w:sz w:val="22"/>
          <w:szCs w:val="22"/>
        </w:rPr>
      </w:pPr>
      <w:r w:rsidRPr="00FF39AC">
        <w:rPr>
          <w:rFonts w:asciiTheme="minorHAnsi" w:hAnsiTheme="minorHAnsi" w:cstheme="minorHAnsi"/>
          <w:sz w:val="22"/>
          <w:szCs w:val="22"/>
        </w:rPr>
        <w:t xml:space="preserve">Punkty przyznane za poszczególne kryteria zostaną zsumowane. </w:t>
      </w:r>
    </w:p>
    <w:p w14:paraId="07D61829" w14:textId="77777777" w:rsidR="00A57C8B" w:rsidRPr="006C65BB" w:rsidRDefault="00A57C8B" w:rsidP="00660CDA">
      <w:pPr>
        <w:pStyle w:val="PUNKT"/>
        <w:numPr>
          <w:ilvl w:val="0"/>
          <w:numId w:val="45"/>
        </w:numPr>
        <w:spacing w:before="0" w:after="0" w:line="240" w:lineRule="auto"/>
        <w:ind w:left="284" w:hanging="284"/>
        <w:rPr>
          <w:rFonts w:asciiTheme="minorHAnsi" w:hAnsiTheme="minorHAnsi" w:cstheme="minorHAnsi"/>
          <w:sz w:val="22"/>
          <w:szCs w:val="22"/>
        </w:rPr>
      </w:pPr>
      <w:r w:rsidRPr="005E77BD">
        <w:rPr>
          <w:rFonts w:asciiTheme="minorHAnsi" w:hAnsiTheme="minorHAnsi" w:cstheme="minorHAnsi"/>
          <w:color w:val="000000" w:themeColor="text1"/>
          <w:sz w:val="22"/>
          <w:szCs w:val="22"/>
        </w:rPr>
        <w:t xml:space="preserve">W przypadku, gdy Zamawiający skorzysta z możliwości negocjacji i Wykonawca na zaproszenie do złożenia oferty dodatkowej, złoży taką ofertę zawierającą nową, niższą cenę, ocenie podlegać będzie oferta </w:t>
      </w:r>
      <w:r w:rsidRPr="005E77BD">
        <w:rPr>
          <w:rFonts w:asciiTheme="minorHAnsi" w:hAnsiTheme="minorHAnsi" w:cstheme="minorHAnsi"/>
          <w:color w:val="000000" w:themeColor="text1"/>
          <w:sz w:val="22"/>
          <w:szCs w:val="22"/>
        </w:rPr>
        <w:lastRenderedPageBreak/>
        <w:t>Wykonawcy złożona w odpowiedzi na ogłoszenie o zamówieniu z uwzględnieniem zmiany ceny wynikającej z oferty dodatkowej.</w:t>
      </w:r>
    </w:p>
    <w:p w14:paraId="3B6989ED" w14:textId="77777777" w:rsidR="00A57C8B" w:rsidRPr="00705C18" w:rsidRDefault="00A57C8B" w:rsidP="00660CDA">
      <w:pPr>
        <w:pStyle w:val="PUNKT"/>
        <w:numPr>
          <w:ilvl w:val="0"/>
          <w:numId w:val="45"/>
        </w:numPr>
        <w:spacing w:before="0" w:after="0" w:line="240" w:lineRule="auto"/>
        <w:ind w:left="284" w:hanging="284"/>
        <w:rPr>
          <w:rFonts w:asciiTheme="minorHAnsi" w:hAnsiTheme="minorHAnsi" w:cstheme="minorHAnsi"/>
          <w:sz w:val="22"/>
          <w:szCs w:val="22"/>
        </w:rPr>
      </w:pPr>
      <w:r>
        <w:rPr>
          <w:rFonts w:asciiTheme="minorHAnsi" w:hAnsiTheme="minorHAnsi" w:cstheme="minorHAnsi"/>
          <w:color w:val="000000" w:themeColor="text1"/>
          <w:sz w:val="22"/>
          <w:szCs w:val="22"/>
          <w:lang w:val="pl-PL"/>
        </w:rPr>
        <w:t xml:space="preserve">Zgodnie z treścią art. 222 ust.6 ustawy </w:t>
      </w:r>
      <w:proofErr w:type="spellStart"/>
      <w:r>
        <w:rPr>
          <w:rFonts w:asciiTheme="minorHAnsi" w:hAnsiTheme="minorHAnsi" w:cstheme="minorHAnsi"/>
          <w:color w:val="000000" w:themeColor="text1"/>
          <w:sz w:val="22"/>
          <w:szCs w:val="22"/>
          <w:lang w:val="pl-PL"/>
        </w:rPr>
        <w:t>Pzp</w:t>
      </w:r>
      <w:proofErr w:type="spellEnd"/>
      <w:r>
        <w:rPr>
          <w:rFonts w:asciiTheme="minorHAnsi" w:hAnsiTheme="minorHAnsi" w:cstheme="minorHAnsi"/>
          <w:color w:val="000000" w:themeColor="text1"/>
          <w:sz w:val="22"/>
          <w:szCs w:val="22"/>
          <w:lang w:val="pl-PL"/>
        </w:rPr>
        <w:t xml:space="preserve"> zamawiający udostępni informację o cenach zawartych w ofertach niezwłocznie po otwarciu ofert ostatecznych albo unieważnieniu postępowania.</w:t>
      </w:r>
    </w:p>
    <w:p w14:paraId="5ADD294E" w14:textId="77777777" w:rsidR="00A57C8B" w:rsidRPr="00705C18" w:rsidRDefault="00A57C8B" w:rsidP="00660CDA">
      <w:pPr>
        <w:pStyle w:val="PUNKT"/>
        <w:numPr>
          <w:ilvl w:val="0"/>
          <w:numId w:val="45"/>
        </w:numPr>
        <w:spacing w:before="0" w:after="0" w:line="240" w:lineRule="auto"/>
        <w:ind w:left="284" w:hanging="284"/>
        <w:rPr>
          <w:rFonts w:asciiTheme="minorHAnsi" w:hAnsiTheme="minorHAnsi" w:cstheme="minorHAnsi"/>
          <w:sz w:val="22"/>
          <w:szCs w:val="22"/>
        </w:rPr>
      </w:pPr>
      <w:r w:rsidRPr="00705C18">
        <w:rPr>
          <w:rFonts w:asciiTheme="minorHAnsi" w:hAnsiTheme="minorHAnsi" w:cstheme="minorHAnsi"/>
          <w:color w:val="000000" w:themeColor="text1"/>
          <w:sz w:val="22"/>
          <w:szCs w:val="22"/>
        </w:rPr>
        <w:t>Zamawiający wybiera najkorzystniejszą ofertę w terminie związania ofertą określonym w SWZ.</w:t>
      </w:r>
    </w:p>
    <w:p w14:paraId="718677DD" w14:textId="77777777" w:rsidR="00A57C8B" w:rsidRPr="00705C18" w:rsidRDefault="00A57C8B" w:rsidP="00660CDA">
      <w:pPr>
        <w:pStyle w:val="PUNKT"/>
        <w:numPr>
          <w:ilvl w:val="0"/>
          <w:numId w:val="45"/>
        </w:numPr>
        <w:spacing w:before="0" w:after="0" w:line="240" w:lineRule="auto"/>
        <w:ind w:left="284" w:hanging="284"/>
        <w:rPr>
          <w:rFonts w:asciiTheme="minorHAnsi" w:hAnsiTheme="minorHAnsi" w:cstheme="minorHAnsi"/>
          <w:sz w:val="22"/>
          <w:szCs w:val="22"/>
        </w:rPr>
      </w:pPr>
      <w:r w:rsidRPr="00705C18">
        <w:rPr>
          <w:rFonts w:asciiTheme="minorHAnsi" w:hAnsiTheme="minorHAnsi" w:cstheme="minorHAnsi"/>
          <w:color w:val="000000" w:themeColor="text1"/>
          <w:sz w:val="22"/>
          <w:szCs w:val="22"/>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4EB15404" w14:textId="542EC5EB" w:rsidR="00A57C8B" w:rsidRPr="00705C18" w:rsidRDefault="00A57C8B" w:rsidP="00660CDA">
      <w:pPr>
        <w:pStyle w:val="PUNKT"/>
        <w:numPr>
          <w:ilvl w:val="0"/>
          <w:numId w:val="45"/>
        </w:numPr>
        <w:spacing w:before="0" w:after="0" w:line="240" w:lineRule="auto"/>
        <w:ind w:left="284" w:hanging="284"/>
        <w:rPr>
          <w:rFonts w:asciiTheme="minorHAnsi" w:hAnsiTheme="minorHAnsi" w:cstheme="minorHAnsi"/>
          <w:sz w:val="22"/>
          <w:szCs w:val="22"/>
        </w:rPr>
      </w:pPr>
      <w:r w:rsidRPr="00705C18">
        <w:rPr>
          <w:rFonts w:asciiTheme="minorHAnsi" w:hAnsiTheme="minorHAnsi" w:cstheme="minorHAnsi"/>
          <w:color w:val="000000" w:themeColor="text1"/>
          <w:sz w:val="22"/>
          <w:szCs w:val="22"/>
        </w:rPr>
        <w:t>W przypadku bra</w:t>
      </w:r>
      <w:r>
        <w:rPr>
          <w:rFonts w:asciiTheme="minorHAnsi" w:hAnsiTheme="minorHAnsi" w:cstheme="minorHAnsi"/>
          <w:color w:val="000000" w:themeColor="text1"/>
          <w:sz w:val="22"/>
          <w:szCs w:val="22"/>
        </w:rPr>
        <w:t xml:space="preserve">ku zgody, o której mowa w ust. </w:t>
      </w:r>
      <w:r w:rsidR="00227DCE">
        <w:rPr>
          <w:rFonts w:asciiTheme="minorHAnsi" w:hAnsiTheme="minorHAnsi" w:cstheme="minorHAnsi"/>
          <w:color w:val="000000" w:themeColor="text1"/>
          <w:sz w:val="22"/>
          <w:szCs w:val="22"/>
          <w:lang w:val="pl-PL"/>
        </w:rPr>
        <w:t>7</w:t>
      </w:r>
      <w:r w:rsidRPr="00705C18">
        <w:rPr>
          <w:rFonts w:asciiTheme="minorHAnsi" w:hAnsiTheme="minorHAnsi" w:cstheme="minorHAnsi"/>
          <w:color w:val="000000" w:themeColor="text1"/>
          <w:sz w:val="22"/>
          <w:szCs w:val="22"/>
        </w:rPr>
        <w:t>, oferta podlega odrzuceniu, a Zamawiający zwraca się o wyrażenie takiej zgody do kolejnego Wykonawcy, którego oferta została najwyżej oceniona, chyba że zachodzą przesłanki do unieważnienia postępowania.</w:t>
      </w:r>
    </w:p>
    <w:p w14:paraId="19CC34C3" w14:textId="77777777" w:rsidR="0055045B" w:rsidRPr="009B3760" w:rsidRDefault="0055045B" w:rsidP="0055045B">
      <w:pPr>
        <w:widowControl/>
        <w:suppressAutoHyphens w:val="0"/>
        <w:ind w:left="567"/>
        <w:jc w:val="both"/>
        <w:rPr>
          <w:rFonts w:asciiTheme="minorHAnsi" w:hAnsiTheme="minorHAnsi" w:cstheme="minorHAnsi"/>
          <w:sz w:val="22"/>
          <w:szCs w:val="22"/>
        </w:rPr>
      </w:pPr>
    </w:p>
    <w:p w14:paraId="4A10D868" w14:textId="3F0199BE" w:rsidR="0055045B" w:rsidRPr="009B3760" w:rsidRDefault="008463F6" w:rsidP="00E36571">
      <w:pPr>
        <w:widowControl/>
        <w:suppressAutoHyphens w:val="0"/>
        <w:jc w:val="both"/>
        <w:rPr>
          <w:rFonts w:asciiTheme="minorHAnsi" w:hAnsiTheme="minorHAnsi" w:cstheme="minorHAnsi"/>
          <w:b/>
          <w:bCs/>
          <w:sz w:val="22"/>
          <w:szCs w:val="22"/>
        </w:rPr>
      </w:pPr>
      <w:r w:rsidRPr="009B3760">
        <w:rPr>
          <w:rFonts w:asciiTheme="minorHAnsi" w:hAnsiTheme="minorHAnsi" w:cstheme="minorHAnsi"/>
          <w:b/>
          <w:bCs/>
          <w:sz w:val="22"/>
          <w:szCs w:val="22"/>
        </w:rPr>
        <w:t>Rozdział XV</w:t>
      </w:r>
      <w:r w:rsidR="00A9714D" w:rsidRPr="009B3760">
        <w:rPr>
          <w:rFonts w:asciiTheme="minorHAnsi" w:hAnsiTheme="minorHAnsi" w:cstheme="minorHAnsi"/>
          <w:b/>
          <w:bCs/>
          <w:sz w:val="22"/>
          <w:szCs w:val="22"/>
        </w:rPr>
        <w:t>I</w:t>
      </w:r>
      <w:r w:rsidRPr="009B3760">
        <w:rPr>
          <w:rFonts w:asciiTheme="minorHAnsi" w:hAnsiTheme="minorHAnsi" w:cstheme="minorHAnsi"/>
          <w:b/>
          <w:bCs/>
          <w:sz w:val="22"/>
          <w:szCs w:val="22"/>
        </w:rPr>
        <w:t xml:space="preserve"> - </w:t>
      </w:r>
      <w:r w:rsidR="0055045B" w:rsidRPr="009B3760">
        <w:rPr>
          <w:rFonts w:asciiTheme="minorHAnsi" w:hAnsiTheme="minorHAnsi" w:cstheme="minorHAnsi"/>
          <w:b/>
          <w:bCs/>
          <w:sz w:val="22"/>
          <w:szCs w:val="22"/>
        </w:rPr>
        <w:t>Informacje o formalnościach, jakie powinny zost</w:t>
      </w:r>
      <w:r w:rsidR="009526E1" w:rsidRPr="009B3760">
        <w:rPr>
          <w:rFonts w:asciiTheme="minorHAnsi" w:hAnsiTheme="minorHAnsi" w:cstheme="minorHAnsi"/>
          <w:b/>
          <w:bCs/>
          <w:sz w:val="22"/>
          <w:szCs w:val="22"/>
        </w:rPr>
        <w:t>ać dopełnione po wyborze oferty</w:t>
      </w:r>
      <w:r w:rsidR="009526E1" w:rsidRPr="009B3760">
        <w:rPr>
          <w:rFonts w:asciiTheme="minorHAnsi" w:hAnsiTheme="minorHAnsi" w:cstheme="minorHAnsi"/>
          <w:b/>
          <w:bCs/>
          <w:sz w:val="22"/>
          <w:szCs w:val="22"/>
        </w:rPr>
        <w:br/>
      </w:r>
      <w:r w:rsidR="0055045B" w:rsidRPr="009B3760">
        <w:rPr>
          <w:rFonts w:asciiTheme="minorHAnsi" w:hAnsiTheme="minorHAnsi" w:cstheme="minorHAnsi"/>
          <w:b/>
          <w:bCs/>
          <w:sz w:val="22"/>
          <w:szCs w:val="22"/>
        </w:rPr>
        <w:t>w celu zawarcia umowy w sprawie zamówienia publicznego.</w:t>
      </w:r>
    </w:p>
    <w:p w14:paraId="59B58EFA" w14:textId="77777777" w:rsidR="00A57C8B" w:rsidRPr="00FF39AC" w:rsidRDefault="00A57C8B" w:rsidP="00660CDA">
      <w:pPr>
        <w:pStyle w:val="Akapitzlist"/>
        <w:numPr>
          <w:ilvl w:val="0"/>
          <w:numId w:val="46"/>
        </w:numPr>
        <w:rPr>
          <w:rFonts w:asciiTheme="minorHAnsi" w:hAnsiTheme="minorHAnsi" w:cstheme="minorHAnsi"/>
          <w:sz w:val="22"/>
          <w:szCs w:val="22"/>
        </w:rPr>
      </w:pPr>
      <w:r w:rsidRPr="00FF39AC">
        <w:rPr>
          <w:rFonts w:asciiTheme="minorHAnsi" w:hAnsiTheme="minorHAnsi" w:cstheme="minorHAnsi"/>
          <w:sz w:val="22"/>
          <w:szCs w:val="22"/>
        </w:rPr>
        <w:t>Zamawiający zawiera umowę w sprawie zamówienia publicznego, z uwzględnieniem art. 577</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sidRPr="00FF39AC">
        <w:rPr>
          <w:rFonts w:asciiTheme="minorHAnsi" w:hAnsiTheme="minorHAnsi" w:cstheme="minorHAnsi"/>
          <w:sz w:val="22"/>
          <w:szCs w:val="22"/>
        </w:rPr>
        <w:t>, w terminie nie krótszym niż 5 dni od dnia przesłania zawiadomienia o wyborze najkorzystniejszej oferty, jeżeli zawiadomienie to zostało przesłane przy użyciu środków komunikacji elektronicznej, albo 10dni, jeżeli zostało przesłane w inny sposób.</w:t>
      </w:r>
    </w:p>
    <w:p w14:paraId="253AE011" w14:textId="77777777" w:rsidR="00A57C8B" w:rsidRPr="00BA7274" w:rsidRDefault="00A57C8B" w:rsidP="00660CDA">
      <w:pPr>
        <w:pStyle w:val="Akapitzlist"/>
        <w:numPr>
          <w:ilvl w:val="0"/>
          <w:numId w:val="46"/>
        </w:numPr>
        <w:rPr>
          <w:rFonts w:asciiTheme="minorHAnsi" w:hAnsiTheme="minorHAnsi" w:cstheme="minorHAnsi"/>
          <w:sz w:val="22"/>
          <w:szCs w:val="22"/>
        </w:rPr>
      </w:pPr>
      <w:r w:rsidRPr="00FF39AC">
        <w:rPr>
          <w:rFonts w:asciiTheme="minorHAnsi" w:hAnsiTheme="minorHAnsi" w:cstheme="minorHAnsi"/>
          <w:sz w:val="22"/>
          <w:szCs w:val="22"/>
        </w:rPr>
        <w:t xml:space="preserve">Zamawiający może zawrzeć umowę w sprawie zamówienia publicznego przed upływem terminu, o którym mowa w ust. 1, jeżeli w postępowaniu o udzielenie zamówienia prowadzonym w trybie podstawowym złożono tylko jedną ofertę. </w:t>
      </w:r>
    </w:p>
    <w:p w14:paraId="5EB2BE72" w14:textId="77777777" w:rsidR="00A57C8B" w:rsidRPr="00FF39AC" w:rsidRDefault="00A57C8B" w:rsidP="00660CDA">
      <w:pPr>
        <w:pStyle w:val="Akapitzlist"/>
        <w:numPr>
          <w:ilvl w:val="0"/>
          <w:numId w:val="46"/>
        </w:numPr>
        <w:rPr>
          <w:rFonts w:asciiTheme="minorHAnsi" w:hAnsiTheme="minorHAnsi" w:cstheme="minorHAnsi"/>
          <w:sz w:val="22"/>
          <w:szCs w:val="22"/>
        </w:rPr>
      </w:pPr>
      <w:r w:rsidRPr="00FF39AC">
        <w:rPr>
          <w:rFonts w:asciiTheme="minorHAnsi" w:hAnsiTheme="minorHAnsi" w:cstheme="minorHAns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0A410631" w14:textId="7F7A8499" w:rsidR="00A57C8B" w:rsidRPr="00FF39AC" w:rsidRDefault="00A57C8B" w:rsidP="00660CDA">
      <w:pPr>
        <w:pStyle w:val="Akapitzlist"/>
        <w:numPr>
          <w:ilvl w:val="0"/>
          <w:numId w:val="46"/>
        </w:numPr>
        <w:rPr>
          <w:rFonts w:asciiTheme="minorHAnsi" w:hAnsiTheme="minorHAnsi" w:cstheme="minorHAnsi"/>
          <w:sz w:val="22"/>
          <w:szCs w:val="22"/>
        </w:rPr>
      </w:pPr>
      <w:r w:rsidRPr="00FF39AC">
        <w:rPr>
          <w:rFonts w:asciiTheme="minorHAnsi" w:hAnsiTheme="minorHAnsi" w:cstheme="minorHAnsi"/>
          <w:sz w:val="22"/>
          <w:szCs w:val="22"/>
        </w:rPr>
        <w:t>Wykonawca, który</w:t>
      </w:r>
      <w:r>
        <w:rPr>
          <w:rFonts w:asciiTheme="minorHAnsi" w:hAnsiTheme="minorHAnsi" w:cstheme="minorHAnsi"/>
          <w:sz w:val="22"/>
          <w:szCs w:val="22"/>
        </w:rPr>
        <w:t xml:space="preserve"> wskaże w ofercie podwykonawców</w:t>
      </w:r>
      <w:r w:rsidRPr="00FF39AC">
        <w:rPr>
          <w:rFonts w:asciiTheme="minorHAnsi" w:hAnsiTheme="minorHAnsi" w:cstheme="minorHAnsi"/>
          <w:sz w:val="22"/>
          <w:szCs w:val="22"/>
        </w:rPr>
        <w:t>, w przypadku uznania jego oferty za najkorzystniejszą, będzie zobowiązany przed podpisa</w:t>
      </w:r>
      <w:r w:rsidR="00AD1D12">
        <w:rPr>
          <w:rFonts w:asciiTheme="minorHAnsi" w:hAnsiTheme="minorHAnsi" w:cstheme="minorHAnsi"/>
          <w:sz w:val="22"/>
          <w:szCs w:val="22"/>
        </w:rPr>
        <w:t>niem umowy przedłożyć  umowę/y</w:t>
      </w:r>
      <w:r w:rsidRPr="00FF39AC">
        <w:rPr>
          <w:rFonts w:asciiTheme="minorHAnsi" w:hAnsiTheme="minorHAnsi" w:cstheme="minorHAnsi"/>
          <w:sz w:val="22"/>
          <w:szCs w:val="22"/>
        </w:rPr>
        <w:t xml:space="preserve"> z podwykonawcami na realizację powierzonego im do wykonania i zgodnego z ofertą Wykonawcy zakresu usług. </w:t>
      </w:r>
    </w:p>
    <w:p w14:paraId="7B97330E" w14:textId="77777777" w:rsidR="00A57C8B" w:rsidRDefault="00A57C8B" w:rsidP="00660CDA">
      <w:pPr>
        <w:pStyle w:val="Akapitzlist"/>
        <w:numPr>
          <w:ilvl w:val="0"/>
          <w:numId w:val="46"/>
        </w:numPr>
        <w:rPr>
          <w:rFonts w:asciiTheme="minorHAnsi" w:hAnsiTheme="minorHAnsi" w:cstheme="minorHAnsi"/>
          <w:sz w:val="22"/>
          <w:szCs w:val="22"/>
        </w:rPr>
      </w:pPr>
      <w:r w:rsidRPr="00FF39AC">
        <w:rPr>
          <w:rFonts w:asciiTheme="minorHAnsi" w:hAnsiTheme="minorHAnsi" w:cstheme="minorHAnsi"/>
          <w:sz w:val="22"/>
          <w:szCs w:val="22"/>
        </w:rPr>
        <w:t>Wspólników spółki cywilnej obowiązują przepisy dotyczące wykonawców wspólnie ubiegając</w:t>
      </w:r>
      <w:r>
        <w:rPr>
          <w:rFonts w:asciiTheme="minorHAnsi" w:hAnsiTheme="minorHAnsi" w:cstheme="minorHAnsi"/>
          <w:sz w:val="22"/>
          <w:szCs w:val="22"/>
        </w:rPr>
        <w:t>ych się o udzielenie zamówienia</w:t>
      </w:r>
      <w:r w:rsidRPr="00FF39AC">
        <w:rPr>
          <w:rFonts w:asciiTheme="minorHAnsi" w:hAnsiTheme="minorHAnsi" w:cstheme="minorHAnsi"/>
          <w:sz w:val="22"/>
          <w:szCs w:val="22"/>
        </w:rPr>
        <w:t>. Wspólnicy spółki cywilnej wraz z ofertą złożą stosowne pełnomocnictwa oraz w przypadku wyboru oferty jako najkorzystniejszej umowę spółki cywilnej.</w:t>
      </w:r>
    </w:p>
    <w:p w14:paraId="3B73F56D" w14:textId="3B6DFA57" w:rsidR="009526E1" w:rsidRDefault="00A57C8B" w:rsidP="00660CDA">
      <w:pPr>
        <w:pStyle w:val="Akapitzlist"/>
        <w:numPr>
          <w:ilvl w:val="0"/>
          <w:numId w:val="46"/>
        </w:numPr>
        <w:rPr>
          <w:rFonts w:asciiTheme="minorHAnsi" w:hAnsiTheme="minorHAnsi" w:cstheme="minorHAnsi"/>
          <w:sz w:val="22"/>
          <w:szCs w:val="22"/>
        </w:rPr>
      </w:pPr>
      <w:r w:rsidRPr="00705C18">
        <w:rPr>
          <w:rFonts w:asciiTheme="minorHAnsi" w:hAnsiTheme="minorHAnsi" w:cstheme="minorHAnsi"/>
          <w:sz w:val="22"/>
          <w:szCs w:val="22"/>
        </w:rPr>
        <w:t>Wy</w:t>
      </w:r>
      <w:r>
        <w:rPr>
          <w:rFonts w:asciiTheme="minorHAnsi" w:hAnsiTheme="minorHAnsi" w:cstheme="minorHAnsi"/>
          <w:sz w:val="22"/>
          <w:szCs w:val="22"/>
        </w:rPr>
        <w:t>konawca wybrany do realizacji zamówienia</w:t>
      </w:r>
      <w:r w:rsidRPr="00705C18">
        <w:rPr>
          <w:rFonts w:asciiTheme="minorHAnsi" w:hAnsiTheme="minorHAnsi" w:cstheme="minorHAnsi"/>
          <w:sz w:val="22"/>
          <w:szCs w:val="22"/>
        </w:rPr>
        <w:t xml:space="preserve"> ma obowiązek zawrzeć umowę w sprawie zamówieni</w:t>
      </w:r>
      <w:r>
        <w:rPr>
          <w:rFonts w:asciiTheme="minorHAnsi" w:hAnsiTheme="minorHAnsi" w:cstheme="minorHAnsi"/>
          <w:sz w:val="22"/>
          <w:szCs w:val="22"/>
        </w:rPr>
        <w:t xml:space="preserve">a na warunkach określonych w projekcie </w:t>
      </w:r>
      <w:r w:rsidR="00AD1D12">
        <w:rPr>
          <w:rFonts w:asciiTheme="minorHAnsi" w:hAnsiTheme="minorHAnsi" w:cstheme="minorHAnsi"/>
          <w:sz w:val="22"/>
          <w:szCs w:val="22"/>
        </w:rPr>
        <w:t>umowy, stanowiący załącznik nr 2</w:t>
      </w:r>
      <w:r w:rsidRPr="00705C18">
        <w:rPr>
          <w:rFonts w:asciiTheme="minorHAnsi" w:hAnsiTheme="minorHAnsi" w:cstheme="minorHAnsi"/>
          <w:sz w:val="22"/>
          <w:szCs w:val="22"/>
        </w:rPr>
        <w:t xml:space="preserve"> do SWZ. Umowa zostanie uzupełniona o zapisy wynikające ze złożonej oferty, z uwzględnieniem ewentualnych nowych propozycji przestawionych w ofercie dodatkowej.</w:t>
      </w:r>
    </w:p>
    <w:p w14:paraId="612805AF" w14:textId="77777777" w:rsidR="00CE1168" w:rsidRPr="000257B6" w:rsidRDefault="00CE1168" w:rsidP="00660CDA">
      <w:pPr>
        <w:pStyle w:val="Akapitzlist"/>
        <w:numPr>
          <w:ilvl w:val="0"/>
          <w:numId w:val="46"/>
        </w:numPr>
        <w:rPr>
          <w:rFonts w:asciiTheme="minorHAnsi" w:hAnsiTheme="minorHAnsi" w:cstheme="minorHAnsi"/>
          <w:sz w:val="22"/>
          <w:szCs w:val="22"/>
        </w:rPr>
      </w:pPr>
      <w:r w:rsidRPr="000257B6">
        <w:rPr>
          <w:rFonts w:asciiTheme="minorHAnsi" w:hAnsiTheme="minorHAnsi" w:cs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6AA4962" w14:textId="09F9A36F" w:rsidR="00CE1168" w:rsidRDefault="00CE1168" w:rsidP="0055045B">
      <w:pPr>
        <w:pStyle w:val="Akapitzlist"/>
        <w:numPr>
          <w:ilvl w:val="0"/>
          <w:numId w:val="46"/>
        </w:numPr>
        <w:rPr>
          <w:rFonts w:asciiTheme="minorHAnsi" w:hAnsiTheme="minorHAnsi" w:cstheme="minorHAnsi"/>
          <w:sz w:val="22"/>
          <w:szCs w:val="22"/>
        </w:rPr>
      </w:pPr>
      <w:r w:rsidRPr="000257B6">
        <w:rPr>
          <w:rFonts w:asciiTheme="minorHAnsi" w:hAnsiTheme="minorHAnsi" w:cstheme="minorHAnsi"/>
          <w:sz w:val="22"/>
          <w:szCs w:val="22"/>
        </w:rPr>
        <w:t>Dopuszczalne zmiany umowy został</w:t>
      </w:r>
      <w:r>
        <w:rPr>
          <w:rFonts w:asciiTheme="minorHAnsi" w:hAnsiTheme="minorHAnsi" w:cstheme="minorHAnsi"/>
          <w:sz w:val="22"/>
          <w:szCs w:val="22"/>
        </w:rPr>
        <w:t>y zawarte w</w:t>
      </w:r>
      <w:r w:rsidR="00AD1D12">
        <w:rPr>
          <w:rFonts w:asciiTheme="minorHAnsi" w:hAnsiTheme="minorHAnsi" w:cstheme="minorHAnsi"/>
          <w:sz w:val="22"/>
          <w:szCs w:val="22"/>
        </w:rPr>
        <w:t xml:space="preserve"> projekcie umowy (Załącznik nr 2</w:t>
      </w:r>
      <w:r w:rsidRPr="000257B6">
        <w:rPr>
          <w:rFonts w:asciiTheme="minorHAnsi" w:hAnsiTheme="minorHAnsi" w:cstheme="minorHAnsi"/>
          <w:sz w:val="22"/>
          <w:szCs w:val="22"/>
        </w:rPr>
        <w:t xml:space="preserve"> do SWZ).</w:t>
      </w:r>
    </w:p>
    <w:p w14:paraId="48FFA17B" w14:textId="77777777" w:rsidR="00AD1D12" w:rsidRPr="00AD1D12" w:rsidRDefault="00AD1D12" w:rsidP="00AD1D12">
      <w:pPr>
        <w:pStyle w:val="Akapitzlist"/>
        <w:numPr>
          <w:ilvl w:val="0"/>
          <w:numId w:val="0"/>
        </w:numPr>
        <w:ind w:left="360"/>
        <w:rPr>
          <w:rFonts w:asciiTheme="minorHAnsi" w:hAnsiTheme="minorHAnsi" w:cstheme="minorHAnsi"/>
          <w:sz w:val="22"/>
          <w:szCs w:val="22"/>
        </w:rPr>
      </w:pPr>
    </w:p>
    <w:p w14:paraId="340DAD3C" w14:textId="11E2C274" w:rsidR="001E5A9E" w:rsidRPr="009B3760" w:rsidRDefault="008463F6" w:rsidP="00E36571">
      <w:pPr>
        <w:widowControl/>
        <w:suppressAutoHyphens w:val="0"/>
        <w:jc w:val="both"/>
        <w:rPr>
          <w:rFonts w:asciiTheme="minorHAnsi" w:hAnsiTheme="minorHAnsi" w:cstheme="minorHAnsi"/>
          <w:b/>
          <w:bCs/>
          <w:sz w:val="22"/>
          <w:szCs w:val="22"/>
        </w:rPr>
      </w:pPr>
      <w:r w:rsidRPr="009B3760">
        <w:rPr>
          <w:rFonts w:asciiTheme="minorHAnsi" w:hAnsiTheme="minorHAnsi" w:cstheme="minorHAnsi"/>
          <w:b/>
          <w:bCs/>
          <w:sz w:val="22"/>
          <w:szCs w:val="22"/>
        </w:rPr>
        <w:t>Rozdział XVI</w:t>
      </w:r>
      <w:r w:rsidR="00A9714D" w:rsidRPr="009B3760">
        <w:rPr>
          <w:rFonts w:asciiTheme="minorHAnsi" w:hAnsiTheme="minorHAnsi" w:cstheme="minorHAnsi"/>
          <w:b/>
          <w:bCs/>
          <w:sz w:val="22"/>
          <w:szCs w:val="22"/>
        </w:rPr>
        <w:t>I</w:t>
      </w:r>
      <w:r w:rsidRPr="009B3760">
        <w:rPr>
          <w:rFonts w:asciiTheme="minorHAnsi" w:hAnsiTheme="minorHAnsi" w:cstheme="minorHAnsi"/>
          <w:b/>
          <w:bCs/>
          <w:sz w:val="22"/>
          <w:szCs w:val="22"/>
        </w:rPr>
        <w:t xml:space="preserve"> - </w:t>
      </w:r>
      <w:r w:rsidR="00BE302C" w:rsidRPr="009B3760">
        <w:rPr>
          <w:rFonts w:asciiTheme="minorHAnsi" w:hAnsiTheme="minorHAnsi" w:cstheme="minorHAnsi"/>
          <w:b/>
          <w:bCs/>
          <w:sz w:val="22"/>
          <w:szCs w:val="22"/>
        </w:rPr>
        <w:t>Wymagania dotyczące zabezpieczenia należytego wykonania umowy.</w:t>
      </w:r>
    </w:p>
    <w:p w14:paraId="618D7503" w14:textId="711E9D17" w:rsidR="00BE302C" w:rsidRPr="009B3760" w:rsidRDefault="00BE302C" w:rsidP="0055045B">
      <w:pPr>
        <w:widowControl/>
        <w:suppressAutoHyphens w:val="0"/>
        <w:jc w:val="both"/>
        <w:rPr>
          <w:rFonts w:asciiTheme="minorHAnsi" w:hAnsiTheme="minorHAnsi" w:cstheme="minorHAnsi"/>
          <w:sz w:val="22"/>
          <w:szCs w:val="22"/>
        </w:rPr>
      </w:pPr>
      <w:r w:rsidRPr="009B3760">
        <w:rPr>
          <w:rFonts w:asciiTheme="minorHAnsi" w:hAnsiTheme="minorHAnsi" w:cstheme="minorHAnsi"/>
          <w:sz w:val="22"/>
          <w:szCs w:val="22"/>
        </w:rPr>
        <w:t>Zamawiający nie przewiduje wniesienia zabezpieczenia należytego wykonania umowy.</w:t>
      </w:r>
    </w:p>
    <w:p w14:paraId="0ACEE2EA" w14:textId="77777777" w:rsidR="00C51049" w:rsidRPr="009B3760" w:rsidRDefault="00C51049" w:rsidP="00C51049">
      <w:pPr>
        <w:widowControl/>
        <w:suppressAutoHyphens w:val="0"/>
        <w:jc w:val="both"/>
        <w:rPr>
          <w:rFonts w:asciiTheme="minorHAnsi" w:hAnsiTheme="minorHAnsi" w:cstheme="minorHAnsi"/>
          <w:sz w:val="22"/>
          <w:szCs w:val="22"/>
        </w:rPr>
      </w:pPr>
    </w:p>
    <w:p w14:paraId="3DE3D0EC" w14:textId="1E046C24" w:rsidR="0055045B" w:rsidRPr="009B3760" w:rsidRDefault="008463F6" w:rsidP="00E36571">
      <w:pPr>
        <w:widowControl/>
        <w:suppressAutoHyphens w:val="0"/>
        <w:jc w:val="both"/>
        <w:rPr>
          <w:rFonts w:asciiTheme="minorHAnsi" w:hAnsiTheme="minorHAnsi" w:cstheme="minorHAnsi"/>
          <w:b/>
          <w:bCs/>
          <w:sz w:val="22"/>
          <w:szCs w:val="22"/>
        </w:rPr>
      </w:pPr>
      <w:r w:rsidRPr="009B3760">
        <w:rPr>
          <w:rFonts w:asciiTheme="minorHAnsi" w:hAnsiTheme="minorHAnsi" w:cstheme="minorHAnsi"/>
          <w:b/>
          <w:bCs/>
          <w:sz w:val="22"/>
          <w:szCs w:val="22"/>
        </w:rPr>
        <w:t>Rozdział XVII</w:t>
      </w:r>
      <w:r w:rsidR="00A9714D" w:rsidRPr="009B3760">
        <w:rPr>
          <w:rFonts w:asciiTheme="minorHAnsi" w:hAnsiTheme="minorHAnsi" w:cstheme="minorHAnsi"/>
          <w:b/>
          <w:bCs/>
          <w:sz w:val="22"/>
          <w:szCs w:val="22"/>
        </w:rPr>
        <w:t>I</w:t>
      </w:r>
      <w:r w:rsidRPr="009B3760">
        <w:rPr>
          <w:rFonts w:asciiTheme="minorHAnsi" w:hAnsiTheme="minorHAnsi" w:cstheme="minorHAnsi"/>
          <w:b/>
          <w:bCs/>
          <w:sz w:val="22"/>
          <w:szCs w:val="22"/>
        </w:rPr>
        <w:t xml:space="preserve"> </w:t>
      </w:r>
      <w:r w:rsidR="00CE1168">
        <w:rPr>
          <w:rFonts w:asciiTheme="minorHAnsi" w:hAnsiTheme="minorHAnsi" w:cstheme="minorHAnsi"/>
          <w:b/>
          <w:bCs/>
          <w:sz w:val="22"/>
          <w:szCs w:val="22"/>
        </w:rPr>
        <w:t>–</w:t>
      </w:r>
      <w:r w:rsidRPr="009B3760">
        <w:rPr>
          <w:rFonts w:asciiTheme="minorHAnsi" w:hAnsiTheme="minorHAnsi" w:cstheme="minorHAnsi"/>
          <w:b/>
          <w:bCs/>
          <w:sz w:val="22"/>
          <w:szCs w:val="22"/>
        </w:rPr>
        <w:t xml:space="preserve"> </w:t>
      </w:r>
      <w:r w:rsidR="0055045B" w:rsidRPr="009B3760">
        <w:rPr>
          <w:rFonts w:asciiTheme="minorHAnsi" w:hAnsiTheme="minorHAnsi" w:cstheme="minorHAnsi"/>
          <w:b/>
          <w:bCs/>
          <w:sz w:val="22"/>
          <w:szCs w:val="22"/>
        </w:rPr>
        <w:t>Wzó</w:t>
      </w:r>
      <w:r w:rsidR="00DF5716" w:rsidRPr="009B3760">
        <w:rPr>
          <w:rFonts w:asciiTheme="minorHAnsi" w:hAnsiTheme="minorHAnsi" w:cstheme="minorHAnsi"/>
          <w:b/>
          <w:bCs/>
          <w:sz w:val="22"/>
          <w:szCs w:val="22"/>
        </w:rPr>
        <w:t>r</w:t>
      </w:r>
      <w:r w:rsidR="00CE1168">
        <w:rPr>
          <w:rFonts w:asciiTheme="minorHAnsi" w:hAnsiTheme="minorHAnsi" w:cstheme="minorHAnsi"/>
          <w:b/>
          <w:bCs/>
          <w:sz w:val="22"/>
          <w:szCs w:val="22"/>
        </w:rPr>
        <w:t>/projekt</w:t>
      </w:r>
      <w:r w:rsidR="00DF5716" w:rsidRPr="009B3760">
        <w:rPr>
          <w:rFonts w:asciiTheme="minorHAnsi" w:hAnsiTheme="minorHAnsi" w:cstheme="minorHAnsi"/>
          <w:b/>
          <w:bCs/>
          <w:sz w:val="22"/>
          <w:szCs w:val="22"/>
        </w:rPr>
        <w:t xml:space="preserve"> umowy – Stanowi Załącznik Nr 2</w:t>
      </w:r>
      <w:r w:rsidR="0055045B" w:rsidRPr="009B3760">
        <w:rPr>
          <w:rFonts w:asciiTheme="minorHAnsi" w:hAnsiTheme="minorHAnsi" w:cstheme="minorHAnsi"/>
          <w:b/>
          <w:bCs/>
          <w:sz w:val="22"/>
          <w:szCs w:val="22"/>
        </w:rPr>
        <w:t xml:space="preserve"> do </w:t>
      </w:r>
      <w:r w:rsidR="001232D5" w:rsidRPr="009B3760">
        <w:rPr>
          <w:rFonts w:asciiTheme="minorHAnsi" w:hAnsiTheme="minorHAnsi" w:cstheme="minorHAnsi"/>
          <w:b/>
          <w:bCs/>
          <w:sz w:val="22"/>
          <w:szCs w:val="22"/>
        </w:rPr>
        <w:t>SWZ</w:t>
      </w:r>
      <w:r w:rsidR="0055045B" w:rsidRPr="009B3760">
        <w:rPr>
          <w:rFonts w:asciiTheme="minorHAnsi" w:hAnsiTheme="minorHAnsi" w:cstheme="minorHAnsi"/>
          <w:b/>
          <w:bCs/>
          <w:sz w:val="22"/>
          <w:szCs w:val="22"/>
        </w:rPr>
        <w:t>.</w:t>
      </w:r>
    </w:p>
    <w:p w14:paraId="67D2C420" w14:textId="77777777" w:rsidR="0055045B" w:rsidRPr="009B3760" w:rsidRDefault="0055045B" w:rsidP="0055045B">
      <w:pPr>
        <w:widowControl/>
        <w:suppressAutoHyphens w:val="0"/>
        <w:ind w:left="720"/>
        <w:jc w:val="both"/>
        <w:rPr>
          <w:rFonts w:asciiTheme="minorHAnsi" w:hAnsiTheme="minorHAnsi" w:cstheme="minorHAnsi"/>
          <w:b/>
          <w:bCs/>
          <w:sz w:val="22"/>
          <w:szCs w:val="22"/>
          <w:highlight w:val="yellow"/>
        </w:rPr>
      </w:pPr>
    </w:p>
    <w:p w14:paraId="0BBBAB05" w14:textId="434A9CA7" w:rsidR="001E5A9E" w:rsidRPr="009B3760" w:rsidRDefault="008463F6" w:rsidP="00E36571">
      <w:pPr>
        <w:widowControl/>
        <w:suppressAutoHyphens w:val="0"/>
        <w:jc w:val="both"/>
        <w:rPr>
          <w:rFonts w:asciiTheme="minorHAnsi" w:hAnsiTheme="minorHAnsi" w:cstheme="minorHAnsi"/>
          <w:b/>
          <w:bCs/>
          <w:sz w:val="22"/>
          <w:szCs w:val="22"/>
        </w:rPr>
      </w:pPr>
      <w:r w:rsidRPr="009B3760">
        <w:rPr>
          <w:rFonts w:asciiTheme="minorHAnsi" w:hAnsiTheme="minorHAnsi" w:cstheme="minorHAnsi"/>
          <w:b/>
          <w:bCs/>
          <w:sz w:val="22"/>
          <w:szCs w:val="22"/>
        </w:rPr>
        <w:t>Rozdział X</w:t>
      </w:r>
      <w:r w:rsidR="00A9714D" w:rsidRPr="009B3760">
        <w:rPr>
          <w:rFonts w:asciiTheme="minorHAnsi" w:hAnsiTheme="minorHAnsi" w:cstheme="minorHAnsi"/>
          <w:b/>
          <w:bCs/>
          <w:sz w:val="22"/>
          <w:szCs w:val="22"/>
        </w:rPr>
        <w:t>IX</w:t>
      </w:r>
      <w:r w:rsidRPr="009B3760">
        <w:rPr>
          <w:rFonts w:asciiTheme="minorHAnsi" w:hAnsiTheme="minorHAnsi" w:cstheme="minorHAnsi"/>
          <w:b/>
          <w:bCs/>
          <w:sz w:val="22"/>
          <w:szCs w:val="22"/>
        </w:rPr>
        <w:t xml:space="preserve"> - </w:t>
      </w:r>
      <w:r w:rsidR="0055045B" w:rsidRPr="009B3760">
        <w:rPr>
          <w:rFonts w:asciiTheme="minorHAnsi" w:hAnsiTheme="minorHAnsi" w:cstheme="minorHAnsi"/>
          <w:b/>
          <w:bCs/>
          <w:sz w:val="22"/>
          <w:szCs w:val="22"/>
        </w:rPr>
        <w:t>Pouczenie o środkach ochrony prawnej przysługujących Wykonawcy w toku postępowania o udzielenie zamówienia.</w:t>
      </w:r>
    </w:p>
    <w:p w14:paraId="6CB0BF52" w14:textId="4BAA95EC" w:rsidR="00A05DE8" w:rsidRPr="009B3760" w:rsidRDefault="00A05DE8" w:rsidP="00660CDA">
      <w:pPr>
        <w:pStyle w:val="Akapitzlist"/>
        <w:numPr>
          <w:ilvl w:val="0"/>
          <w:numId w:val="16"/>
        </w:numPr>
        <w:ind w:left="426" w:hanging="426"/>
        <w:rPr>
          <w:rFonts w:asciiTheme="minorHAnsi" w:hAnsiTheme="minorHAnsi" w:cstheme="minorHAnsi"/>
          <w:sz w:val="22"/>
          <w:szCs w:val="22"/>
        </w:rPr>
      </w:pPr>
      <w:r w:rsidRPr="009B3760">
        <w:rPr>
          <w:rFonts w:asciiTheme="minorHAnsi" w:hAnsiTheme="minorHAnsi" w:cstheme="minorHAnsi"/>
          <w:spacing w:val="-1"/>
          <w:sz w:val="22"/>
          <w:szCs w:val="22"/>
        </w:rPr>
        <w:t>Ś</w:t>
      </w:r>
      <w:r w:rsidRPr="009B3760">
        <w:rPr>
          <w:rFonts w:asciiTheme="minorHAnsi" w:hAnsiTheme="minorHAnsi" w:cstheme="minorHAnsi"/>
          <w:spacing w:val="-3"/>
          <w:sz w:val="22"/>
          <w:szCs w:val="22"/>
        </w:rPr>
        <w:t>r</w:t>
      </w:r>
      <w:r w:rsidRPr="009B3760">
        <w:rPr>
          <w:rFonts w:asciiTheme="minorHAnsi" w:hAnsiTheme="minorHAnsi" w:cstheme="minorHAnsi"/>
          <w:sz w:val="22"/>
          <w:szCs w:val="22"/>
        </w:rPr>
        <w:t>od</w:t>
      </w:r>
      <w:r w:rsidRPr="009B3760">
        <w:rPr>
          <w:rFonts w:asciiTheme="minorHAnsi" w:hAnsiTheme="minorHAnsi" w:cstheme="minorHAnsi"/>
          <w:spacing w:val="-5"/>
          <w:sz w:val="22"/>
          <w:szCs w:val="22"/>
        </w:rPr>
        <w:t>k</w:t>
      </w:r>
      <w:r w:rsidRPr="009B3760">
        <w:rPr>
          <w:rFonts w:asciiTheme="minorHAnsi" w:hAnsiTheme="minorHAnsi" w:cstheme="minorHAnsi"/>
          <w:sz w:val="22"/>
          <w:szCs w:val="22"/>
        </w:rPr>
        <w:t>i o</w:t>
      </w:r>
      <w:r w:rsidRPr="009B3760">
        <w:rPr>
          <w:rFonts w:asciiTheme="minorHAnsi" w:hAnsiTheme="minorHAnsi" w:cstheme="minorHAnsi"/>
          <w:spacing w:val="-2"/>
          <w:sz w:val="22"/>
          <w:szCs w:val="22"/>
        </w:rPr>
        <w:t>c</w:t>
      </w:r>
      <w:r w:rsidRPr="009B3760">
        <w:rPr>
          <w:rFonts w:asciiTheme="minorHAnsi" w:hAnsiTheme="minorHAnsi" w:cstheme="minorHAnsi"/>
          <w:spacing w:val="-3"/>
          <w:sz w:val="22"/>
          <w:szCs w:val="22"/>
        </w:rPr>
        <w:t>h</w:t>
      </w:r>
      <w:r w:rsidRPr="009B3760">
        <w:rPr>
          <w:rFonts w:asciiTheme="minorHAnsi" w:hAnsiTheme="minorHAnsi" w:cstheme="minorHAnsi"/>
          <w:sz w:val="22"/>
          <w:szCs w:val="22"/>
        </w:rPr>
        <w:t>r</w:t>
      </w:r>
      <w:r w:rsidRPr="009B3760">
        <w:rPr>
          <w:rFonts w:asciiTheme="minorHAnsi" w:hAnsiTheme="minorHAnsi" w:cstheme="minorHAnsi"/>
          <w:spacing w:val="-3"/>
          <w:sz w:val="22"/>
          <w:szCs w:val="22"/>
        </w:rPr>
        <w:t>o</w:t>
      </w:r>
      <w:r w:rsidRPr="009B3760">
        <w:rPr>
          <w:rFonts w:asciiTheme="minorHAnsi" w:hAnsiTheme="minorHAnsi" w:cstheme="minorHAnsi"/>
          <w:sz w:val="22"/>
          <w:szCs w:val="22"/>
        </w:rPr>
        <w:t xml:space="preserve">ny </w:t>
      </w:r>
      <w:r w:rsidRPr="009B3760">
        <w:rPr>
          <w:rFonts w:asciiTheme="minorHAnsi" w:hAnsiTheme="minorHAnsi" w:cstheme="minorHAnsi"/>
          <w:spacing w:val="-3"/>
          <w:sz w:val="22"/>
          <w:szCs w:val="22"/>
        </w:rPr>
        <w:t>p</w:t>
      </w:r>
      <w:r w:rsidRPr="009B3760">
        <w:rPr>
          <w:rFonts w:asciiTheme="minorHAnsi" w:hAnsiTheme="minorHAnsi" w:cstheme="minorHAnsi"/>
          <w:spacing w:val="-2"/>
          <w:sz w:val="22"/>
          <w:szCs w:val="22"/>
        </w:rPr>
        <w:t>r</w:t>
      </w:r>
      <w:r w:rsidRPr="009B3760">
        <w:rPr>
          <w:rFonts w:asciiTheme="minorHAnsi" w:hAnsiTheme="minorHAnsi" w:cstheme="minorHAnsi"/>
          <w:sz w:val="22"/>
          <w:szCs w:val="22"/>
        </w:rPr>
        <w:t>a</w:t>
      </w:r>
      <w:r w:rsidRPr="009B3760">
        <w:rPr>
          <w:rFonts w:asciiTheme="minorHAnsi" w:hAnsiTheme="minorHAnsi" w:cstheme="minorHAnsi"/>
          <w:spacing w:val="-4"/>
          <w:sz w:val="22"/>
          <w:szCs w:val="22"/>
        </w:rPr>
        <w:t>w</w:t>
      </w:r>
      <w:r w:rsidRPr="009B3760">
        <w:rPr>
          <w:rFonts w:asciiTheme="minorHAnsi" w:hAnsiTheme="minorHAnsi" w:cstheme="minorHAnsi"/>
          <w:sz w:val="22"/>
          <w:szCs w:val="22"/>
        </w:rPr>
        <w:t>n</w:t>
      </w:r>
      <w:r w:rsidRPr="009B3760">
        <w:rPr>
          <w:rFonts w:asciiTheme="minorHAnsi" w:hAnsiTheme="minorHAnsi" w:cstheme="minorHAnsi"/>
          <w:spacing w:val="-2"/>
          <w:sz w:val="22"/>
          <w:szCs w:val="22"/>
        </w:rPr>
        <w:t>e</w:t>
      </w:r>
      <w:r w:rsidRPr="009B3760">
        <w:rPr>
          <w:rFonts w:asciiTheme="minorHAnsi" w:hAnsiTheme="minorHAnsi" w:cstheme="minorHAnsi"/>
          <w:sz w:val="22"/>
          <w:szCs w:val="22"/>
        </w:rPr>
        <w:t>j</w:t>
      </w:r>
      <w:r w:rsidRPr="009B3760">
        <w:rPr>
          <w:rFonts w:asciiTheme="minorHAnsi" w:hAnsiTheme="minorHAnsi" w:cstheme="minorHAnsi"/>
          <w:spacing w:val="17"/>
          <w:sz w:val="22"/>
          <w:szCs w:val="22"/>
        </w:rPr>
        <w:t xml:space="preserve"> </w:t>
      </w:r>
      <w:r w:rsidRPr="009B3760">
        <w:rPr>
          <w:rFonts w:asciiTheme="minorHAnsi" w:hAnsiTheme="minorHAnsi" w:cstheme="minorHAnsi"/>
          <w:sz w:val="22"/>
          <w:szCs w:val="22"/>
        </w:rPr>
        <w:t>pr</w:t>
      </w:r>
      <w:r w:rsidRPr="009B3760">
        <w:rPr>
          <w:rFonts w:asciiTheme="minorHAnsi" w:hAnsiTheme="minorHAnsi" w:cstheme="minorHAnsi"/>
          <w:spacing w:val="-2"/>
          <w:sz w:val="22"/>
          <w:szCs w:val="22"/>
        </w:rPr>
        <w:t>z</w:t>
      </w:r>
      <w:r w:rsidRPr="009B3760">
        <w:rPr>
          <w:rFonts w:asciiTheme="minorHAnsi" w:hAnsiTheme="minorHAnsi" w:cstheme="minorHAnsi"/>
          <w:spacing w:val="-5"/>
          <w:sz w:val="22"/>
          <w:szCs w:val="22"/>
        </w:rPr>
        <w:t>y</w:t>
      </w:r>
      <w:r w:rsidRPr="009B3760">
        <w:rPr>
          <w:rFonts w:asciiTheme="minorHAnsi" w:hAnsiTheme="minorHAnsi" w:cstheme="minorHAnsi"/>
          <w:spacing w:val="-1"/>
          <w:sz w:val="22"/>
          <w:szCs w:val="22"/>
        </w:rPr>
        <w:t>sł</w:t>
      </w:r>
      <w:r w:rsidRPr="009B3760">
        <w:rPr>
          <w:rFonts w:asciiTheme="minorHAnsi" w:hAnsiTheme="minorHAnsi" w:cstheme="minorHAnsi"/>
          <w:sz w:val="22"/>
          <w:szCs w:val="22"/>
        </w:rPr>
        <w:t>u</w:t>
      </w:r>
      <w:r w:rsidRPr="009B3760">
        <w:rPr>
          <w:rFonts w:asciiTheme="minorHAnsi" w:hAnsiTheme="minorHAnsi" w:cstheme="minorHAnsi"/>
          <w:spacing w:val="-3"/>
          <w:sz w:val="22"/>
          <w:szCs w:val="22"/>
        </w:rPr>
        <w:t>gu</w:t>
      </w:r>
      <w:r w:rsidRPr="009B3760">
        <w:rPr>
          <w:rFonts w:asciiTheme="minorHAnsi" w:hAnsiTheme="minorHAnsi" w:cstheme="minorHAnsi"/>
          <w:sz w:val="22"/>
          <w:szCs w:val="22"/>
        </w:rPr>
        <w:t>ją</w:t>
      </w:r>
      <w:r w:rsidRPr="009B3760">
        <w:rPr>
          <w:rFonts w:asciiTheme="minorHAnsi" w:hAnsiTheme="minorHAnsi" w:cstheme="minorHAnsi"/>
          <w:spacing w:val="-2"/>
          <w:sz w:val="22"/>
          <w:szCs w:val="22"/>
        </w:rPr>
        <w:t xml:space="preserve"> </w:t>
      </w:r>
      <w:r w:rsidRPr="009B3760">
        <w:rPr>
          <w:rFonts w:asciiTheme="minorHAnsi" w:hAnsiTheme="minorHAnsi" w:cstheme="minorHAnsi"/>
          <w:sz w:val="22"/>
          <w:szCs w:val="22"/>
        </w:rPr>
        <w:t>W</w:t>
      </w:r>
      <w:r w:rsidRPr="009B3760">
        <w:rPr>
          <w:rFonts w:asciiTheme="minorHAnsi" w:hAnsiTheme="minorHAnsi" w:cstheme="minorHAnsi"/>
          <w:spacing w:val="-2"/>
          <w:sz w:val="22"/>
          <w:szCs w:val="22"/>
        </w:rPr>
        <w:t>y</w:t>
      </w:r>
      <w:r w:rsidRPr="009B3760">
        <w:rPr>
          <w:rFonts w:asciiTheme="minorHAnsi" w:hAnsiTheme="minorHAnsi" w:cstheme="minorHAnsi"/>
          <w:spacing w:val="-3"/>
          <w:sz w:val="22"/>
          <w:szCs w:val="22"/>
        </w:rPr>
        <w:t>ko</w:t>
      </w:r>
      <w:r w:rsidRPr="009B3760">
        <w:rPr>
          <w:rFonts w:asciiTheme="minorHAnsi" w:hAnsiTheme="minorHAnsi" w:cstheme="minorHAnsi"/>
          <w:sz w:val="22"/>
          <w:szCs w:val="22"/>
        </w:rPr>
        <w:t>n</w:t>
      </w:r>
      <w:r w:rsidRPr="009B3760">
        <w:rPr>
          <w:rFonts w:asciiTheme="minorHAnsi" w:hAnsiTheme="minorHAnsi" w:cstheme="minorHAnsi"/>
          <w:spacing w:val="-2"/>
          <w:sz w:val="22"/>
          <w:szCs w:val="22"/>
        </w:rPr>
        <w:t>aw</w:t>
      </w:r>
      <w:r w:rsidRPr="009B3760">
        <w:rPr>
          <w:rFonts w:asciiTheme="minorHAnsi" w:hAnsiTheme="minorHAnsi" w:cstheme="minorHAnsi"/>
          <w:sz w:val="22"/>
          <w:szCs w:val="22"/>
        </w:rPr>
        <w:t>c</w:t>
      </w:r>
      <w:r w:rsidRPr="009B3760">
        <w:rPr>
          <w:rFonts w:asciiTheme="minorHAnsi" w:hAnsiTheme="minorHAnsi" w:cstheme="minorHAnsi"/>
          <w:spacing w:val="-2"/>
          <w:sz w:val="22"/>
          <w:szCs w:val="22"/>
        </w:rPr>
        <w:t>y</w:t>
      </w:r>
      <w:r w:rsidRPr="009B3760">
        <w:rPr>
          <w:rFonts w:asciiTheme="minorHAnsi" w:hAnsiTheme="minorHAnsi" w:cstheme="minorHAnsi"/>
          <w:sz w:val="22"/>
          <w:szCs w:val="22"/>
        </w:rPr>
        <w:t>,</w:t>
      </w:r>
      <w:r w:rsidR="001E5A9E" w:rsidRPr="009B3760">
        <w:rPr>
          <w:rFonts w:asciiTheme="minorHAnsi" w:hAnsiTheme="minorHAnsi" w:cstheme="minorHAnsi"/>
          <w:sz w:val="22"/>
          <w:szCs w:val="22"/>
        </w:rPr>
        <w:t xml:space="preserve"> </w:t>
      </w:r>
      <w:r w:rsidRPr="009B3760">
        <w:rPr>
          <w:rFonts w:asciiTheme="minorHAnsi" w:hAnsiTheme="minorHAnsi" w:cstheme="minorHAnsi"/>
          <w:sz w:val="22"/>
          <w:szCs w:val="22"/>
        </w:rPr>
        <w:t xml:space="preserve"> je</w:t>
      </w:r>
      <w:r w:rsidRPr="009B3760">
        <w:rPr>
          <w:rFonts w:asciiTheme="minorHAnsi" w:hAnsiTheme="minorHAnsi" w:cstheme="minorHAnsi"/>
          <w:spacing w:val="-2"/>
          <w:sz w:val="22"/>
          <w:szCs w:val="22"/>
        </w:rPr>
        <w:t>żel</w:t>
      </w:r>
      <w:r w:rsidRPr="009B3760">
        <w:rPr>
          <w:rFonts w:asciiTheme="minorHAnsi" w:hAnsiTheme="minorHAnsi" w:cstheme="minorHAnsi"/>
          <w:spacing w:val="1"/>
          <w:sz w:val="22"/>
          <w:szCs w:val="22"/>
        </w:rPr>
        <w:t>i</w:t>
      </w:r>
      <w:r w:rsidR="001E5A9E" w:rsidRPr="009B3760">
        <w:rPr>
          <w:rFonts w:asciiTheme="minorHAnsi" w:hAnsiTheme="minorHAnsi" w:cstheme="minorHAnsi"/>
          <w:sz w:val="22"/>
          <w:szCs w:val="22"/>
        </w:rPr>
        <w:t xml:space="preserve"> </w:t>
      </w:r>
      <w:r w:rsidRPr="009B3760">
        <w:rPr>
          <w:rFonts w:asciiTheme="minorHAnsi" w:hAnsiTheme="minorHAnsi" w:cstheme="minorHAnsi"/>
          <w:spacing w:val="-4"/>
          <w:sz w:val="22"/>
          <w:szCs w:val="22"/>
        </w:rPr>
        <w:t>m</w:t>
      </w:r>
      <w:r w:rsidRPr="009B3760">
        <w:rPr>
          <w:rFonts w:asciiTheme="minorHAnsi" w:hAnsiTheme="minorHAnsi" w:cstheme="minorHAnsi"/>
          <w:sz w:val="22"/>
          <w:szCs w:val="22"/>
        </w:rPr>
        <w:t>a l</w:t>
      </w:r>
      <w:r w:rsidRPr="009B3760">
        <w:rPr>
          <w:rFonts w:asciiTheme="minorHAnsi" w:hAnsiTheme="minorHAnsi" w:cstheme="minorHAnsi"/>
          <w:spacing w:val="-3"/>
          <w:sz w:val="22"/>
          <w:szCs w:val="22"/>
        </w:rPr>
        <w:t>u</w:t>
      </w:r>
      <w:r w:rsidRPr="009B3760">
        <w:rPr>
          <w:rFonts w:asciiTheme="minorHAnsi" w:hAnsiTheme="minorHAnsi" w:cstheme="minorHAnsi"/>
          <w:sz w:val="22"/>
          <w:szCs w:val="22"/>
        </w:rPr>
        <w:t xml:space="preserve">b </w:t>
      </w:r>
      <w:r w:rsidRPr="009B3760">
        <w:rPr>
          <w:rFonts w:asciiTheme="minorHAnsi" w:hAnsiTheme="minorHAnsi" w:cstheme="minorHAnsi"/>
          <w:spacing w:val="-4"/>
          <w:sz w:val="22"/>
          <w:szCs w:val="22"/>
        </w:rPr>
        <w:t>m</w:t>
      </w:r>
      <w:r w:rsidRPr="009B3760">
        <w:rPr>
          <w:rFonts w:asciiTheme="minorHAnsi" w:hAnsiTheme="minorHAnsi" w:cstheme="minorHAnsi"/>
          <w:spacing w:val="-2"/>
          <w:sz w:val="22"/>
          <w:szCs w:val="22"/>
        </w:rPr>
        <w:t>ia</w:t>
      </w:r>
      <w:r w:rsidRPr="009B3760">
        <w:rPr>
          <w:rFonts w:asciiTheme="minorHAnsi" w:hAnsiTheme="minorHAnsi" w:cstheme="minorHAnsi"/>
          <w:sz w:val="22"/>
          <w:szCs w:val="22"/>
        </w:rPr>
        <w:t>ł i</w:t>
      </w:r>
      <w:r w:rsidRPr="009B3760">
        <w:rPr>
          <w:rFonts w:asciiTheme="minorHAnsi" w:hAnsiTheme="minorHAnsi" w:cstheme="minorHAnsi"/>
          <w:spacing w:val="-3"/>
          <w:sz w:val="22"/>
          <w:szCs w:val="22"/>
        </w:rPr>
        <w:t>n</w:t>
      </w:r>
      <w:r w:rsidRPr="009B3760">
        <w:rPr>
          <w:rFonts w:asciiTheme="minorHAnsi" w:hAnsiTheme="minorHAnsi" w:cstheme="minorHAnsi"/>
          <w:spacing w:val="-2"/>
          <w:sz w:val="22"/>
          <w:szCs w:val="22"/>
        </w:rPr>
        <w:t>ter</w:t>
      </w:r>
      <w:r w:rsidRPr="009B3760">
        <w:rPr>
          <w:rFonts w:asciiTheme="minorHAnsi" w:hAnsiTheme="minorHAnsi" w:cstheme="minorHAnsi"/>
          <w:sz w:val="22"/>
          <w:szCs w:val="22"/>
        </w:rPr>
        <w:t>es w u</w:t>
      </w:r>
      <w:r w:rsidRPr="009B3760">
        <w:rPr>
          <w:rFonts w:asciiTheme="minorHAnsi" w:hAnsiTheme="minorHAnsi" w:cstheme="minorHAnsi"/>
          <w:spacing w:val="-2"/>
          <w:sz w:val="22"/>
          <w:szCs w:val="22"/>
        </w:rPr>
        <w:t>z</w:t>
      </w:r>
      <w:r w:rsidRPr="009B3760">
        <w:rPr>
          <w:rFonts w:asciiTheme="minorHAnsi" w:hAnsiTheme="minorHAnsi" w:cstheme="minorHAnsi"/>
          <w:spacing w:val="-3"/>
          <w:sz w:val="22"/>
          <w:szCs w:val="22"/>
        </w:rPr>
        <w:t>y</w:t>
      </w:r>
      <w:r w:rsidRPr="009B3760">
        <w:rPr>
          <w:rFonts w:asciiTheme="minorHAnsi" w:hAnsiTheme="minorHAnsi" w:cstheme="minorHAnsi"/>
          <w:spacing w:val="-1"/>
          <w:sz w:val="22"/>
          <w:szCs w:val="22"/>
        </w:rPr>
        <w:t>s</w:t>
      </w:r>
      <w:r w:rsidRPr="009B3760">
        <w:rPr>
          <w:rFonts w:asciiTheme="minorHAnsi" w:hAnsiTheme="minorHAnsi" w:cstheme="minorHAnsi"/>
          <w:spacing w:val="-5"/>
          <w:sz w:val="22"/>
          <w:szCs w:val="22"/>
        </w:rPr>
        <w:t>k</w:t>
      </w:r>
      <w:r w:rsidRPr="009B3760">
        <w:rPr>
          <w:rFonts w:asciiTheme="minorHAnsi" w:hAnsiTheme="minorHAnsi" w:cstheme="minorHAnsi"/>
          <w:sz w:val="22"/>
          <w:szCs w:val="22"/>
        </w:rPr>
        <w:t>a</w:t>
      </w:r>
      <w:r w:rsidRPr="009B3760">
        <w:rPr>
          <w:rFonts w:asciiTheme="minorHAnsi" w:hAnsiTheme="minorHAnsi" w:cstheme="minorHAnsi"/>
          <w:spacing w:val="-2"/>
          <w:sz w:val="22"/>
          <w:szCs w:val="22"/>
        </w:rPr>
        <w:t>n</w:t>
      </w:r>
      <w:r w:rsidRPr="009B3760">
        <w:rPr>
          <w:rFonts w:asciiTheme="minorHAnsi" w:hAnsiTheme="minorHAnsi" w:cstheme="minorHAnsi"/>
          <w:spacing w:val="-4"/>
          <w:sz w:val="22"/>
          <w:szCs w:val="22"/>
        </w:rPr>
        <w:t>i</w:t>
      </w:r>
      <w:r w:rsidRPr="009B3760">
        <w:rPr>
          <w:rFonts w:asciiTheme="minorHAnsi" w:hAnsiTheme="minorHAnsi" w:cstheme="minorHAnsi"/>
          <w:sz w:val="22"/>
          <w:szCs w:val="22"/>
        </w:rPr>
        <w:t>u zamówienia oraz poniósł́ lub możė ponieść́ szkodę w wyniku naruszenia przez Zamawiającegǫ przepisów ustawy PZP.</w:t>
      </w:r>
    </w:p>
    <w:p w14:paraId="53A89025" w14:textId="77777777" w:rsidR="00A05DE8" w:rsidRPr="009B3760" w:rsidRDefault="00A05DE8" w:rsidP="00660CDA">
      <w:pPr>
        <w:pStyle w:val="Akapitzlist"/>
        <w:numPr>
          <w:ilvl w:val="0"/>
          <w:numId w:val="16"/>
        </w:numPr>
        <w:ind w:left="426" w:hanging="426"/>
        <w:rPr>
          <w:rFonts w:asciiTheme="minorHAnsi" w:hAnsiTheme="minorHAnsi" w:cstheme="minorHAnsi"/>
          <w:sz w:val="22"/>
          <w:szCs w:val="22"/>
        </w:rPr>
      </w:pPr>
      <w:r w:rsidRPr="009B3760">
        <w:rPr>
          <w:rFonts w:asciiTheme="minorHAnsi" w:hAnsiTheme="minorHAnsi" w:cstheme="minorHAnsi"/>
          <w:sz w:val="22"/>
          <w:szCs w:val="22"/>
        </w:rPr>
        <w:t>Odwołanie przysługuje na:</w:t>
      </w:r>
    </w:p>
    <w:p w14:paraId="04AEAFE4" w14:textId="77777777" w:rsidR="00A05DE8" w:rsidRPr="009B3760" w:rsidRDefault="00A05DE8" w:rsidP="00660CDA">
      <w:pPr>
        <w:pStyle w:val="Akapitzlist"/>
        <w:numPr>
          <w:ilvl w:val="0"/>
          <w:numId w:val="17"/>
        </w:numPr>
        <w:tabs>
          <w:tab w:val="clear" w:pos="2880"/>
        </w:tabs>
        <w:ind w:left="851" w:hanging="425"/>
        <w:rPr>
          <w:rFonts w:asciiTheme="minorHAnsi" w:hAnsiTheme="minorHAnsi" w:cstheme="minorHAnsi"/>
          <w:spacing w:val="-1"/>
          <w:sz w:val="22"/>
          <w:szCs w:val="22"/>
        </w:rPr>
      </w:pPr>
      <w:r w:rsidRPr="009B3760">
        <w:rPr>
          <w:rFonts w:asciiTheme="minorHAnsi" w:hAnsiTheme="minorHAnsi" w:cstheme="minorHAnsi"/>
          <w:sz w:val="22"/>
          <w:szCs w:val="22"/>
        </w:rPr>
        <w:t>niezgodna z przepisami ustawy czynność́́ Zamawiającego, podjętą w postepowanių o udzielenie zamówienia,́ w tym na projektowane postanowienie</w:t>
      </w:r>
      <w:r w:rsidRPr="009B3760">
        <w:rPr>
          <w:rFonts w:asciiTheme="minorHAnsi" w:hAnsiTheme="minorHAnsi" w:cstheme="minorHAnsi"/>
          <w:spacing w:val="-26"/>
          <w:sz w:val="22"/>
          <w:szCs w:val="22"/>
        </w:rPr>
        <w:t xml:space="preserve"> </w:t>
      </w:r>
      <w:r w:rsidRPr="009B3760">
        <w:rPr>
          <w:rFonts w:asciiTheme="minorHAnsi" w:hAnsiTheme="minorHAnsi" w:cstheme="minorHAnsi"/>
          <w:sz w:val="22"/>
          <w:szCs w:val="22"/>
        </w:rPr>
        <w:t>umowy;</w:t>
      </w:r>
    </w:p>
    <w:p w14:paraId="3C9E6624" w14:textId="77777777" w:rsidR="00A05DE8" w:rsidRPr="009B3760" w:rsidRDefault="00A05DE8" w:rsidP="00660CDA">
      <w:pPr>
        <w:pStyle w:val="Akapitzlist"/>
        <w:numPr>
          <w:ilvl w:val="0"/>
          <w:numId w:val="17"/>
        </w:numPr>
        <w:tabs>
          <w:tab w:val="clear" w:pos="2880"/>
        </w:tabs>
        <w:ind w:left="851" w:hanging="425"/>
        <w:rPr>
          <w:rFonts w:asciiTheme="minorHAnsi" w:hAnsiTheme="minorHAnsi" w:cstheme="minorHAnsi"/>
          <w:sz w:val="22"/>
          <w:szCs w:val="22"/>
        </w:rPr>
      </w:pPr>
      <w:r w:rsidRPr="009B3760">
        <w:rPr>
          <w:rFonts w:asciiTheme="minorHAnsi" w:hAnsiTheme="minorHAnsi" w:cstheme="minorHAnsi"/>
          <w:sz w:val="22"/>
          <w:szCs w:val="22"/>
        </w:rPr>
        <w:t>zaniechanie czynnoścí w postepowanių o udzielenie zamówienia,́ do której́ Zamawiający̨ był obowiązany̨ na podstawie ustawy PZP.</w:t>
      </w:r>
    </w:p>
    <w:p w14:paraId="23C14248" w14:textId="77777777" w:rsidR="00A05DE8" w:rsidRPr="009B3760" w:rsidRDefault="00A05DE8" w:rsidP="00660CDA">
      <w:pPr>
        <w:pStyle w:val="Akapitzlist"/>
        <w:numPr>
          <w:ilvl w:val="0"/>
          <w:numId w:val="16"/>
        </w:numPr>
        <w:ind w:left="851" w:hanging="425"/>
        <w:rPr>
          <w:rFonts w:asciiTheme="minorHAnsi" w:hAnsiTheme="minorHAnsi" w:cstheme="minorHAnsi"/>
          <w:sz w:val="22"/>
          <w:szCs w:val="22"/>
        </w:rPr>
      </w:pPr>
      <w:r w:rsidRPr="009B3760">
        <w:rPr>
          <w:rFonts w:asciiTheme="minorHAnsi" w:hAnsiTheme="minorHAnsi" w:cstheme="minorHAnsi"/>
          <w:sz w:val="22"/>
          <w:szCs w:val="22"/>
        </w:rPr>
        <w:lastRenderedPageBreak/>
        <w:t>Odwołanie wnosi się ̨ do Prezesa Krajowej Izby Odwoławczej w formie pisemnej albo w formie elektronicznej albo w postaci elektronicznej opatrzone podpisem zaufanym.</w:t>
      </w:r>
    </w:p>
    <w:p w14:paraId="48187768" w14:textId="7233B715" w:rsidR="00A05DE8" w:rsidRPr="009B3760" w:rsidRDefault="00A05DE8" w:rsidP="00660CDA">
      <w:pPr>
        <w:pStyle w:val="Akapitzlist"/>
        <w:numPr>
          <w:ilvl w:val="0"/>
          <w:numId w:val="16"/>
        </w:numPr>
        <w:ind w:left="851" w:hanging="425"/>
        <w:rPr>
          <w:rFonts w:asciiTheme="minorHAnsi" w:hAnsiTheme="minorHAnsi" w:cstheme="minorHAnsi"/>
          <w:sz w:val="22"/>
          <w:szCs w:val="22"/>
        </w:rPr>
      </w:pPr>
      <w:r w:rsidRPr="009B3760">
        <w:rPr>
          <w:rFonts w:asciiTheme="minorHAnsi" w:hAnsiTheme="minorHAnsi" w:cstheme="minorHAnsi"/>
          <w:sz w:val="22"/>
          <w:szCs w:val="22"/>
        </w:rPr>
        <w:t xml:space="preserve">Na orzeczenie Krajowej Izby Odwoławczej oraz postanowienie Prezesa Krajowej Izby Odwoławczej, o któryḿ mowa w art. 519 ust. 1 ustawy PZP, stronom oraz uczestnikom postepowania odwoławczego </w:t>
      </w:r>
      <w:r w:rsidR="00234247" w:rsidRPr="009B3760">
        <w:rPr>
          <w:rFonts w:asciiTheme="minorHAnsi" w:hAnsiTheme="minorHAnsi" w:cstheme="minorHAnsi"/>
          <w:sz w:val="22"/>
          <w:szCs w:val="22"/>
        </w:rPr>
        <w:t xml:space="preserve">przysługuje skarga do sadu. Skargę̨ wnosi się </w:t>
      </w:r>
      <w:r w:rsidRPr="009B3760">
        <w:rPr>
          <w:rFonts w:asciiTheme="minorHAnsi" w:hAnsiTheme="minorHAnsi" w:cstheme="minorHAnsi"/>
          <w:sz w:val="22"/>
          <w:szCs w:val="22"/>
        </w:rPr>
        <w:t>do Sądu Okręgowego w Warszawie</w:t>
      </w:r>
      <w:r w:rsidR="0092088E" w:rsidRPr="009B3760">
        <w:rPr>
          <w:rFonts w:asciiTheme="minorHAnsi" w:hAnsiTheme="minorHAnsi" w:cstheme="minorHAnsi"/>
          <w:sz w:val="22"/>
          <w:szCs w:val="22"/>
        </w:rPr>
        <w:t>, – sądu zamówień publicznych,</w:t>
      </w:r>
      <w:r w:rsidRPr="009B3760">
        <w:rPr>
          <w:rFonts w:asciiTheme="minorHAnsi" w:hAnsiTheme="minorHAnsi" w:cstheme="minorHAnsi"/>
          <w:sz w:val="22"/>
          <w:szCs w:val="22"/>
        </w:rPr>
        <w:t xml:space="preserve"> za pośrednictweḿ Prezesa Krajowej Izby Odwoławczej.</w:t>
      </w:r>
    </w:p>
    <w:p w14:paraId="6DA9B3E9" w14:textId="77777777" w:rsidR="0055045B" w:rsidRPr="009B3760" w:rsidRDefault="00A05DE8" w:rsidP="00660CDA">
      <w:pPr>
        <w:pStyle w:val="Akapitzlist"/>
        <w:numPr>
          <w:ilvl w:val="0"/>
          <w:numId w:val="16"/>
        </w:numPr>
        <w:ind w:left="426" w:hanging="426"/>
        <w:rPr>
          <w:rFonts w:asciiTheme="minorHAnsi" w:hAnsiTheme="minorHAnsi" w:cstheme="minorHAnsi"/>
          <w:sz w:val="22"/>
          <w:szCs w:val="22"/>
        </w:rPr>
      </w:pPr>
      <w:r w:rsidRPr="009B3760">
        <w:rPr>
          <w:rFonts w:asciiTheme="minorHAnsi" w:hAnsiTheme="minorHAnsi" w:cstheme="minorHAnsi"/>
          <w:sz w:val="22"/>
          <w:szCs w:val="22"/>
        </w:rPr>
        <w:t>Szczegółowe informacje dotyczące środków ochrony prawnej określone są w Dziale IX „Środki ochrony prawnej” ustawy PZP.</w:t>
      </w:r>
    </w:p>
    <w:p w14:paraId="1C392CFF" w14:textId="77777777" w:rsidR="00A90F09" w:rsidRPr="009B3760" w:rsidRDefault="00A90F09" w:rsidP="00A90F09">
      <w:pPr>
        <w:widowControl/>
        <w:suppressAutoHyphens w:val="0"/>
        <w:jc w:val="both"/>
        <w:rPr>
          <w:rFonts w:asciiTheme="minorHAnsi" w:hAnsiTheme="minorHAnsi" w:cstheme="minorHAnsi"/>
          <w:sz w:val="22"/>
          <w:szCs w:val="22"/>
        </w:rPr>
      </w:pPr>
    </w:p>
    <w:p w14:paraId="2CF04098" w14:textId="25949568" w:rsidR="00435313" w:rsidRPr="009B3760" w:rsidRDefault="008463F6" w:rsidP="00DF5716">
      <w:pPr>
        <w:widowControl/>
        <w:suppressAutoHyphens w:val="0"/>
        <w:jc w:val="both"/>
        <w:rPr>
          <w:rFonts w:asciiTheme="minorHAnsi" w:hAnsiTheme="minorHAnsi" w:cstheme="minorHAnsi"/>
          <w:b/>
          <w:bCs/>
          <w:sz w:val="22"/>
          <w:szCs w:val="22"/>
        </w:rPr>
      </w:pPr>
      <w:r w:rsidRPr="009B3760">
        <w:rPr>
          <w:rFonts w:asciiTheme="minorHAnsi" w:hAnsiTheme="minorHAnsi" w:cstheme="minorHAnsi"/>
          <w:b/>
          <w:bCs/>
          <w:sz w:val="22"/>
          <w:szCs w:val="22"/>
        </w:rPr>
        <w:t xml:space="preserve">Rozdział XX - </w:t>
      </w:r>
      <w:r w:rsidR="00435313" w:rsidRPr="009B3760">
        <w:rPr>
          <w:rFonts w:asciiTheme="minorHAnsi" w:hAnsiTheme="minorHAnsi" w:cstheme="minorHAnsi"/>
          <w:b/>
          <w:bCs/>
          <w:sz w:val="22"/>
          <w:szCs w:val="22"/>
        </w:rPr>
        <w:t>OCHRONA DANYCH OSOBOWYCH</w:t>
      </w:r>
    </w:p>
    <w:p w14:paraId="081ECDC1" w14:textId="59C659E0" w:rsidR="00EA6334" w:rsidRPr="009B3760" w:rsidRDefault="00F30F1E" w:rsidP="00F30F1E">
      <w:pPr>
        <w:jc w:val="both"/>
        <w:rPr>
          <w:rFonts w:asciiTheme="minorHAnsi" w:hAnsiTheme="minorHAnsi" w:cstheme="minorHAnsi"/>
          <w:sz w:val="22"/>
          <w:szCs w:val="22"/>
        </w:rPr>
      </w:pPr>
      <w:r w:rsidRPr="009B3760">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w:t>
      </w:r>
      <w:r w:rsidR="00C66077" w:rsidRPr="009B3760">
        <w:rPr>
          <w:rFonts w:asciiTheme="minorHAnsi" w:hAnsiTheme="minorHAnsi" w:cstheme="minorHAnsi"/>
          <w:sz w:val="22"/>
          <w:szCs w:val="22"/>
        </w:rPr>
        <w:t>5/46/WE  (ogólne rozporządzenie</w:t>
      </w:r>
      <w:r w:rsidR="00C66077" w:rsidRPr="009B3760">
        <w:rPr>
          <w:rFonts w:asciiTheme="minorHAnsi" w:hAnsiTheme="minorHAnsi" w:cstheme="minorHAnsi"/>
          <w:sz w:val="22"/>
          <w:szCs w:val="22"/>
        </w:rPr>
        <w:br/>
      </w:r>
      <w:r w:rsidRPr="009B3760">
        <w:rPr>
          <w:rFonts w:asciiTheme="minorHAnsi" w:hAnsiTheme="minorHAnsi" w:cstheme="minorHAnsi"/>
          <w:sz w:val="22"/>
          <w:szCs w:val="22"/>
        </w:rPr>
        <w:t xml:space="preserve">o ochronie danych, Dz. Urz. UE L 119 z 04.05.2016, str. 1, z </w:t>
      </w:r>
      <w:proofErr w:type="spellStart"/>
      <w:r w:rsidRPr="009B3760">
        <w:rPr>
          <w:rFonts w:asciiTheme="minorHAnsi" w:hAnsiTheme="minorHAnsi" w:cstheme="minorHAnsi"/>
          <w:sz w:val="22"/>
          <w:szCs w:val="22"/>
        </w:rPr>
        <w:t>późn</w:t>
      </w:r>
      <w:proofErr w:type="spellEnd"/>
      <w:r w:rsidRPr="009B3760">
        <w:rPr>
          <w:rFonts w:asciiTheme="minorHAnsi" w:hAnsiTheme="minorHAnsi" w:cstheme="minorHAnsi"/>
          <w:sz w:val="22"/>
          <w:szCs w:val="22"/>
        </w:rPr>
        <w:t>. zm.), zwane dalej „RODO”</w:t>
      </w:r>
      <w:r w:rsidR="00C66077" w:rsidRPr="009B3760">
        <w:rPr>
          <w:rFonts w:asciiTheme="minorHAnsi" w:hAnsiTheme="minorHAnsi" w:cstheme="minorHAnsi"/>
          <w:sz w:val="22"/>
          <w:szCs w:val="22"/>
        </w:rPr>
        <w:t xml:space="preserve"> </w:t>
      </w:r>
      <w:r w:rsidRPr="009B3760">
        <w:rPr>
          <w:rFonts w:asciiTheme="minorHAnsi" w:hAnsiTheme="minorHAnsi" w:cstheme="minorHAnsi"/>
          <w:sz w:val="22"/>
          <w:szCs w:val="22"/>
        </w:rPr>
        <w:t xml:space="preserve">w związku z art. 19 ustawy Prawo zamówień  publicznych  z dnia  11 września  2019 r. (Dz.Urz.z2019 r. poz. 2019 z </w:t>
      </w:r>
      <w:proofErr w:type="spellStart"/>
      <w:r w:rsidRPr="009B3760">
        <w:rPr>
          <w:rFonts w:asciiTheme="minorHAnsi" w:hAnsiTheme="minorHAnsi" w:cstheme="minorHAnsi"/>
          <w:sz w:val="22"/>
          <w:szCs w:val="22"/>
        </w:rPr>
        <w:t>późn</w:t>
      </w:r>
      <w:proofErr w:type="spellEnd"/>
      <w:r w:rsidRPr="009B3760">
        <w:rPr>
          <w:rFonts w:asciiTheme="minorHAnsi" w:hAnsiTheme="minorHAnsi" w:cstheme="minorHAnsi"/>
          <w:sz w:val="22"/>
          <w:szCs w:val="22"/>
        </w:rPr>
        <w:t>. zm.), zwana dalej „</w:t>
      </w:r>
      <w:proofErr w:type="spellStart"/>
      <w:r w:rsidRPr="009B3760">
        <w:rPr>
          <w:rFonts w:asciiTheme="minorHAnsi" w:hAnsiTheme="minorHAnsi" w:cstheme="minorHAnsi"/>
          <w:sz w:val="22"/>
          <w:szCs w:val="22"/>
        </w:rPr>
        <w:t>p.z.p</w:t>
      </w:r>
      <w:proofErr w:type="spellEnd"/>
      <w:r w:rsidRPr="009B3760">
        <w:rPr>
          <w:rFonts w:asciiTheme="minorHAnsi" w:hAnsiTheme="minorHAnsi" w:cstheme="minorHAnsi"/>
          <w:sz w:val="22"/>
          <w:szCs w:val="22"/>
        </w:rPr>
        <w:t>.”</w:t>
      </w:r>
      <w:r w:rsidR="00EA6334" w:rsidRPr="009B3760">
        <w:rPr>
          <w:rFonts w:asciiTheme="minorHAnsi" w:hAnsiTheme="minorHAnsi" w:cstheme="minorHAnsi"/>
          <w:sz w:val="22"/>
          <w:szCs w:val="22"/>
        </w:rPr>
        <w:t xml:space="preserve"> </w:t>
      </w:r>
      <w:r w:rsidRPr="009B3760">
        <w:rPr>
          <w:rFonts w:asciiTheme="minorHAnsi" w:hAnsiTheme="minorHAnsi" w:cstheme="minorHAnsi"/>
          <w:sz w:val="22"/>
          <w:szCs w:val="22"/>
        </w:rPr>
        <w:t>niniejszym informujemy, iż:</w:t>
      </w:r>
    </w:p>
    <w:p w14:paraId="55DC9CA7" w14:textId="27E3FBB3" w:rsidR="00091C74" w:rsidRPr="009B3760" w:rsidRDefault="00F30F1E" w:rsidP="00660CDA">
      <w:pPr>
        <w:pStyle w:val="Akapitzlist"/>
        <w:numPr>
          <w:ilvl w:val="0"/>
          <w:numId w:val="32"/>
        </w:numPr>
        <w:rPr>
          <w:rFonts w:asciiTheme="minorHAnsi" w:hAnsiTheme="minorHAnsi" w:cstheme="minorHAnsi"/>
          <w:sz w:val="22"/>
          <w:szCs w:val="22"/>
        </w:rPr>
      </w:pPr>
      <w:r w:rsidRPr="009B3760">
        <w:rPr>
          <w:rFonts w:asciiTheme="minorHAnsi" w:hAnsiTheme="minorHAnsi" w:cstheme="minorHAnsi"/>
          <w:sz w:val="22"/>
          <w:szCs w:val="22"/>
        </w:rPr>
        <w:t>administratorem   Pani/Pana</w:t>
      </w:r>
      <w:r w:rsidR="00B5468E" w:rsidRPr="009B3760">
        <w:rPr>
          <w:rFonts w:asciiTheme="minorHAnsi" w:hAnsiTheme="minorHAnsi" w:cstheme="minorHAnsi"/>
          <w:sz w:val="22"/>
          <w:szCs w:val="22"/>
        </w:rPr>
        <w:t xml:space="preserve"> </w:t>
      </w:r>
      <w:r w:rsidRPr="009B3760">
        <w:rPr>
          <w:rFonts w:asciiTheme="minorHAnsi" w:hAnsiTheme="minorHAnsi" w:cstheme="minorHAnsi"/>
          <w:sz w:val="22"/>
          <w:szCs w:val="22"/>
        </w:rPr>
        <w:t>danych   osobowych   jest   Uniw</w:t>
      </w:r>
      <w:r w:rsidR="00C66077" w:rsidRPr="009B3760">
        <w:rPr>
          <w:rFonts w:asciiTheme="minorHAnsi" w:hAnsiTheme="minorHAnsi" w:cstheme="minorHAnsi"/>
          <w:sz w:val="22"/>
          <w:szCs w:val="22"/>
        </w:rPr>
        <w:t>ersytet   Jana   Kochanowskiego</w:t>
      </w:r>
      <w:r w:rsidR="00C66077" w:rsidRPr="009B3760">
        <w:rPr>
          <w:rFonts w:asciiTheme="minorHAnsi" w:hAnsiTheme="minorHAnsi" w:cstheme="minorHAnsi"/>
          <w:sz w:val="22"/>
          <w:szCs w:val="22"/>
        </w:rPr>
        <w:br/>
      </w:r>
      <w:r w:rsidRPr="009B3760">
        <w:rPr>
          <w:rFonts w:asciiTheme="minorHAnsi" w:hAnsiTheme="minorHAnsi" w:cstheme="minorHAnsi"/>
          <w:sz w:val="22"/>
          <w:szCs w:val="22"/>
        </w:rPr>
        <w:t>w</w:t>
      </w:r>
      <w:r w:rsidR="00B5468E" w:rsidRPr="009B3760">
        <w:rPr>
          <w:rFonts w:asciiTheme="minorHAnsi" w:hAnsiTheme="minorHAnsi" w:cstheme="minorHAnsi"/>
          <w:sz w:val="22"/>
          <w:szCs w:val="22"/>
        </w:rPr>
        <w:t xml:space="preserve"> </w:t>
      </w:r>
      <w:r w:rsidRPr="009B3760">
        <w:rPr>
          <w:rFonts w:asciiTheme="minorHAnsi" w:hAnsiTheme="minorHAnsi" w:cstheme="minorHAnsi"/>
          <w:sz w:val="22"/>
          <w:szCs w:val="22"/>
        </w:rPr>
        <w:t>Kielcach, ul. Żeromskiego 5, 25-369 Kielce.</w:t>
      </w:r>
    </w:p>
    <w:p w14:paraId="3D0218A2" w14:textId="0B728385" w:rsidR="00EA6334" w:rsidRPr="009B3760" w:rsidRDefault="00F30F1E" w:rsidP="00660CDA">
      <w:pPr>
        <w:pStyle w:val="Akapitzlist"/>
        <w:numPr>
          <w:ilvl w:val="0"/>
          <w:numId w:val="32"/>
        </w:numPr>
        <w:rPr>
          <w:rFonts w:asciiTheme="minorHAnsi" w:hAnsiTheme="minorHAnsi" w:cstheme="minorHAnsi"/>
          <w:sz w:val="22"/>
          <w:szCs w:val="22"/>
        </w:rPr>
      </w:pPr>
      <w:r w:rsidRPr="009B3760">
        <w:rPr>
          <w:rFonts w:asciiTheme="minorHAnsi" w:hAnsiTheme="minorHAnsi" w:cstheme="minorHAnsi"/>
          <w:sz w:val="22"/>
          <w:szCs w:val="22"/>
        </w:rPr>
        <w:t>podstawą prawną do przetwarzania Państwa danych osobowych jest:</w:t>
      </w:r>
    </w:p>
    <w:p w14:paraId="5398BD4B" w14:textId="0E6052F6" w:rsidR="00EA6334" w:rsidRPr="009B3760" w:rsidRDefault="00F30F1E" w:rsidP="00660CDA">
      <w:pPr>
        <w:pStyle w:val="Akapitzlist"/>
        <w:numPr>
          <w:ilvl w:val="0"/>
          <w:numId w:val="28"/>
        </w:numPr>
        <w:rPr>
          <w:rFonts w:asciiTheme="minorHAnsi" w:hAnsiTheme="minorHAnsi" w:cstheme="minorHAnsi"/>
          <w:sz w:val="22"/>
          <w:szCs w:val="22"/>
        </w:rPr>
      </w:pPr>
      <w:r w:rsidRPr="009B3760">
        <w:rPr>
          <w:rFonts w:asciiTheme="minorHAnsi" w:hAnsiTheme="minorHAnsi" w:cstheme="minorHAnsi"/>
          <w:sz w:val="22"/>
          <w:szCs w:val="22"/>
        </w:rPr>
        <w:t>art.  6  ust.1  lit. c</w:t>
      </w:r>
      <w:r w:rsidR="00B5468E" w:rsidRPr="009B3760">
        <w:rPr>
          <w:rFonts w:asciiTheme="minorHAnsi" w:hAnsiTheme="minorHAnsi" w:cstheme="minorHAnsi"/>
          <w:sz w:val="22"/>
          <w:szCs w:val="22"/>
        </w:rPr>
        <w:t xml:space="preserve"> </w:t>
      </w:r>
      <w:r w:rsidRPr="009B3760">
        <w:rPr>
          <w:rFonts w:asciiTheme="minorHAnsi" w:hAnsiTheme="minorHAnsi" w:cstheme="minorHAnsi"/>
          <w:sz w:val="22"/>
          <w:szCs w:val="22"/>
        </w:rPr>
        <w:t>RODO (przetwarzanie jest niezbędne do wypełnienia obowiązku prawnego ciążącego na administratorze)</w:t>
      </w:r>
    </w:p>
    <w:p w14:paraId="6A44C731" w14:textId="56DD4179" w:rsidR="00EA6334" w:rsidRPr="009B3760" w:rsidRDefault="00F30F1E" w:rsidP="00660CDA">
      <w:pPr>
        <w:pStyle w:val="Akapitzlist"/>
        <w:numPr>
          <w:ilvl w:val="0"/>
          <w:numId w:val="32"/>
        </w:numPr>
        <w:rPr>
          <w:rFonts w:asciiTheme="minorHAnsi" w:hAnsiTheme="minorHAnsi" w:cstheme="minorHAnsi"/>
          <w:sz w:val="22"/>
          <w:szCs w:val="22"/>
        </w:rPr>
      </w:pPr>
      <w:r w:rsidRPr="009B3760">
        <w:rPr>
          <w:rFonts w:asciiTheme="minorHAnsi" w:hAnsiTheme="minorHAnsi" w:cstheme="minorHAnsi"/>
          <w:sz w:val="22"/>
          <w:szCs w:val="22"/>
        </w:rPr>
        <w:t>Pani/Pana dane osobowe będą przetwarzane w celu związanym z postępowaniem o udzielenie zamówienia publicznego.</w:t>
      </w:r>
    </w:p>
    <w:p w14:paraId="2632B1A0" w14:textId="08E3A26A" w:rsidR="00EA6334" w:rsidRPr="009B3760" w:rsidRDefault="00F30F1E" w:rsidP="00660CDA">
      <w:pPr>
        <w:pStyle w:val="Akapitzlist"/>
        <w:numPr>
          <w:ilvl w:val="0"/>
          <w:numId w:val="32"/>
        </w:numPr>
        <w:rPr>
          <w:rFonts w:asciiTheme="minorHAnsi" w:hAnsiTheme="minorHAnsi" w:cstheme="minorHAnsi"/>
          <w:sz w:val="22"/>
          <w:szCs w:val="22"/>
        </w:rPr>
      </w:pPr>
      <w:r w:rsidRPr="009B3760">
        <w:rPr>
          <w:rFonts w:asciiTheme="minorHAnsi" w:hAnsiTheme="minorHAnsi" w:cstheme="minorHAnsi"/>
          <w:sz w:val="22"/>
          <w:szCs w:val="22"/>
        </w:rPr>
        <w:t>podanie przez Państwa danych osobowych</w:t>
      </w:r>
      <w:r w:rsidR="00EA6334" w:rsidRPr="009B3760">
        <w:rPr>
          <w:rFonts w:asciiTheme="minorHAnsi" w:hAnsiTheme="minorHAnsi" w:cstheme="minorHAnsi"/>
          <w:sz w:val="22"/>
          <w:szCs w:val="22"/>
        </w:rPr>
        <w:t xml:space="preserve"> </w:t>
      </w:r>
      <w:r w:rsidRPr="009B3760">
        <w:rPr>
          <w:rFonts w:asciiTheme="minorHAnsi" w:hAnsiTheme="minorHAnsi" w:cstheme="minorHAnsi"/>
          <w:sz w:val="22"/>
          <w:szCs w:val="22"/>
        </w:rPr>
        <w:t xml:space="preserve">stanowi wymóg ustawowy określony w przepisach ustawy </w:t>
      </w:r>
      <w:proofErr w:type="spellStart"/>
      <w:r w:rsidRPr="009B3760">
        <w:rPr>
          <w:rFonts w:asciiTheme="minorHAnsi" w:hAnsiTheme="minorHAnsi" w:cstheme="minorHAnsi"/>
          <w:sz w:val="22"/>
          <w:szCs w:val="22"/>
        </w:rPr>
        <w:t>p.z.p</w:t>
      </w:r>
      <w:proofErr w:type="spellEnd"/>
      <w:r w:rsidRPr="009B3760">
        <w:rPr>
          <w:rFonts w:asciiTheme="minorHAnsi" w:hAnsiTheme="minorHAnsi" w:cstheme="minorHAnsi"/>
          <w:sz w:val="22"/>
          <w:szCs w:val="22"/>
        </w:rPr>
        <w:t>., który  wiąże  się  z  udziałem  w  postępowaniu  o  udzielenie  za</w:t>
      </w:r>
      <w:r w:rsidR="00C03F9B" w:rsidRPr="009B3760">
        <w:rPr>
          <w:rFonts w:asciiTheme="minorHAnsi" w:hAnsiTheme="minorHAnsi" w:cstheme="minorHAnsi"/>
          <w:sz w:val="22"/>
          <w:szCs w:val="22"/>
        </w:rPr>
        <w:t>mówienia publicznego. Skutkiem</w:t>
      </w:r>
      <w:r w:rsidRPr="009B3760">
        <w:rPr>
          <w:rFonts w:asciiTheme="minorHAnsi" w:hAnsiTheme="minorHAnsi" w:cstheme="minorHAnsi"/>
          <w:sz w:val="22"/>
          <w:szCs w:val="22"/>
        </w:rPr>
        <w:t xml:space="preserve"> niepodania  danych  osobowych  będzie  brak  możliwości  udzielenia zamówienia publicznego. </w:t>
      </w:r>
    </w:p>
    <w:p w14:paraId="636DAE4E" w14:textId="471D166E" w:rsidR="00EA6334" w:rsidRPr="009B3760" w:rsidRDefault="00F30F1E" w:rsidP="00660CDA">
      <w:pPr>
        <w:pStyle w:val="Akapitzlist"/>
        <w:numPr>
          <w:ilvl w:val="0"/>
          <w:numId w:val="32"/>
        </w:numPr>
        <w:rPr>
          <w:rFonts w:asciiTheme="minorHAnsi" w:hAnsiTheme="minorHAnsi" w:cstheme="minorHAnsi"/>
          <w:sz w:val="22"/>
          <w:szCs w:val="22"/>
        </w:rPr>
      </w:pPr>
      <w:r w:rsidRPr="009B3760">
        <w:rPr>
          <w:rFonts w:asciiTheme="minorHAnsi" w:hAnsiTheme="minorHAnsi" w:cstheme="minorHAnsi"/>
          <w:sz w:val="22"/>
          <w:szCs w:val="22"/>
        </w:rPr>
        <w:t>Pani/Pana dane osobowe będą przechowywane,</w:t>
      </w:r>
      <w:r w:rsidR="00EA6334" w:rsidRPr="009B3760">
        <w:rPr>
          <w:rFonts w:asciiTheme="minorHAnsi" w:hAnsiTheme="minorHAnsi" w:cstheme="minorHAnsi"/>
          <w:sz w:val="22"/>
          <w:szCs w:val="22"/>
        </w:rPr>
        <w:t xml:space="preserve"> </w:t>
      </w:r>
      <w:r w:rsidRPr="009B3760">
        <w:rPr>
          <w:rFonts w:asciiTheme="minorHAnsi" w:hAnsiTheme="minorHAnsi" w:cstheme="minorHAnsi"/>
          <w:sz w:val="22"/>
          <w:szCs w:val="22"/>
        </w:rPr>
        <w:t xml:space="preserve">zgodnie z art. 78 ust. 1 ustawy </w:t>
      </w:r>
      <w:proofErr w:type="spellStart"/>
      <w:r w:rsidRPr="009B3760">
        <w:rPr>
          <w:rFonts w:asciiTheme="minorHAnsi" w:hAnsiTheme="minorHAnsi" w:cstheme="minorHAnsi"/>
          <w:sz w:val="22"/>
          <w:szCs w:val="22"/>
        </w:rPr>
        <w:t>p.z.p</w:t>
      </w:r>
      <w:proofErr w:type="spellEnd"/>
      <w:r w:rsidRPr="009B3760">
        <w:rPr>
          <w:rFonts w:asciiTheme="minorHAnsi" w:hAnsiTheme="minorHAnsi" w:cstheme="minorHAnsi"/>
          <w:sz w:val="22"/>
          <w:szCs w:val="22"/>
        </w:rPr>
        <w:t>.</w:t>
      </w:r>
      <w:r w:rsidR="00EA6334" w:rsidRPr="009B3760">
        <w:rPr>
          <w:rFonts w:asciiTheme="minorHAnsi" w:hAnsiTheme="minorHAnsi" w:cstheme="minorHAnsi"/>
          <w:sz w:val="22"/>
          <w:szCs w:val="22"/>
        </w:rPr>
        <w:t xml:space="preserve"> </w:t>
      </w:r>
      <w:r w:rsidRPr="009B3760">
        <w:rPr>
          <w:rFonts w:asciiTheme="minorHAnsi" w:hAnsiTheme="minorHAnsi" w:cstheme="minorHAnsi"/>
          <w:sz w:val="22"/>
          <w:szCs w:val="22"/>
        </w:rPr>
        <w:t>przez okres 4 lat od dnia zakończenia postępowania o udzielenie zamówienia.</w:t>
      </w:r>
    </w:p>
    <w:p w14:paraId="05F43503" w14:textId="7D2F8D3B" w:rsidR="00DB4930" w:rsidRPr="009B3760" w:rsidRDefault="00F30F1E" w:rsidP="00660CDA">
      <w:pPr>
        <w:pStyle w:val="Akapitzlist"/>
        <w:numPr>
          <w:ilvl w:val="0"/>
          <w:numId w:val="32"/>
        </w:numPr>
        <w:rPr>
          <w:rFonts w:asciiTheme="minorHAnsi" w:hAnsiTheme="minorHAnsi" w:cstheme="minorHAnsi"/>
          <w:sz w:val="22"/>
          <w:szCs w:val="22"/>
        </w:rPr>
      </w:pPr>
      <w:r w:rsidRPr="009B3760">
        <w:rPr>
          <w:rFonts w:asciiTheme="minorHAnsi" w:hAnsiTheme="minorHAnsi" w:cstheme="minorHAnsi"/>
          <w:sz w:val="22"/>
          <w:szCs w:val="22"/>
        </w:rPr>
        <w:t>odbiorcami danych mogą być podmioty upoważnione na mocy przepisów prawa oraz podmioty przetwarzające  dane  osobowe na  zlecenie  administrato</w:t>
      </w:r>
      <w:r w:rsidR="008C2470" w:rsidRPr="009B3760">
        <w:rPr>
          <w:rFonts w:asciiTheme="minorHAnsi" w:hAnsiTheme="minorHAnsi" w:cstheme="minorHAnsi"/>
          <w:sz w:val="22"/>
          <w:szCs w:val="22"/>
        </w:rPr>
        <w:t xml:space="preserve">ra  w  związku  z  wykonywaniem </w:t>
      </w:r>
      <w:r w:rsidRPr="009B3760">
        <w:rPr>
          <w:rFonts w:asciiTheme="minorHAnsi" w:hAnsiTheme="minorHAnsi" w:cstheme="minorHAnsi"/>
          <w:sz w:val="22"/>
          <w:szCs w:val="22"/>
        </w:rPr>
        <w:t>powierzonego im zadania na podstawie zawartej umowy powierzenia danych.</w:t>
      </w:r>
    </w:p>
    <w:p w14:paraId="4FD1FEE8" w14:textId="20F2F75E" w:rsidR="00DB4930" w:rsidRPr="009B3760" w:rsidRDefault="00F30F1E" w:rsidP="00660CDA">
      <w:pPr>
        <w:pStyle w:val="Akapitzlist"/>
        <w:numPr>
          <w:ilvl w:val="0"/>
          <w:numId w:val="32"/>
        </w:numPr>
        <w:rPr>
          <w:rFonts w:asciiTheme="minorHAnsi" w:hAnsiTheme="minorHAnsi" w:cstheme="minorHAnsi"/>
          <w:sz w:val="22"/>
          <w:szCs w:val="22"/>
        </w:rPr>
      </w:pPr>
      <w:r w:rsidRPr="009B3760">
        <w:rPr>
          <w:rFonts w:asciiTheme="minorHAnsi" w:hAnsiTheme="minorHAnsi" w:cstheme="minorHAnsi"/>
          <w:sz w:val="22"/>
          <w:szCs w:val="22"/>
        </w:rPr>
        <w:t>w</w:t>
      </w:r>
      <w:r w:rsidR="00DB4930" w:rsidRPr="009B3760">
        <w:rPr>
          <w:rFonts w:asciiTheme="minorHAnsi" w:hAnsiTheme="minorHAnsi" w:cstheme="minorHAnsi"/>
          <w:sz w:val="22"/>
          <w:szCs w:val="22"/>
        </w:rPr>
        <w:t xml:space="preserve"> </w:t>
      </w:r>
      <w:r w:rsidRPr="009B3760">
        <w:rPr>
          <w:rFonts w:asciiTheme="minorHAnsi" w:hAnsiTheme="minorHAnsi" w:cstheme="minorHAnsi"/>
          <w:sz w:val="22"/>
          <w:szCs w:val="22"/>
        </w:rPr>
        <w:t>odniesieniu do Pani/Pana danych osobowych decyzj</w:t>
      </w:r>
      <w:r w:rsidR="008C2470" w:rsidRPr="009B3760">
        <w:rPr>
          <w:rFonts w:asciiTheme="minorHAnsi" w:hAnsiTheme="minorHAnsi" w:cstheme="minorHAnsi"/>
          <w:sz w:val="22"/>
          <w:szCs w:val="22"/>
        </w:rPr>
        <w:t xml:space="preserve">e nie będą podejmowane w sposób </w:t>
      </w:r>
      <w:r w:rsidRPr="009B3760">
        <w:rPr>
          <w:rFonts w:asciiTheme="minorHAnsi" w:hAnsiTheme="minorHAnsi" w:cstheme="minorHAnsi"/>
          <w:sz w:val="22"/>
          <w:szCs w:val="22"/>
        </w:rPr>
        <w:t>zautomatyzowany, stosownie do art. 22 RODO;</w:t>
      </w:r>
    </w:p>
    <w:p w14:paraId="695A3993" w14:textId="0484AEF6" w:rsidR="00DB4930" w:rsidRPr="009B3760" w:rsidRDefault="00F30F1E" w:rsidP="00660CDA">
      <w:pPr>
        <w:pStyle w:val="Akapitzlist"/>
        <w:numPr>
          <w:ilvl w:val="0"/>
          <w:numId w:val="32"/>
        </w:numPr>
        <w:rPr>
          <w:rFonts w:asciiTheme="minorHAnsi" w:hAnsiTheme="minorHAnsi" w:cstheme="minorHAnsi"/>
          <w:sz w:val="22"/>
          <w:szCs w:val="22"/>
        </w:rPr>
      </w:pPr>
      <w:r w:rsidRPr="009B3760">
        <w:rPr>
          <w:rFonts w:asciiTheme="minorHAnsi" w:hAnsiTheme="minorHAnsi" w:cstheme="minorHAnsi"/>
          <w:sz w:val="22"/>
          <w:szCs w:val="22"/>
        </w:rPr>
        <w:t>posiada Pani/Pan:</w:t>
      </w:r>
    </w:p>
    <w:p w14:paraId="01C57B29" w14:textId="178B749A" w:rsidR="00DB4930" w:rsidRPr="009B3760" w:rsidRDefault="00F30F1E" w:rsidP="00660CDA">
      <w:pPr>
        <w:pStyle w:val="Akapitzlist"/>
        <w:numPr>
          <w:ilvl w:val="0"/>
          <w:numId w:val="33"/>
        </w:numPr>
        <w:rPr>
          <w:rFonts w:asciiTheme="minorHAnsi" w:hAnsiTheme="minorHAnsi" w:cstheme="minorHAnsi"/>
          <w:sz w:val="22"/>
          <w:szCs w:val="22"/>
        </w:rPr>
      </w:pPr>
      <w:r w:rsidRPr="009B3760">
        <w:rPr>
          <w:rFonts w:asciiTheme="minorHAnsi" w:hAnsiTheme="minorHAnsi" w:cstheme="minorHAnsi"/>
          <w:sz w:val="22"/>
          <w:szCs w:val="22"/>
        </w:rPr>
        <w:t>na  podstawie  art.  15  RODO  prawo  dostępu  do  danych  osobowych  Pani/Pana dotyczących (jeżeli wykonanie obowiązków,</w:t>
      </w:r>
      <w:r w:rsidR="000E069A" w:rsidRPr="009B3760">
        <w:rPr>
          <w:rFonts w:asciiTheme="minorHAnsi" w:hAnsiTheme="minorHAnsi" w:cstheme="minorHAnsi"/>
          <w:sz w:val="22"/>
          <w:szCs w:val="22"/>
        </w:rPr>
        <w:t xml:space="preserve"> </w:t>
      </w:r>
      <w:r w:rsidRPr="009B3760">
        <w:rPr>
          <w:rFonts w:asciiTheme="minorHAnsi" w:hAnsiTheme="minorHAnsi" w:cstheme="minorHAnsi"/>
          <w:sz w:val="22"/>
          <w:szCs w:val="22"/>
        </w:rPr>
        <w:t>o których mowa w art. 15 ust. 1-3 RODO</w:t>
      </w:r>
      <w:r w:rsidR="000E069A" w:rsidRPr="009B3760">
        <w:rPr>
          <w:rFonts w:asciiTheme="minorHAnsi" w:hAnsiTheme="minorHAnsi" w:cstheme="minorHAnsi"/>
          <w:sz w:val="22"/>
          <w:szCs w:val="22"/>
        </w:rPr>
        <w:t xml:space="preserve"> </w:t>
      </w:r>
      <w:r w:rsidRPr="009B3760">
        <w:rPr>
          <w:rFonts w:asciiTheme="minorHAnsi" w:hAnsiTheme="minorHAnsi" w:cstheme="minorHAnsi"/>
          <w:sz w:val="22"/>
          <w:szCs w:val="22"/>
        </w:rPr>
        <w:t>wymagałoby niewspółmiernie dużego wysiłku zamawiający wymaga,</w:t>
      </w:r>
      <w:r w:rsidR="000E069A" w:rsidRPr="009B3760">
        <w:rPr>
          <w:rFonts w:asciiTheme="minorHAnsi" w:hAnsiTheme="minorHAnsi" w:cstheme="minorHAnsi"/>
          <w:sz w:val="22"/>
          <w:szCs w:val="22"/>
        </w:rPr>
        <w:t xml:space="preserve"> </w:t>
      </w:r>
      <w:r w:rsidRPr="009B3760">
        <w:rPr>
          <w:rFonts w:asciiTheme="minorHAnsi" w:hAnsiTheme="minorHAnsi" w:cstheme="minorHAnsi"/>
          <w:sz w:val="22"/>
          <w:szCs w:val="22"/>
        </w:rPr>
        <w:t>od osoby której dane dotyczą, wskazania dodatkowych informacji mających na celu sprecyzowanie żądania,  w  szczególności  podania:</w:t>
      </w:r>
      <w:r w:rsidR="000E069A" w:rsidRPr="009B3760">
        <w:rPr>
          <w:rFonts w:asciiTheme="minorHAnsi" w:hAnsiTheme="minorHAnsi" w:cstheme="minorHAnsi"/>
          <w:sz w:val="22"/>
          <w:szCs w:val="22"/>
        </w:rPr>
        <w:t xml:space="preserve"> </w:t>
      </w:r>
      <w:r w:rsidRPr="009B3760">
        <w:rPr>
          <w:rFonts w:asciiTheme="minorHAnsi" w:hAnsiTheme="minorHAnsi" w:cstheme="minorHAnsi"/>
          <w:sz w:val="22"/>
          <w:szCs w:val="22"/>
        </w:rPr>
        <w:t>daty  postępowania  o  udzielenie  zamówienia publicznego);</w:t>
      </w:r>
    </w:p>
    <w:p w14:paraId="0929765C" w14:textId="483D8C90" w:rsidR="00F30F1E" w:rsidRPr="009B3760" w:rsidRDefault="00F30F1E" w:rsidP="00660CDA">
      <w:pPr>
        <w:pStyle w:val="Akapitzlist"/>
        <w:numPr>
          <w:ilvl w:val="0"/>
          <w:numId w:val="33"/>
        </w:numPr>
        <w:rPr>
          <w:rFonts w:asciiTheme="minorHAnsi" w:hAnsiTheme="minorHAnsi" w:cstheme="minorHAnsi"/>
          <w:sz w:val="22"/>
          <w:szCs w:val="22"/>
        </w:rPr>
      </w:pPr>
      <w:r w:rsidRPr="009B3760">
        <w:rPr>
          <w:rFonts w:asciiTheme="minorHAnsi" w:hAnsiTheme="minorHAnsi" w:cstheme="minorHAnsi"/>
          <w:sz w:val="22"/>
          <w:szCs w:val="22"/>
        </w:rPr>
        <w:t>na podstawie art. 16 RODO prawo do sprostow</w:t>
      </w:r>
      <w:r w:rsidR="000E069A" w:rsidRPr="009B3760">
        <w:rPr>
          <w:rFonts w:asciiTheme="minorHAnsi" w:hAnsiTheme="minorHAnsi" w:cstheme="minorHAnsi"/>
          <w:sz w:val="22"/>
          <w:szCs w:val="22"/>
        </w:rPr>
        <w:t>ania Pani/Pana danych osobowych</w:t>
      </w:r>
      <w:r w:rsidR="000E069A" w:rsidRPr="009B3760">
        <w:rPr>
          <w:rStyle w:val="Odwoanieprzypisudolnego"/>
          <w:rFonts w:asciiTheme="minorHAnsi" w:hAnsiTheme="minorHAnsi" w:cstheme="minorHAnsi"/>
          <w:sz w:val="22"/>
          <w:szCs w:val="22"/>
        </w:rPr>
        <w:footnoteReference w:id="1"/>
      </w:r>
      <w:r w:rsidRPr="009B3760">
        <w:rPr>
          <w:rFonts w:asciiTheme="minorHAnsi" w:hAnsiTheme="minorHAnsi" w:cstheme="minorHAnsi"/>
          <w:sz w:val="22"/>
          <w:szCs w:val="22"/>
        </w:rPr>
        <w:t>;</w:t>
      </w:r>
    </w:p>
    <w:p w14:paraId="3310CB7A" w14:textId="24C2580B" w:rsidR="00DB4930" w:rsidRPr="009B3760" w:rsidRDefault="00F30F1E" w:rsidP="00660CDA">
      <w:pPr>
        <w:pStyle w:val="Akapitzlist"/>
        <w:numPr>
          <w:ilvl w:val="0"/>
          <w:numId w:val="33"/>
        </w:numPr>
        <w:rPr>
          <w:rFonts w:asciiTheme="minorHAnsi" w:hAnsiTheme="minorHAnsi" w:cstheme="minorHAnsi"/>
          <w:sz w:val="22"/>
          <w:szCs w:val="22"/>
        </w:rPr>
      </w:pPr>
      <w:r w:rsidRPr="009B3760">
        <w:rPr>
          <w:rFonts w:asciiTheme="minorHAnsi" w:hAnsiTheme="minorHAnsi" w:cstheme="minorHAnsi"/>
          <w:sz w:val="22"/>
          <w:szCs w:val="22"/>
        </w:rPr>
        <w:t>na   podstawie   art.   18   RODO prawo  żądania  od  administratora  ograniczenia przetwarzania  danych  osobowych  z  zastrzeżeniem  przypadków,  o  któ</w:t>
      </w:r>
      <w:r w:rsidR="00066F5B" w:rsidRPr="009B3760">
        <w:rPr>
          <w:rFonts w:asciiTheme="minorHAnsi" w:hAnsiTheme="minorHAnsi" w:cstheme="minorHAnsi"/>
          <w:sz w:val="22"/>
          <w:szCs w:val="22"/>
        </w:rPr>
        <w:t>rych  mowa wart.18 ust. 2 RODO</w:t>
      </w:r>
      <w:r w:rsidR="00066F5B" w:rsidRPr="009B3760">
        <w:rPr>
          <w:rStyle w:val="Odwoanieprzypisudolnego"/>
          <w:rFonts w:asciiTheme="minorHAnsi" w:hAnsiTheme="minorHAnsi" w:cstheme="minorHAnsi"/>
          <w:sz w:val="22"/>
          <w:szCs w:val="22"/>
        </w:rPr>
        <w:footnoteReference w:id="2"/>
      </w:r>
      <w:r w:rsidRPr="009B3760">
        <w:rPr>
          <w:rFonts w:asciiTheme="minorHAnsi" w:hAnsiTheme="minorHAnsi" w:cstheme="minorHAnsi"/>
          <w:sz w:val="22"/>
          <w:szCs w:val="22"/>
        </w:rPr>
        <w:t>;</w:t>
      </w:r>
    </w:p>
    <w:p w14:paraId="6A5AEE49" w14:textId="0E4D587D" w:rsidR="00DB4930" w:rsidRPr="009B3760" w:rsidRDefault="00F30F1E" w:rsidP="00660CDA">
      <w:pPr>
        <w:pStyle w:val="Akapitzlist"/>
        <w:numPr>
          <w:ilvl w:val="0"/>
          <w:numId w:val="32"/>
        </w:numPr>
        <w:rPr>
          <w:rFonts w:asciiTheme="minorHAnsi" w:hAnsiTheme="minorHAnsi" w:cstheme="minorHAnsi"/>
          <w:sz w:val="22"/>
          <w:szCs w:val="22"/>
        </w:rPr>
      </w:pPr>
      <w:r w:rsidRPr="009B3760">
        <w:rPr>
          <w:rFonts w:asciiTheme="minorHAnsi" w:hAnsiTheme="minorHAnsi" w:cstheme="minorHAnsi"/>
          <w:sz w:val="22"/>
          <w:szCs w:val="22"/>
        </w:rPr>
        <w:t>nie przysługuje Pani/Panu:</w:t>
      </w:r>
    </w:p>
    <w:p w14:paraId="18700EEA" w14:textId="77777777" w:rsidR="00091C74" w:rsidRPr="009B3760" w:rsidRDefault="00F30F1E" w:rsidP="00660CDA">
      <w:pPr>
        <w:pStyle w:val="Akapitzlist"/>
        <w:numPr>
          <w:ilvl w:val="0"/>
          <w:numId w:val="34"/>
        </w:numPr>
        <w:rPr>
          <w:rFonts w:asciiTheme="minorHAnsi" w:hAnsiTheme="minorHAnsi" w:cstheme="minorHAnsi"/>
          <w:sz w:val="22"/>
          <w:szCs w:val="22"/>
        </w:rPr>
      </w:pPr>
      <w:r w:rsidRPr="009B3760">
        <w:rPr>
          <w:rFonts w:asciiTheme="minorHAnsi" w:hAnsiTheme="minorHAnsi" w:cstheme="minorHAnsi"/>
          <w:sz w:val="22"/>
          <w:szCs w:val="22"/>
        </w:rPr>
        <w:t>w związku z art. 17 ust. 3 lit. b, d lub e RODO prawo do usunięcia danych osobowych;</w:t>
      </w:r>
    </w:p>
    <w:p w14:paraId="316FF461" w14:textId="77777777" w:rsidR="00091C74" w:rsidRPr="009B3760" w:rsidRDefault="00F30F1E" w:rsidP="00660CDA">
      <w:pPr>
        <w:pStyle w:val="Akapitzlist"/>
        <w:numPr>
          <w:ilvl w:val="0"/>
          <w:numId w:val="34"/>
        </w:numPr>
        <w:rPr>
          <w:rFonts w:asciiTheme="minorHAnsi" w:hAnsiTheme="minorHAnsi" w:cstheme="minorHAnsi"/>
          <w:sz w:val="22"/>
          <w:szCs w:val="22"/>
        </w:rPr>
      </w:pPr>
      <w:r w:rsidRPr="009B3760">
        <w:rPr>
          <w:rFonts w:asciiTheme="minorHAnsi" w:hAnsiTheme="minorHAnsi" w:cstheme="minorHAnsi"/>
          <w:sz w:val="22"/>
          <w:szCs w:val="22"/>
        </w:rPr>
        <w:t>prawo do przenoszenia danych osobowych, o którym mowa w art. 20 RODO;</w:t>
      </w:r>
    </w:p>
    <w:p w14:paraId="08A4C640" w14:textId="2EFEEB5B" w:rsidR="00DB4930" w:rsidRPr="009B3760" w:rsidRDefault="00F30F1E" w:rsidP="00660CDA">
      <w:pPr>
        <w:pStyle w:val="Akapitzlist"/>
        <w:numPr>
          <w:ilvl w:val="0"/>
          <w:numId w:val="34"/>
        </w:numPr>
        <w:rPr>
          <w:rFonts w:asciiTheme="minorHAnsi" w:hAnsiTheme="minorHAnsi" w:cstheme="minorHAnsi"/>
          <w:sz w:val="22"/>
          <w:szCs w:val="22"/>
        </w:rPr>
      </w:pPr>
      <w:r w:rsidRPr="009B3760">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ust.1 lit. c RODO </w:t>
      </w:r>
    </w:p>
    <w:p w14:paraId="3B0F1602" w14:textId="68737F36" w:rsidR="00091C74" w:rsidRPr="009B3760" w:rsidRDefault="00F30F1E" w:rsidP="00660CDA">
      <w:pPr>
        <w:pStyle w:val="Akapitzlist"/>
        <w:numPr>
          <w:ilvl w:val="0"/>
          <w:numId w:val="32"/>
        </w:numPr>
        <w:rPr>
          <w:rFonts w:asciiTheme="minorHAnsi" w:hAnsiTheme="minorHAnsi" w:cstheme="minorHAnsi"/>
          <w:sz w:val="22"/>
          <w:szCs w:val="22"/>
        </w:rPr>
      </w:pPr>
      <w:r w:rsidRPr="009B3760">
        <w:rPr>
          <w:rFonts w:asciiTheme="minorHAnsi" w:hAnsiTheme="minorHAnsi" w:cstheme="minorHAnsi"/>
          <w:sz w:val="22"/>
          <w:szCs w:val="22"/>
        </w:rPr>
        <w:lastRenderedPageBreak/>
        <w:t>posiada Pan/Pani prawo wniesienia skargi do właściwego organu nadzorczego –Prezesa Urzędu Ochrony Danych Osobowych, gdy uzasadnione jest, że Pana/Pani dane osobowe przetwarzane są przez administratora niezgodnie z przepisami RODO.</w:t>
      </w:r>
    </w:p>
    <w:p w14:paraId="34F41818" w14:textId="04156399" w:rsidR="008D7DA3" w:rsidRPr="009B3760" w:rsidRDefault="00091C74" w:rsidP="00660CDA">
      <w:pPr>
        <w:pStyle w:val="Akapitzlist"/>
        <w:numPr>
          <w:ilvl w:val="0"/>
          <w:numId w:val="32"/>
        </w:numPr>
        <w:rPr>
          <w:rFonts w:asciiTheme="minorHAnsi" w:hAnsiTheme="minorHAnsi" w:cstheme="minorHAnsi"/>
          <w:sz w:val="22"/>
          <w:szCs w:val="22"/>
        </w:rPr>
      </w:pPr>
      <w:r w:rsidRPr="009B3760">
        <w:rPr>
          <w:rFonts w:asciiTheme="minorHAnsi" w:hAnsiTheme="minorHAnsi" w:cstheme="minorHAnsi"/>
          <w:sz w:val="22"/>
          <w:szCs w:val="22"/>
        </w:rPr>
        <w:t xml:space="preserve">w </w:t>
      </w:r>
      <w:r w:rsidR="00F30F1E" w:rsidRPr="009B3760">
        <w:rPr>
          <w:rFonts w:asciiTheme="minorHAnsi" w:hAnsiTheme="minorHAnsi" w:cstheme="minorHAnsi"/>
          <w:sz w:val="22"/>
          <w:szCs w:val="22"/>
        </w:rPr>
        <w:t xml:space="preserve">przypadku  pytań  dotyczących  przetwarzania  danych  osobowych  może  Pan/Pani skontaktować się z Inspektorem Ochrony Danych UJK pisząc na adres e-mail: </w:t>
      </w:r>
      <w:hyperlink r:id="rId17" w:history="1">
        <w:r w:rsidRPr="009B3760">
          <w:rPr>
            <w:rStyle w:val="Hipercze"/>
            <w:rFonts w:asciiTheme="minorHAnsi" w:hAnsiTheme="minorHAnsi" w:cstheme="minorHAnsi"/>
            <w:sz w:val="22"/>
            <w:szCs w:val="22"/>
          </w:rPr>
          <w:t>iod@ujk.edu.pl</w:t>
        </w:r>
      </w:hyperlink>
      <w:r w:rsidRPr="009B3760">
        <w:rPr>
          <w:rFonts w:asciiTheme="minorHAnsi" w:hAnsiTheme="minorHAnsi" w:cstheme="minorHAnsi"/>
          <w:sz w:val="22"/>
          <w:szCs w:val="22"/>
        </w:rPr>
        <w:t>.</w:t>
      </w:r>
    </w:p>
    <w:p w14:paraId="58CB09E8" w14:textId="77777777" w:rsidR="00091C74" w:rsidRPr="009B3760" w:rsidRDefault="00091C74" w:rsidP="00F30F1E">
      <w:pPr>
        <w:jc w:val="both"/>
        <w:rPr>
          <w:rFonts w:asciiTheme="minorHAnsi" w:hAnsiTheme="minorHAnsi" w:cstheme="minorHAnsi"/>
          <w:sz w:val="22"/>
          <w:szCs w:val="22"/>
        </w:rPr>
      </w:pPr>
    </w:p>
    <w:p w14:paraId="67AAC339" w14:textId="77777777" w:rsidR="003A08E9" w:rsidRPr="009B3760" w:rsidRDefault="00551F59" w:rsidP="00E36571">
      <w:pPr>
        <w:widowControl/>
        <w:suppressAutoHyphens w:val="0"/>
        <w:jc w:val="both"/>
        <w:rPr>
          <w:rFonts w:asciiTheme="minorHAnsi" w:hAnsiTheme="minorHAnsi" w:cstheme="minorHAnsi"/>
          <w:b/>
          <w:bCs/>
          <w:sz w:val="22"/>
          <w:szCs w:val="22"/>
        </w:rPr>
      </w:pPr>
      <w:r w:rsidRPr="009B3760">
        <w:rPr>
          <w:rFonts w:asciiTheme="minorHAnsi" w:hAnsiTheme="minorHAnsi" w:cstheme="minorHAnsi"/>
          <w:b/>
          <w:bCs/>
          <w:sz w:val="22"/>
          <w:szCs w:val="22"/>
        </w:rPr>
        <w:t>Rozdział XXI</w:t>
      </w:r>
      <w:r w:rsidR="00A9714D" w:rsidRPr="009B3760">
        <w:rPr>
          <w:rFonts w:asciiTheme="minorHAnsi" w:hAnsiTheme="minorHAnsi" w:cstheme="minorHAnsi"/>
          <w:b/>
          <w:bCs/>
          <w:sz w:val="22"/>
          <w:szCs w:val="22"/>
        </w:rPr>
        <w:t>I</w:t>
      </w:r>
      <w:r w:rsidRPr="009B3760">
        <w:rPr>
          <w:rFonts w:asciiTheme="minorHAnsi" w:hAnsiTheme="minorHAnsi" w:cstheme="minorHAnsi"/>
          <w:b/>
          <w:bCs/>
          <w:sz w:val="22"/>
          <w:szCs w:val="22"/>
        </w:rPr>
        <w:t xml:space="preserve"> - </w:t>
      </w:r>
      <w:r w:rsidR="005D0FC0" w:rsidRPr="009B3760">
        <w:rPr>
          <w:rFonts w:asciiTheme="minorHAnsi" w:hAnsiTheme="minorHAnsi" w:cstheme="minorHAnsi"/>
          <w:b/>
          <w:bCs/>
          <w:sz w:val="22"/>
          <w:szCs w:val="22"/>
        </w:rPr>
        <w:t xml:space="preserve">Załączniki </w:t>
      </w:r>
      <w:r w:rsidR="003A08E9" w:rsidRPr="009B3760">
        <w:rPr>
          <w:rFonts w:asciiTheme="minorHAnsi" w:hAnsiTheme="minorHAnsi" w:cstheme="minorHAnsi"/>
          <w:b/>
          <w:bCs/>
          <w:sz w:val="22"/>
          <w:szCs w:val="22"/>
        </w:rPr>
        <w:t xml:space="preserve">do </w:t>
      </w:r>
      <w:r w:rsidR="001232D5" w:rsidRPr="009B3760">
        <w:rPr>
          <w:rFonts w:asciiTheme="minorHAnsi" w:hAnsiTheme="minorHAnsi" w:cstheme="minorHAnsi"/>
          <w:b/>
          <w:bCs/>
          <w:sz w:val="22"/>
          <w:szCs w:val="22"/>
        </w:rPr>
        <w:t>SWZ</w:t>
      </w:r>
    </w:p>
    <w:p w14:paraId="743A752B" w14:textId="77777777" w:rsidR="00171B4D" w:rsidRPr="009B3760" w:rsidRDefault="00171B4D" w:rsidP="00E36571">
      <w:pPr>
        <w:widowControl/>
        <w:suppressAutoHyphens w:val="0"/>
        <w:jc w:val="both"/>
        <w:rPr>
          <w:rFonts w:asciiTheme="minorHAnsi" w:hAnsiTheme="minorHAnsi" w:cstheme="minorHAnsi"/>
          <w:b/>
          <w:bCs/>
          <w:sz w:val="22"/>
          <w:szCs w:val="22"/>
        </w:rPr>
      </w:pPr>
    </w:p>
    <w:p w14:paraId="5A8B251E" w14:textId="503489BA" w:rsidR="00171B4D" w:rsidRPr="009B3760" w:rsidRDefault="00171B4D" w:rsidP="00734449">
      <w:pPr>
        <w:widowControl/>
        <w:suppressAutoHyphens w:val="0"/>
        <w:spacing w:after="60"/>
        <w:jc w:val="left"/>
        <w:rPr>
          <w:rFonts w:asciiTheme="minorHAnsi" w:hAnsiTheme="minorHAnsi" w:cstheme="minorHAnsi"/>
          <w:sz w:val="22"/>
          <w:szCs w:val="22"/>
        </w:rPr>
      </w:pPr>
      <w:r w:rsidRPr="009B3760">
        <w:rPr>
          <w:rFonts w:asciiTheme="minorHAnsi" w:hAnsiTheme="minorHAnsi" w:cstheme="minorHAnsi"/>
          <w:sz w:val="22"/>
          <w:szCs w:val="22"/>
        </w:rPr>
        <w:t xml:space="preserve">Załącznik nr 1 </w:t>
      </w:r>
      <w:r w:rsidR="00FD735E" w:rsidRPr="009B3760">
        <w:rPr>
          <w:rFonts w:asciiTheme="minorHAnsi" w:hAnsiTheme="minorHAnsi" w:cstheme="minorHAnsi"/>
          <w:sz w:val="22"/>
          <w:szCs w:val="22"/>
        </w:rPr>
        <w:t>–</w:t>
      </w:r>
      <w:r w:rsidRPr="009B3760">
        <w:rPr>
          <w:rFonts w:asciiTheme="minorHAnsi" w:hAnsiTheme="minorHAnsi" w:cstheme="minorHAnsi"/>
          <w:sz w:val="22"/>
          <w:szCs w:val="22"/>
        </w:rPr>
        <w:t xml:space="preserve"> Formularz ofertowy + Formularz </w:t>
      </w:r>
      <w:r w:rsidR="00AD1D12">
        <w:rPr>
          <w:rFonts w:asciiTheme="minorHAnsi" w:hAnsiTheme="minorHAnsi" w:cstheme="minorHAnsi"/>
          <w:sz w:val="22"/>
          <w:szCs w:val="22"/>
        </w:rPr>
        <w:t>rzeczowo-</w:t>
      </w:r>
      <w:r w:rsidR="00F0040D" w:rsidRPr="009B3760">
        <w:rPr>
          <w:rFonts w:asciiTheme="minorHAnsi" w:hAnsiTheme="minorHAnsi" w:cstheme="minorHAnsi"/>
          <w:sz w:val="22"/>
          <w:szCs w:val="22"/>
        </w:rPr>
        <w:t>cenowy</w:t>
      </w:r>
    </w:p>
    <w:p w14:paraId="271BD55A" w14:textId="439D515F" w:rsidR="00171B4D" w:rsidRPr="009B3760" w:rsidRDefault="00171B4D" w:rsidP="00734449">
      <w:pPr>
        <w:widowControl/>
        <w:suppressAutoHyphens w:val="0"/>
        <w:spacing w:after="60"/>
        <w:jc w:val="left"/>
        <w:rPr>
          <w:rFonts w:asciiTheme="minorHAnsi" w:hAnsiTheme="minorHAnsi" w:cstheme="minorHAnsi"/>
          <w:sz w:val="22"/>
          <w:szCs w:val="22"/>
        </w:rPr>
      </w:pPr>
      <w:r w:rsidRPr="009B3760">
        <w:rPr>
          <w:rFonts w:asciiTheme="minorHAnsi" w:hAnsiTheme="minorHAnsi" w:cstheme="minorHAnsi"/>
          <w:sz w:val="22"/>
          <w:szCs w:val="22"/>
        </w:rPr>
        <w:t xml:space="preserve">Załącznik nr </w:t>
      </w:r>
      <w:r w:rsidR="006B260E">
        <w:rPr>
          <w:rFonts w:asciiTheme="minorHAnsi" w:hAnsiTheme="minorHAnsi" w:cstheme="minorHAnsi"/>
          <w:sz w:val="22"/>
          <w:szCs w:val="22"/>
        </w:rPr>
        <w:t>2 - P</w:t>
      </w:r>
      <w:r w:rsidR="00C22A3D">
        <w:rPr>
          <w:rFonts w:asciiTheme="minorHAnsi" w:hAnsiTheme="minorHAnsi" w:cstheme="minorHAnsi"/>
          <w:sz w:val="22"/>
          <w:szCs w:val="22"/>
        </w:rPr>
        <w:t>rojekt</w:t>
      </w:r>
      <w:r w:rsidR="006B260E">
        <w:rPr>
          <w:rFonts w:asciiTheme="minorHAnsi" w:hAnsiTheme="minorHAnsi" w:cstheme="minorHAnsi"/>
          <w:sz w:val="22"/>
          <w:szCs w:val="22"/>
        </w:rPr>
        <w:t xml:space="preserve"> u</w:t>
      </w:r>
      <w:r w:rsidRPr="009B3760">
        <w:rPr>
          <w:rFonts w:asciiTheme="minorHAnsi" w:hAnsiTheme="minorHAnsi" w:cstheme="minorHAnsi"/>
          <w:sz w:val="22"/>
          <w:szCs w:val="22"/>
        </w:rPr>
        <w:t xml:space="preserve">mowy </w:t>
      </w:r>
    </w:p>
    <w:p w14:paraId="71D4B549" w14:textId="49286E78" w:rsidR="00171B4D" w:rsidRPr="009B3760" w:rsidRDefault="00171B4D" w:rsidP="00734449">
      <w:pPr>
        <w:widowControl/>
        <w:suppressAutoHyphens w:val="0"/>
        <w:spacing w:after="60"/>
        <w:jc w:val="left"/>
        <w:rPr>
          <w:rFonts w:asciiTheme="minorHAnsi" w:hAnsiTheme="minorHAnsi" w:cstheme="minorHAnsi"/>
          <w:sz w:val="22"/>
          <w:szCs w:val="22"/>
        </w:rPr>
      </w:pPr>
      <w:r w:rsidRPr="009B3760">
        <w:rPr>
          <w:rFonts w:asciiTheme="minorHAnsi" w:hAnsiTheme="minorHAnsi" w:cstheme="minorHAnsi"/>
          <w:sz w:val="22"/>
          <w:szCs w:val="22"/>
        </w:rPr>
        <w:t xml:space="preserve">Załącznik nr </w:t>
      </w:r>
      <w:r w:rsidR="00F0040D" w:rsidRPr="009B3760">
        <w:rPr>
          <w:rFonts w:asciiTheme="minorHAnsi" w:hAnsiTheme="minorHAnsi" w:cstheme="minorHAnsi"/>
          <w:sz w:val="22"/>
          <w:szCs w:val="22"/>
        </w:rPr>
        <w:t>3</w:t>
      </w:r>
      <w:r w:rsidRPr="009B3760">
        <w:rPr>
          <w:rFonts w:asciiTheme="minorHAnsi" w:hAnsiTheme="minorHAnsi" w:cstheme="minorHAnsi"/>
          <w:sz w:val="22"/>
          <w:szCs w:val="22"/>
        </w:rPr>
        <w:t xml:space="preserve"> </w:t>
      </w:r>
      <w:r w:rsidR="00FD735E" w:rsidRPr="009B3760">
        <w:rPr>
          <w:rFonts w:asciiTheme="minorHAnsi" w:hAnsiTheme="minorHAnsi" w:cstheme="minorHAnsi"/>
          <w:sz w:val="22"/>
          <w:szCs w:val="22"/>
        </w:rPr>
        <w:t>–</w:t>
      </w:r>
      <w:r w:rsidRPr="009B3760">
        <w:rPr>
          <w:rFonts w:asciiTheme="minorHAnsi" w:hAnsiTheme="minorHAnsi" w:cstheme="minorHAnsi"/>
          <w:sz w:val="22"/>
          <w:szCs w:val="22"/>
        </w:rPr>
        <w:t xml:space="preserve"> </w:t>
      </w:r>
      <w:r w:rsidR="00EB628A" w:rsidRPr="009B3760">
        <w:rPr>
          <w:rFonts w:asciiTheme="minorHAnsi" w:hAnsiTheme="minorHAnsi" w:cstheme="minorHAnsi"/>
          <w:sz w:val="22"/>
          <w:szCs w:val="22"/>
        </w:rPr>
        <w:t>Oświadcz</w:t>
      </w:r>
      <w:r w:rsidR="00AD1D12">
        <w:rPr>
          <w:rFonts w:asciiTheme="minorHAnsi" w:hAnsiTheme="minorHAnsi" w:cstheme="minorHAnsi"/>
          <w:sz w:val="22"/>
          <w:szCs w:val="22"/>
        </w:rPr>
        <w:t xml:space="preserve">enie dotyczące braku podstaw </w:t>
      </w:r>
      <w:r w:rsidR="00EB628A" w:rsidRPr="009B3760">
        <w:rPr>
          <w:rFonts w:asciiTheme="minorHAnsi" w:hAnsiTheme="minorHAnsi" w:cstheme="minorHAnsi"/>
          <w:sz w:val="22"/>
          <w:szCs w:val="22"/>
        </w:rPr>
        <w:t>wykluczenia</w:t>
      </w:r>
      <w:r w:rsidR="00C22A3D">
        <w:rPr>
          <w:rFonts w:asciiTheme="minorHAnsi" w:hAnsiTheme="minorHAnsi" w:cstheme="minorHAnsi"/>
          <w:sz w:val="22"/>
          <w:szCs w:val="22"/>
        </w:rPr>
        <w:t xml:space="preserve"> oraz spełnienia warunków</w:t>
      </w:r>
    </w:p>
    <w:p w14:paraId="083B9853" w14:textId="2263FAB2" w:rsidR="00171B4D" w:rsidRPr="009B3760" w:rsidRDefault="00171B4D" w:rsidP="00734449">
      <w:pPr>
        <w:widowControl/>
        <w:suppressAutoHyphens w:val="0"/>
        <w:spacing w:after="60"/>
        <w:jc w:val="left"/>
        <w:rPr>
          <w:rFonts w:asciiTheme="minorHAnsi" w:hAnsiTheme="minorHAnsi" w:cstheme="minorHAnsi"/>
          <w:sz w:val="22"/>
          <w:szCs w:val="22"/>
        </w:rPr>
      </w:pPr>
      <w:r w:rsidRPr="009B3760">
        <w:rPr>
          <w:rFonts w:asciiTheme="minorHAnsi" w:hAnsiTheme="minorHAnsi" w:cstheme="minorHAnsi"/>
          <w:sz w:val="22"/>
          <w:szCs w:val="22"/>
        </w:rPr>
        <w:t xml:space="preserve">Załącznik nr </w:t>
      </w:r>
      <w:r w:rsidR="00EB628A" w:rsidRPr="009B3760">
        <w:rPr>
          <w:rFonts w:asciiTheme="minorHAnsi" w:hAnsiTheme="minorHAnsi" w:cstheme="minorHAnsi"/>
          <w:sz w:val="22"/>
          <w:szCs w:val="22"/>
        </w:rPr>
        <w:t>4</w:t>
      </w:r>
      <w:r w:rsidR="00DD7A93" w:rsidRPr="009B3760">
        <w:rPr>
          <w:rFonts w:asciiTheme="minorHAnsi" w:hAnsiTheme="minorHAnsi" w:cstheme="minorHAnsi"/>
          <w:sz w:val="22"/>
          <w:szCs w:val="22"/>
        </w:rPr>
        <w:t xml:space="preserve"> –</w:t>
      </w:r>
      <w:r w:rsidR="00C22A3D" w:rsidRPr="00C22A3D">
        <w:rPr>
          <w:rFonts w:asciiTheme="minorHAnsi" w:hAnsiTheme="minorHAnsi" w:cstheme="minorHAnsi"/>
          <w:sz w:val="22"/>
          <w:szCs w:val="22"/>
        </w:rPr>
        <w:t xml:space="preserve"> </w:t>
      </w:r>
      <w:r w:rsidR="00C22A3D" w:rsidRPr="009B3760">
        <w:rPr>
          <w:rFonts w:asciiTheme="minorHAnsi" w:hAnsiTheme="minorHAnsi" w:cstheme="minorHAnsi"/>
          <w:sz w:val="22"/>
          <w:szCs w:val="22"/>
        </w:rPr>
        <w:t>Oświadczenie dotyczące podmiotu trzeciego</w:t>
      </w:r>
      <w:r w:rsidR="00DD7A93" w:rsidRPr="009B3760">
        <w:rPr>
          <w:rFonts w:asciiTheme="minorHAnsi" w:hAnsiTheme="minorHAnsi" w:cstheme="minorHAnsi"/>
          <w:sz w:val="22"/>
          <w:szCs w:val="22"/>
        </w:rPr>
        <w:t xml:space="preserve"> </w:t>
      </w:r>
      <w:r w:rsidR="00FD735E" w:rsidRPr="009B3760">
        <w:rPr>
          <w:rFonts w:asciiTheme="minorHAnsi" w:hAnsiTheme="minorHAnsi" w:cstheme="minorHAnsi"/>
          <w:sz w:val="22"/>
          <w:szCs w:val="22"/>
        </w:rPr>
        <w:t xml:space="preserve"> </w:t>
      </w:r>
    </w:p>
    <w:p w14:paraId="714F63B8" w14:textId="1839A1DD" w:rsidR="00171B4D" w:rsidRPr="009B3760" w:rsidRDefault="00171B4D" w:rsidP="00734449">
      <w:pPr>
        <w:widowControl/>
        <w:suppressAutoHyphens w:val="0"/>
        <w:spacing w:after="60"/>
        <w:jc w:val="left"/>
        <w:rPr>
          <w:rFonts w:asciiTheme="minorHAnsi" w:hAnsiTheme="minorHAnsi" w:cstheme="minorHAnsi"/>
          <w:sz w:val="22"/>
          <w:szCs w:val="22"/>
        </w:rPr>
      </w:pPr>
      <w:r w:rsidRPr="009B3760">
        <w:rPr>
          <w:rFonts w:asciiTheme="minorHAnsi" w:hAnsiTheme="minorHAnsi" w:cstheme="minorHAnsi"/>
          <w:sz w:val="22"/>
          <w:szCs w:val="22"/>
        </w:rPr>
        <w:t xml:space="preserve">Załącznik nr </w:t>
      </w:r>
      <w:r w:rsidR="00FD735E" w:rsidRPr="009B3760">
        <w:rPr>
          <w:rFonts w:asciiTheme="minorHAnsi" w:hAnsiTheme="minorHAnsi" w:cstheme="minorHAnsi"/>
          <w:sz w:val="22"/>
          <w:szCs w:val="22"/>
        </w:rPr>
        <w:t>5</w:t>
      </w:r>
      <w:r w:rsidRPr="009B3760">
        <w:rPr>
          <w:rFonts w:asciiTheme="minorHAnsi" w:hAnsiTheme="minorHAnsi" w:cstheme="minorHAnsi"/>
          <w:sz w:val="22"/>
          <w:szCs w:val="22"/>
        </w:rPr>
        <w:t xml:space="preserve"> </w:t>
      </w:r>
      <w:r w:rsidR="00FD735E" w:rsidRPr="009B3760">
        <w:rPr>
          <w:rFonts w:asciiTheme="minorHAnsi" w:hAnsiTheme="minorHAnsi" w:cstheme="minorHAnsi"/>
          <w:sz w:val="22"/>
          <w:szCs w:val="22"/>
        </w:rPr>
        <w:t>–</w:t>
      </w:r>
      <w:r w:rsidRPr="009B3760">
        <w:rPr>
          <w:rFonts w:asciiTheme="minorHAnsi" w:hAnsiTheme="minorHAnsi" w:cstheme="minorHAnsi"/>
          <w:sz w:val="22"/>
          <w:szCs w:val="22"/>
        </w:rPr>
        <w:t xml:space="preserve"> </w:t>
      </w:r>
      <w:r w:rsidR="00C22A3D" w:rsidRPr="009B3760">
        <w:rPr>
          <w:rFonts w:asciiTheme="minorHAnsi" w:hAnsiTheme="minorHAnsi" w:cstheme="minorHAnsi"/>
          <w:sz w:val="22"/>
          <w:szCs w:val="22"/>
        </w:rPr>
        <w:t>Wykaz dostaw</w:t>
      </w:r>
    </w:p>
    <w:p w14:paraId="287A3E7E" w14:textId="6558BC38" w:rsidR="00DF2C46" w:rsidRDefault="00171B4D" w:rsidP="00734449">
      <w:pPr>
        <w:widowControl/>
        <w:suppressAutoHyphens w:val="0"/>
        <w:spacing w:after="60"/>
        <w:jc w:val="left"/>
        <w:rPr>
          <w:rFonts w:asciiTheme="minorHAnsi" w:hAnsiTheme="minorHAnsi" w:cstheme="minorHAnsi"/>
          <w:sz w:val="22"/>
          <w:szCs w:val="22"/>
        </w:rPr>
      </w:pPr>
      <w:r w:rsidRPr="009B3760">
        <w:rPr>
          <w:rFonts w:asciiTheme="minorHAnsi" w:hAnsiTheme="minorHAnsi" w:cstheme="minorHAnsi"/>
          <w:sz w:val="22"/>
          <w:szCs w:val="22"/>
        </w:rPr>
        <w:t xml:space="preserve">Załącznik nr </w:t>
      </w:r>
      <w:r w:rsidR="00DD7A93" w:rsidRPr="009B3760">
        <w:rPr>
          <w:rFonts w:asciiTheme="minorHAnsi" w:hAnsiTheme="minorHAnsi" w:cstheme="minorHAnsi"/>
          <w:sz w:val="22"/>
          <w:szCs w:val="22"/>
        </w:rPr>
        <w:t>6</w:t>
      </w:r>
      <w:r w:rsidRPr="009B3760">
        <w:rPr>
          <w:rFonts w:asciiTheme="minorHAnsi" w:hAnsiTheme="minorHAnsi" w:cstheme="minorHAnsi"/>
          <w:sz w:val="22"/>
          <w:szCs w:val="22"/>
        </w:rPr>
        <w:t xml:space="preserve"> </w:t>
      </w:r>
      <w:r w:rsidR="00FD735E" w:rsidRPr="009B3760">
        <w:rPr>
          <w:rFonts w:asciiTheme="minorHAnsi" w:hAnsiTheme="minorHAnsi" w:cstheme="minorHAnsi"/>
          <w:sz w:val="22"/>
          <w:szCs w:val="22"/>
        </w:rPr>
        <w:t>–</w:t>
      </w:r>
      <w:r w:rsidRPr="009B3760">
        <w:rPr>
          <w:rFonts w:asciiTheme="minorHAnsi" w:hAnsiTheme="minorHAnsi" w:cstheme="minorHAnsi"/>
          <w:sz w:val="22"/>
          <w:szCs w:val="22"/>
        </w:rPr>
        <w:t xml:space="preserve"> </w:t>
      </w:r>
      <w:r w:rsidR="00C22A3D" w:rsidRPr="009B3760">
        <w:rPr>
          <w:rFonts w:asciiTheme="minorHAnsi" w:hAnsiTheme="minorHAnsi" w:cstheme="minorHAnsi"/>
          <w:sz w:val="22"/>
          <w:szCs w:val="22"/>
        </w:rPr>
        <w:t>Oświadczenie o aktualności informacji</w:t>
      </w:r>
    </w:p>
    <w:p w14:paraId="0E4CC9EC" w14:textId="77777777" w:rsidR="007934F3" w:rsidRDefault="007934F3" w:rsidP="00734449">
      <w:pPr>
        <w:widowControl/>
        <w:suppressAutoHyphens w:val="0"/>
        <w:spacing w:after="60"/>
        <w:jc w:val="left"/>
        <w:rPr>
          <w:rFonts w:asciiTheme="minorHAnsi" w:hAnsiTheme="minorHAnsi" w:cstheme="minorHAnsi"/>
          <w:sz w:val="22"/>
          <w:szCs w:val="22"/>
        </w:rPr>
      </w:pPr>
    </w:p>
    <w:p w14:paraId="32EB12B1" w14:textId="77777777" w:rsidR="007934F3" w:rsidRDefault="007934F3" w:rsidP="00734449">
      <w:pPr>
        <w:widowControl/>
        <w:suppressAutoHyphens w:val="0"/>
        <w:spacing w:after="60"/>
        <w:jc w:val="left"/>
        <w:rPr>
          <w:rFonts w:asciiTheme="minorHAnsi" w:hAnsiTheme="minorHAnsi" w:cstheme="minorHAnsi"/>
          <w:sz w:val="22"/>
          <w:szCs w:val="22"/>
        </w:rPr>
      </w:pPr>
    </w:p>
    <w:p w14:paraId="7F38DBBB" w14:textId="365B088C" w:rsidR="007934F3" w:rsidRDefault="007934F3" w:rsidP="00734449">
      <w:pPr>
        <w:widowControl/>
        <w:suppressAutoHyphens w:val="0"/>
        <w:spacing w:after="60"/>
        <w:jc w:val="left"/>
        <w:rPr>
          <w:rFonts w:asciiTheme="minorHAnsi" w:hAnsiTheme="minorHAnsi" w:cstheme="minorHAnsi"/>
          <w:sz w:val="22"/>
          <w:szCs w:val="22"/>
        </w:rPr>
      </w:pPr>
      <w:r>
        <w:rPr>
          <w:rFonts w:asciiTheme="minorHAnsi" w:hAnsiTheme="minorHAnsi" w:cstheme="minorHAnsi"/>
          <w:sz w:val="22"/>
          <w:szCs w:val="22"/>
        </w:rPr>
        <w:t>Komisja przetargowa akceptuje treść SWZ</w:t>
      </w:r>
      <w:r w:rsidR="00342DAB">
        <w:rPr>
          <w:rFonts w:asciiTheme="minorHAnsi" w:hAnsiTheme="minorHAnsi" w:cstheme="minorHAnsi"/>
          <w:sz w:val="22"/>
          <w:szCs w:val="22"/>
        </w:rPr>
        <w:t>:</w:t>
      </w:r>
    </w:p>
    <w:p w14:paraId="05026615" w14:textId="474CC166" w:rsidR="00342DAB" w:rsidRDefault="00342DAB" w:rsidP="00342DAB">
      <w:pPr>
        <w:pStyle w:val="Akapitzlist"/>
        <w:numPr>
          <w:ilvl w:val="0"/>
          <w:numId w:val="48"/>
        </w:numPr>
        <w:spacing w:after="60"/>
        <w:jc w:val="left"/>
        <w:rPr>
          <w:rFonts w:asciiTheme="minorHAnsi" w:hAnsiTheme="minorHAnsi" w:cstheme="minorHAnsi"/>
          <w:sz w:val="22"/>
          <w:szCs w:val="22"/>
        </w:rPr>
      </w:pPr>
      <w:r>
        <w:rPr>
          <w:rFonts w:asciiTheme="minorHAnsi" w:hAnsiTheme="minorHAnsi" w:cstheme="minorHAnsi"/>
          <w:sz w:val="22"/>
          <w:szCs w:val="22"/>
        </w:rPr>
        <w:t>Jakub Dobek</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4D9AD0E5" w14:textId="36BBB558" w:rsidR="00342DAB" w:rsidRDefault="00342DAB" w:rsidP="00342DAB">
      <w:pPr>
        <w:pStyle w:val="Akapitzlist"/>
        <w:numPr>
          <w:ilvl w:val="0"/>
          <w:numId w:val="48"/>
        </w:numPr>
        <w:spacing w:after="60"/>
        <w:jc w:val="left"/>
        <w:rPr>
          <w:rFonts w:asciiTheme="minorHAnsi" w:hAnsiTheme="minorHAnsi" w:cstheme="minorHAnsi"/>
          <w:sz w:val="22"/>
          <w:szCs w:val="22"/>
        </w:rPr>
      </w:pPr>
      <w:r>
        <w:rPr>
          <w:rFonts w:asciiTheme="minorHAnsi" w:hAnsiTheme="minorHAnsi" w:cstheme="minorHAnsi"/>
          <w:sz w:val="22"/>
          <w:szCs w:val="22"/>
        </w:rPr>
        <w:t xml:space="preserve">Waldemar </w:t>
      </w:r>
      <w:r w:rsidR="00791026">
        <w:rPr>
          <w:rFonts w:asciiTheme="minorHAnsi" w:hAnsiTheme="minorHAnsi" w:cstheme="minorHAnsi"/>
          <w:sz w:val="22"/>
          <w:szCs w:val="22"/>
        </w:rPr>
        <w:t>Ś</w:t>
      </w:r>
      <w:r>
        <w:rPr>
          <w:rFonts w:asciiTheme="minorHAnsi" w:hAnsiTheme="minorHAnsi" w:cstheme="minorHAnsi"/>
          <w:sz w:val="22"/>
          <w:szCs w:val="22"/>
        </w:rPr>
        <w:t>wider</w:t>
      </w:r>
      <w:r>
        <w:rPr>
          <w:rFonts w:asciiTheme="minorHAnsi" w:hAnsiTheme="minorHAnsi" w:cstheme="minorHAnsi"/>
          <w:sz w:val="22"/>
          <w:szCs w:val="22"/>
        </w:rPr>
        <w:tab/>
      </w:r>
      <w:r>
        <w:rPr>
          <w:rFonts w:asciiTheme="minorHAnsi" w:hAnsiTheme="minorHAnsi" w:cstheme="minorHAnsi"/>
          <w:sz w:val="22"/>
          <w:szCs w:val="22"/>
        </w:rPr>
        <w:tab/>
        <w:t>……………………………………..</w:t>
      </w:r>
    </w:p>
    <w:p w14:paraId="53DC621F" w14:textId="4D74B12E" w:rsidR="00342DAB" w:rsidRDefault="00342DAB" w:rsidP="00342DAB">
      <w:pPr>
        <w:pStyle w:val="Akapitzlist"/>
        <w:numPr>
          <w:ilvl w:val="0"/>
          <w:numId w:val="48"/>
        </w:numPr>
        <w:spacing w:after="60"/>
        <w:jc w:val="left"/>
        <w:rPr>
          <w:rFonts w:asciiTheme="minorHAnsi" w:hAnsiTheme="minorHAnsi" w:cstheme="minorHAnsi"/>
          <w:sz w:val="22"/>
          <w:szCs w:val="22"/>
        </w:rPr>
      </w:pPr>
      <w:r>
        <w:rPr>
          <w:rFonts w:asciiTheme="minorHAnsi" w:hAnsiTheme="minorHAnsi" w:cstheme="minorHAnsi"/>
          <w:sz w:val="22"/>
          <w:szCs w:val="22"/>
        </w:rPr>
        <w:t>Jolanta Adach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24DD00CE" w14:textId="30A59F9C" w:rsidR="00342DAB" w:rsidRPr="00342DAB" w:rsidRDefault="00342DAB" w:rsidP="00342DAB">
      <w:pPr>
        <w:pStyle w:val="Akapitzlist"/>
        <w:numPr>
          <w:ilvl w:val="0"/>
          <w:numId w:val="48"/>
        </w:numPr>
        <w:spacing w:after="60"/>
        <w:jc w:val="left"/>
        <w:rPr>
          <w:rFonts w:asciiTheme="minorHAnsi" w:hAnsiTheme="minorHAnsi" w:cstheme="minorHAnsi"/>
          <w:sz w:val="22"/>
          <w:szCs w:val="22"/>
        </w:rPr>
      </w:pPr>
      <w:r>
        <w:rPr>
          <w:rFonts w:asciiTheme="minorHAnsi" w:hAnsiTheme="minorHAnsi" w:cstheme="minorHAnsi"/>
          <w:sz w:val="22"/>
          <w:szCs w:val="22"/>
        </w:rPr>
        <w:t>Wioletta Baran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13E7827F" w14:textId="379F1302" w:rsidR="000919E6" w:rsidRPr="009B3760" w:rsidRDefault="000919E6">
      <w:pPr>
        <w:widowControl/>
        <w:suppressAutoHyphens w:val="0"/>
        <w:jc w:val="left"/>
        <w:rPr>
          <w:rFonts w:asciiTheme="minorHAnsi" w:hAnsiTheme="minorHAnsi" w:cstheme="minorHAnsi"/>
          <w:sz w:val="22"/>
          <w:szCs w:val="22"/>
        </w:rPr>
      </w:pPr>
    </w:p>
    <w:sectPr w:rsidR="000919E6" w:rsidRPr="009B3760" w:rsidSect="00A71672">
      <w:headerReference w:type="default" r:id="rId18"/>
      <w:footerReference w:type="default" r:id="rId19"/>
      <w:pgSz w:w="11906" w:h="16838" w:code="9"/>
      <w:pgMar w:top="965" w:right="991" w:bottom="993" w:left="993" w:header="397" w:footer="0"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93ED" w16cex:dateUtc="2021-02-05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99815E" w16cid:durableId="23C793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4B785" w14:textId="77777777" w:rsidR="00825E80" w:rsidRDefault="00825E80">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05B87C28" w14:textId="77777777" w:rsidR="00825E80" w:rsidRDefault="00825E80">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charset w:val="80"/>
    <w:family w:val="auto"/>
    <w:pitch w:val="variable"/>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54036219"/>
      <w:docPartObj>
        <w:docPartGallery w:val="Page Numbers (Bottom of Page)"/>
        <w:docPartUnique/>
      </w:docPartObj>
    </w:sdtPr>
    <w:sdtEndPr/>
    <w:sdtContent>
      <w:p w14:paraId="7490E204" w14:textId="77777777" w:rsidR="00A6651F" w:rsidRPr="00584F29" w:rsidRDefault="00A6651F">
        <w:pPr>
          <w:pStyle w:val="Stopka"/>
          <w:jc w:val="right"/>
          <w:rPr>
            <w:rFonts w:ascii="Times New Roman" w:hAnsi="Times New Roman" w:cs="Times New Roman"/>
            <w:sz w:val="20"/>
            <w:szCs w:val="20"/>
          </w:rPr>
        </w:pPr>
        <w:r w:rsidRPr="00584F29">
          <w:rPr>
            <w:rFonts w:ascii="Times New Roman" w:hAnsi="Times New Roman" w:cs="Times New Roman"/>
            <w:sz w:val="20"/>
            <w:szCs w:val="20"/>
          </w:rPr>
          <w:fldChar w:fldCharType="begin"/>
        </w:r>
        <w:r w:rsidRPr="00584F29">
          <w:rPr>
            <w:rFonts w:ascii="Times New Roman" w:hAnsi="Times New Roman" w:cs="Times New Roman"/>
            <w:sz w:val="20"/>
            <w:szCs w:val="20"/>
          </w:rPr>
          <w:instrText>PAGE   \* MERGEFORMAT</w:instrText>
        </w:r>
        <w:r w:rsidRPr="00584F29">
          <w:rPr>
            <w:rFonts w:ascii="Times New Roman" w:hAnsi="Times New Roman" w:cs="Times New Roman"/>
            <w:sz w:val="20"/>
            <w:szCs w:val="20"/>
          </w:rPr>
          <w:fldChar w:fldCharType="separate"/>
        </w:r>
        <w:r w:rsidR="00F30A38">
          <w:rPr>
            <w:rFonts w:ascii="Times New Roman" w:hAnsi="Times New Roman" w:cs="Times New Roman"/>
            <w:noProof/>
            <w:sz w:val="20"/>
            <w:szCs w:val="20"/>
          </w:rPr>
          <w:t>15</w:t>
        </w:r>
        <w:r w:rsidRPr="00584F29">
          <w:rPr>
            <w:rFonts w:ascii="Times New Roman" w:hAnsi="Times New Roman" w:cs="Times New Roman"/>
            <w:sz w:val="20"/>
            <w:szCs w:val="20"/>
          </w:rPr>
          <w:fldChar w:fldCharType="end"/>
        </w:r>
      </w:p>
    </w:sdtContent>
  </w:sdt>
  <w:p w14:paraId="2FDC557C" w14:textId="77777777" w:rsidR="00A6651F" w:rsidRDefault="00A665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C9AE2" w14:textId="77777777" w:rsidR="00825E80" w:rsidRDefault="00825E80">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442D65C1" w14:textId="77777777" w:rsidR="00825E80" w:rsidRDefault="00825E80">
      <w:pPr>
        <w:widowControl/>
        <w:suppressAutoHyphens w:val="0"/>
        <w:spacing w:line="360" w:lineRule="auto"/>
        <w:jc w:val="left"/>
        <w:rPr>
          <w:rFonts w:ascii="Arial" w:hAnsi="Arial" w:cs="Arial"/>
        </w:rPr>
      </w:pPr>
      <w:r>
        <w:rPr>
          <w:rFonts w:ascii="Arial" w:hAnsi="Arial" w:cs="Arial"/>
        </w:rPr>
        <w:continuationSeparator/>
      </w:r>
    </w:p>
  </w:footnote>
  <w:footnote w:id="1">
    <w:p w14:paraId="7C465743" w14:textId="3B06A4DB" w:rsidR="00A6651F" w:rsidRPr="00B5468E" w:rsidRDefault="00A6651F" w:rsidP="000E069A">
      <w:pPr>
        <w:pStyle w:val="Tekstprzypisudolnego"/>
        <w:spacing w:line="240" w:lineRule="auto"/>
        <w:jc w:val="both"/>
        <w:rPr>
          <w:sz w:val="18"/>
          <w:szCs w:val="18"/>
          <w:lang w:val="pl-PL"/>
        </w:rPr>
      </w:pPr>
      <w:r w:rsidRPr="00B5468E">
        <w:rPr>
          <w:rStyle w:val="Odwoanieprzypisudolnego"/>
          <w:sz w:val="18"/>
          <w:szCs w:val="18"/>
        </w:rPr>
        <w:footnoteRef/>
      </w:r>
      <w:r w:rsidRPr="00B5468E">
        <w:rPr>
          <w:sz w:val="18"/>
          <w:szCs w:val="18"/>
        </w:rPr>
        <w:t xml:space="preserve"> </w:t>
      </w:r>
      <w:r w:rsidRPr="00076873">
        <w:rPr>
          <w:sz w:val="18"/>
          <w:szCs w:val="18"/>
          <w:lang w:val="pl-PL"/>
        </w:rPr>
        <w:t>skorzystanie</w:t>
      </w:r>
      <w:r w:rsidRPr="00B5468E">
        <w:rPr>
          <w:sz w:val="18"/>
          <w:szCs w:val="18"/>
        </w:rPr>
        <w:t xml:space="preserve"> z </w:t>
      </w:r>
      <w:r w:rsidRPr="00B5468E">
        <w:rPr>
          <w:sz w:val="18"/>
          <w:szCs w:val="18"/>
          <w:lang w:val="pl-PL"/>
        </w:rPr>
        <w:t xml:space="preserve">prawa do sprostowania nie może skutkować zmianą wyniku postępowania o udzielenie zamówienia publicznego ani zmianą postanowień umowy w zakresie niezgodnym z ustawą </w:t>
      </w:r>
      <w:proofErr w:type="spellStart"/>
      <w:r w:rsidRPr="00B5468E">
        <w:rPr>
          <w:sz w:val="18"/>
          <w:szCs w:val="18"/>
          <w:lang w:val="pl-PL"/>
        </w:rPr>
        <w:t>p.z.p</w:t>
      </w:r>
      <w:proofErr w:type="spellEnd"/>
      <w:r w:rsidRPr="00B5468E">
        <w:rPr>
          <w:sz w:val="18"/>
          <w:szCs w:val="18"/>
          <w:lang w:val="pl-PL"/>
        </w:rPr>
        <w:t>. oraz nie może naruszać integralności protokołu a także jego załączników.</w:t>
      </w:r>
    </w:p>
  </w:footnote>
  <w:footnote w:id="2">
    <w:p w14:paraId="4EB865A1" w14:textId="18618AC2" w:rsidR="00A6651F" w:rsidRPr="00066F5B" w:rsidRDefault="00A6651F" w:rsidP="00B5468E">
      <w:pPr>
        <w:pStyle w:val="Tekstprzypisudolnego"/>
        <w:spacing w:line="240" w:lineRule="auto"/>
        <w:jc w:val="both"/>
        <w:rPr>
          <w:lang w:val="pl-PL"/>
        </w:rPr>
      </w:pPr>
      <w:r w:rsidRPr="00B5468E">
        <w:rPr>
          <w:rStyle w:val="Odwoanieprzypisudolnego"/>
          <w:sz w:val="18"/>
          <w:szCs w:val="18"/>
        </w:rPr>
        <w:footnoteRef/>
      </w:r>
      <w:r w:rsidRPr="00B5468E">
        <w:rPr>
          <w:sz w:val="18"/>
          <w:szCs w:val="18"/>
        </w:rPr>
        <w:t xml:space="preserve"> </w:t>
      </w:r>
      <w:r w:rsidRPr="00B5468E">
        <w:rPr>
          <w:sz w:val="18"/>
          <w:szCs w:val="18"/>
          <w:lang w:val="pl-PL"/>
        </w:rPr>
        <w:t>prawo do ograniczenia przetwarzania nie ma zastosowania w odniesieniu do przechowywania, w celu zapewnienia korzystania</w:t>
      </w:r>
      <w:r>
        <w:rPr>
          <w:sz w:val="18"/>
          <w:szCs w:val="18"/>
          <w:lang w:val="pl-PL"/>
        </w:rPr>
        <w:t xml:space="preserve"> </w:t>
      </w:r>
      <w:r w:rsidRPr="00B5468E">
        <w:rPr>
          <w:sz w:val="18"/>
          <w:szCs w:val="18"/>
          <w:lang w:val="pl-PL"/>
        </w:rPr>
        <w:t>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1649" w14:textId="77C6EF33" w:rsidR="00A6651F" w:rsidRPr="003F47B6" w:rsidRDefault="00A6651F">
    <w:pPr>
      <w:pStyle w:val="Nagwek"/>
      <w:rPr>
        <w:rFonts w:ascii="Times New Roman" w:hAnsi="Times New Roman" w:cs="Times New Roman"/>
        <w:sz w:val="20"/>
        <w:szCs w:val="20"/>
      </w:rPr>
    </w:pPr>
    <w:r w:rsidRPr="003F47B6">
      <w:rPr>
        <w:rFonts w:ascii="Times New Roman" w:hAnsi="Times New Roman" w:cs="Times New Roman"/>
        <w:sz w:val="20"/>
        <w:szCs w:val="20"/>
      </w:rPr>
      <w:t>A</w:t>
    </w:r>
    <w:r>
      <w:rPr>
        <w:rFonts w:ascii="Times New Roman" w:hAnsi="Times New Roman" w:cs="Times New Roman"/>
        <w:sz w:val="20"/>
        <w:szCs w:val="20"/>
      </w:rPr>
      <w:t>DP.2301.74.2022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nsid w:val="0000000A"/>
    <w:multiLevelType w:val="multilevel"/>
    <w:tmpl w:val="768087F0"/>
    <w:name w:val="WW8Num15"/>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6">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C9695D"/>
    <w:multiLevelType w:val="hybridMultilevel"/>
    <w:tmpl w:val="E44A6A9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80F50F1"/>
    <w:multiLevelType w:val="hybridMultilevel"/>
    <w:tmpl w:val="C3C6F566"/>
    <w:lvl w:ilvl="0" w:tplc="0B3AED58">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9DE41ED"/>
    <w:multiLevelType w:val="hybridMultilevel"/>
    <w:tmpl w:val="E408A9B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0F850D7C"/>
    <w:multiLevelType w:val="hybridMultilevel"/>
    <w:tmpl w:val="3982808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0E135F7"/>
    <w:multiLevelType w:val="hybridMultilevel"/>
    <w:tmpl w:val="BBEE2746"/>
    <w:lvl w:ilvl="0" w:tplc="D91A63E6">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40234B5"/>
    <w:multiLevelType w:val="hybridMultilevel"/>
    <w:tmpl w:val="9FA86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4134D7"/>
    <w:multiLevelType w:val="hybridMultilevel"/>
    <w:tmpl w:val="15C6A93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4971C2E"/>
    <w:multiLevelType w:val="hybridMultilevel"/>
    <w:tmpl w:val="1BA4B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181F1EC5"/>
    <w:multiLevelType w:val="hybridMultilevel"/>
    <w:tmpl w:val="62FCC5C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E23AB6"/>
    <w:multiLevelType w:val="hybridMultilevel"/>
    <w:tmpl w:val="7896A9F4"/>
    <w:lvl w:ilvl="0" w:tplc="04150011">
      <w:start w:val="1"/>
      <w:numFmt w:val="decimal"/>
      <w:lvlText w:val="%1)"/>
      <w:lvlJc w:val="left"/>
      <w:pPr>
        <w:tabs>
          <w:tab w:val="num" w:pos="644"/>
        </w:tabs>
        <w:ind w:left="644" w:hanging="360"/>
      </w:pPr>
      <w:rPr>
        <w:color w:val="auto"/>
      </w:rPr>
    </w:lvl>
    <w:lvl w:ilvl="1" w:tplc="385694D0">
      <w:start w:val="1"/>
      <w:numFmt w:val="decimal"/>
      <w:lvlText w:val="%2."/>
      <w:lvlJc w:val="left"/>
      <w:pPr>
        <w:tabs>
          <w:tab w:val="num" w:pos="568"/>
        </w:tabs>
        <w:ind w:left="568" w:hanging="360"/>
      </w:pPr>
      <w:rPr>
        <w:rFonts w:cs="Times New Roman"/>
        <w:b w:val="0"/>
        <w:bCs w:val="0"/>
        <w:color w:val="auto"/>
      </w:rPr>
    </w:lvl>
    <w:lvl w:ilvl="2" w:tplc="18F6EE4C">
      <w:start w:val="12"/>
      <w:numFmt w:val="decimal"/>
      <w:lvlText w:val="%3"/>
      <w:lvlJc w:val="left"/>
      <w:pPr>
        <w:tabs>
          <w:tab w:val="num" w:pos="2264"/>
        </w:tabs>
        <w:ind w:left="2264" w:hanging="360"/>
      </w:pPr>
      <w:rPr>
        <w:rFonts w:cs="Times New Roman"/>
      </w:rPr>
    </w:lvl>
    <w:lvl w:ilvl="3" w:tplc="D8CC8E78">
      <w:start w:val="1"/>
      <w:numFmt w:val="decimal"/>
      <w:lvlText w:val="%4."/>
      <w:lvlJc w:val="left"/>
      <w:pPr>
        <w:tabs>
          <w:tab w:val="num" w:pos="2804"/>
        </w:tabs>
        <w:ind w:left="2804"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360"/>
      </w:p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22">
    <w:nsid w:val="1D6E433E"/>
    <w:multiLevelType w:val="hybridMultilevel"/>
    <w:tmpl w:val="BB6A53F8"/>
    <w:lvl w:ilvl="0" w:tplc="E644518E">
      <w:start w:val="1"/>
      <w:numFmt w:val="decimal"/>
      <w:lvlText w:val="%1."/>
      <w:lvlJc w:val="left"/>
      <w:pPr>
        <w:tabs>
          <w:tab w:val="num" w:pos="360"/>
        </w:tabs>
        <w:ind w:left="36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E908DE"/>
    <w:multiLevelType w:val="hybridMultilevel"/>
    <w:tmpl w:val="3B68630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1F6A4D65"/>
    <w:multiLevelType w:val="hybridMultilevel"/>
    <w:tmpl w:val="2D849E56"/>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AE40B8A">
      <w:start w:val="1"/>
      <w:numFmt w:val="decimal"/>
      <w:lvlText w:val="%4."/>
      <w:lvlJc w:val="left"/>
      <w:pPr>
        <w:tabs>
          <w:tab w:val="num" w:pos="2880"/>
        </w:tabs>
        <w:ind w:left="2880" w:hanging="360"/>
      </w:pPr>
      <w:rPr>
        <w:rFonts w:asciiTheme="minorHAnsi" w:eastAsia="Times New Roman" w:hAnsiTheme="minorHAnsi" w:cstheme="minorHAnsi" w:hint="default"/>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0F">
      <w:start w:val="1"/>
      <w:numFmt w:val="decimal"/>
      <w:lvlText w:val="%8."/>
      <w:lvlJc w:val="left"/>
      <w:pPr>
        <w:tabs>
          <w:tab w:val="num" w:pos="360"/>
        </w:tabs>
        <w:ind w:left="360" w:hanging="360"/>
      </w:pPr>
    </w:lvl>
    <w:lvl w:ilvl="8" w:tplc="0415001B">
      <w:start w:val="1"/>
      <w:numFmt w:val="decimal"/>
      <w:lvlText w:val="%9."/>
      <w:lvlJc w:val="left"/>
      <w:pPr>
        <w:tabs>
          <w:tab w:val="num" w:pos="6480"/>
        </w:tabs>
        <w:ind w:left="6480" w:hanging="360"/>
      </w:pPr>
      <w:rPr>
        <w:rFonts w:cs="Times New Roman"/>
      </w:rPr>
    </w:lvl>
  </w:abstractNum>
  <w:abstractNum w:abstractNumId="25">
    <w:nsid w:val="23465C38"/>
    <w:multiLevelType w:val="hybridMultilevel"/>
    <w:tmpl w:val="2636380E"/>
    <w:lvl w:ilvl="0" w:tplc="BFE09860">
      <w:start w:val="1"/>
      <w:numFmt w:val="lowerLetter"/>
      <w:lvlText w:val="%1)"/>
      <w:lvlJc w:val="left"/>
      <w:pPr>
        <w:ind w:left="786"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27">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E76488"/>
    <w:multiLevelType w:val="hybridMultilevel"/>
    <w:tmpl w:val="4C860D36"/>
    <w:lvl w:ilvl="0" w:tplc="0415000F">
      <w:start w:val="1"/>
      <w:numFmt w:val="decimal"/>
      <w:lvlText w:val="%1."/>
      <w:lvlJc w:val="left"/>
      <w:pPr>
        <w:ind w:left="360" w:hanging="360"/>
      </w:pPr>
      <w:rPr>
        <w:b w:val="0"/>
        <w:i w:val="0"/>
        <w:iCs/>
        <w:color w:val="auto"/>
        <w:sz w:val="22"/>
        <w:szCs w:val="22"/>
        <w:lang w:eastAsia="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97742A1"/>
    <w:multiLevelType w:val="hybridMultilevel"/>
    <w:tmpl w:val="E8163322"/>
    <w:lvl w:ilvl="0" w:tplc="90767BA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DF27BF"/>
    <w:multiLevelType w:val="hybridMultilevel"/>
    <w:tmpl w:val="00F88C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DAF16B2"/>
    <w:multiLevelType w:val="hybridMultilevel"/>
    <w:tmpl w:val="C2A837DA"/>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C468D2"/>
    <w:multiLevelType w:val="hybridMultilevel"/>
    <w:tmpl w:val="03D69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498402AC"/>
    <w:multiLevelType w:val="multilevel"/>
    <w:tmpl w:val="5136FB76"/>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1430" w:hanging="720"/>
      </w:pPr>
      <w:rPr>
        <w:rFonts w:asciiTheme="minorHAnsi" w:eastAsia="Times New Roman" w:hAnsiTheme="minorHAnsi" w:cstheme="minorHAnsi"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49E21D3A"/>
    <w:multiLevelType w:val="hybridMultilevel"/>
    <w:tmpl w:val="E6AA8792"/>
    <w:lvl w:ilvl="0" w:tplc="04150001">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B8157D1"/>
    <w:multiLevelType w:val="hybridMultilevel"/>
    <w:tmpl w:val="0C067D08"/>
    <w:lvl w:ilvl="0" w:tplc="E1C271A2">
      <w:start w:val="1"/>
      <w:numFmt w:val="bullet"/>
      <w:lvlText w:val=""/>
      <w:lvlJc w:val="left"/>
      <w:pPr>
        <w:ind w:left="9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E154C89"/>
    <w:multiLevelType w:val="multilevel"/>
    <w:tmpl w:val="0470BFB6"/>
    <w:lvl w:ilvl="0">
      <w:start w:val="1"/>
      <w:numFmt w:val="decimal"/>
      <w:lvlText w:val="%1)"/>
      <w:lvlJc w:val="left"/>
      <w:pPr>
        <w:ind w:left="644" w:hanging="360"/>
      </w:pPr>
      <w:rPr>
        <w:rFonts w:asciiTheme="minorHAnsi" w:eastAsia="Times New Roman" w:hAnsiTheme="minorHAnsi" w:cstheme="minorHAnsi" w:hint="default"/>
      </w:rPr>
    </w:lvl>
    <w:lvl w:ilvl="1">
      <w:start w:val="1"/>
      <w:numFmt w:val="decimal"/>
      <w:lvlText w:val="%1.%2."/>
      <w:lvlJc w:val="left"/>
      <w:pPr>
        <w:ind w:left="1364" w:hanging="360"/>
      </w:pPr>
      <w:rPr>
        <w:rFonts w:cs="Times New Roman" w:hint="default"/>
      </w:rPr>
    </w:lvl>
    <w:lvl w:ilvl="2">
      <w:start w:val="1"/>
      <w:numFmt w:val="decimal"/>
      <w:lvlText w:val="%1.%2.%3."/>
      <w:lvlJc w:val="left"/>
      <w:pPr>
        <w:ind w:left="2444" w:hanging="720"/>
      </w:pPr>
      <w:rPr>
        <w:rFonts w:cs="Times New Roman" w:hint="default"/>
      </w:rPr>
    </w:lvl>
    <w:lvl w:ilvl="3">
      <w:start w:val="1"/>
      <w:numFmt w:val="decimal"/>
      <w:lvlText w:val="%1.%2.%3.%4."/>
      <w:lvlJc w:val="left"/>
      <w:pPr>
        <w:ind w:left="3164" w:hanging="720"/>
      </w:pPr>
      <w:rPr>
        <w:rFonts w:cs="Times New Roman" w:hint="default"/>
      </w:rPr>
    </w:lvl>
    <w:lvl w:ilvl="4">
      <w:start w:val="1"/>
      <w:numFmt w:val="decimal"/>
      <w:lvlText w:val="%1.%2.%3.%4.%5."/>
      <w:lvlJc w:val="left"/>
      <w:pPr>
        <w:ind w:left="4244" w:hanging="1080"/>
      </w:pPr>
      <w:rPr>
        <w:rFonts w:cs="Times New Roman" w:hint="default"/>
      </w:rPr>
    </w:lvl>
    <w:lvl w:ilvl="5">
      <w:start w:val="1"/>
      <w:numFmt w:val="decimal"/>
      <w:lvlText w:val="%1.%2.%3.%4.%5.%6."/>
      <w:lvlJc w:val="left"/>
      <w:pPr>
        <w:ind w:left="4964" w:hanging="1080"/>
      </w:pPr>
      <w:rPr>
        <w:rFonts w:cs="Times New Roman" w:hint="default"/>
      </w:rPr>
    </w:lvl>
    <w:lvl w:ilvl="6">
      <w:start w:val="1"/>
      <w:numFmt w:val="decimal"/>
      <w:lvlText w:val="%1.%2.%3.%4.%5.%6.%7."/>
      <w:lvlJc w:val="left"/>
      <w:pPr>
        <w:ind w:left="6044" w:hanging="1440"/>
      </w:pPr>
      <w:rPr>
        <w:rFonts w:cs="Times New Roman" w:hint="default"/>
      </w:rPr>
    </w:lvl>
    <w:lvl w:ilvl="7">
      <w:start w:val="1"/>
      <w:numFmt w:val="decimal"/>
      <w:lvlText w:val="%1.%2.%3.%4.%5.%6.%7.%8."/>
      <w:lvlJc w:val="left"/>
      <w:pPr>
        <w:ind w:left="6764" w:hanging="1440"/>
      </w:pPr>
      <w:rPr>
        <w:rFonts w:cs="Times New Roman" w:hint="default"/>
      </w:rPr>
    </w:lvl>
    <w:lvl w:ilvl="8">
      <w:start w:val="1"/>
      <w:numFmt w:val="decimal"/>
      <w:lvlText w:val="%1.%2.%3.%4.%5.%6.%7.%8.%9."/>
      <w:lvlJc w:val="left"/>
      <w:pPr>
        <w:ind w:left="7844" w:hanging="1800"/>
      </w:pPr>
      <w:rPr>
        <w:rFonts w:cs="Times New Roman" w:hint="default"/>
      </w:rPr>
    </w:lvl>
  </w:abstractNum>
  <w:abstractNum w:abstractNumId="4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533A2B36"/>
    <w:multiLevelType w:val="hybridMultilevel"/>
    <w:tmpl w:val="55D8CE7A"/>
    <w:lvl w:ilvl="0" w:tplc="F4B8F1DE">
      <w:start w:val="1"/>
      <w:numFmt w:val="decimal"/>
      <w:pStyle w:val="Akapitzlist1"/>
      <w:lvlText w:val="%1."/>
      <w:lvlJc w:val="left"/>
      <w:pPr>
        <w:ind w:left="720" w:hanging="360"/>
      </w:pPr>
    </w:lvl>
    <w:lvl w:ilvl="1" w:tplc="AAC614B2">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3D0264D"/>
    <w:multiLevelType w:val="hybridMultilevel"/>
    <w:tmpl w:val="169A8B4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C319E4"/>
    <w:multiLevelType w:val="hybridMultilevel"/>
    <w:tmpl w:val="43F224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A7C0416"/>
    <w:multiLevelType w:val="hybridMultilevel"/>
    <w:tmpl w:val="FD14B368"/>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5AB2335B"/>
    <w:multiLevelType w:val="hybridMultilevel"/>
    <w:tmpl w:val="B6A0C73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nsid w:val="625B13D1"/>
    <w:multiLevelType w:val="hybridMultilevel"/>
    <w:tmpl w:val="C7AE1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3FE501A"/>
    <w:multiLevelType w:val="hybridMultilevel"/>
    <w:tmpl w:val="63EA67C8"/>
    <w:lvl w:ilvl="0" w:tplc="04150003">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8">
    <w:nsid w:val="658F6AF1"/>
    <w:multiLevelType w:val="hybridMultilevel"/>
    <w:tmpl w:val="12A83782"/>
    <w:lvl w:ilvl="0" w:tplc="6E9608E2">
      <w:start w:val="1"/>
      <w:numFmt w:val="decimal"/>
      <w:lvlText w:val="%1)"/>
      <w:lvlJc w:val="left"/>
      <w:pPr>
        <w:tabs>
          <w:tab w:val="num" w:pos="644"/>
        </w:tabs>
        <w:ind w:left="644" w:hanging="360"/>
      </w:pPr>
      <w:rPr>
        <w:rFonts w:cs="Times New Roman"/>
        <w:color w:val="auto"/>
      </w:rPr>
    </w:lvl>
    <w:lvl w:ilvl="1" w:tplc="385694D0">
      <w:start w:val="1"/>
      <w:numFmt w:val="decimal"/>
      <w:lvlText w:val="%2."/>
      <w:lvlJc w:val="left"/>
      <w:pPr>
        <w:tabs>
          <w:tab w:val="num" w:pos="568"/>
        </w:tabs>
        <w:ind w:left="568" w:hanging="360"/>
      </w:pPr>
      <w:rPr>
        <w:rFonts w:cs="Times New Roman"/>
        <w:b w:val="0"/>
        <w:bCs w:val="0"/>
        <w:color w:val="auto"/>
      </w:rPr>
    </w:lvl>
    <w:lvl w:ilvl="2" w:tplc="18F6EE4C">
      <w:start w:val="12"/>
      <w:numFmt w:val="decimal"/>
      <w:lvlText w:val="%3"/>
      <w:lvlJc w:val="left"/>
      <w:pPr>
        <w:tabs>
          <w:tab w:val="num" w:pos="2264"/>
        </w:tabs>
        <w:ind w:left="2264" w:hanging="360"/>
      </w:pPr>
      <w:rPr>
        <w:rFonts w:cs="Times New Roman"/>
      </w:rPr>
    </w:lvl>
    <w:lvl w:ilvl="3" w:tplc="D8CC8E78">
      <w:start w:val="1"/>
      <w:numFmt w:val="decimal"/>
      <w:lvlText w:val="%4."/>
      <w:lvlJc w:val="left"/>
      <w:pPr>
        <w:tabs>
          <w:tab w:val="num" w:pos="2804"/>
        </w:tabs>
        <w:ind w:left="2804"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360"/>
      </w:pPr>
    </w:lvl>
    <w:lvl w:ilvl="6" w:tplc="E644518E">
      <w:start w:val="1"/>
      <w:numFmt w:val="decimal"/>
      <w:lvlText w:val="%7."/>
      <w:lvlJc w:val="left"/>
      <w:pPr>
        <w:tabs>
          <w:tab w:val="num" w:pos="360"/>
        </w:tabs>
        <w:ind w:left="360" w:hanging="360"/>
      </w:pPr>
      <w:rPr>
        <w:b w:val="0"/>
        <w:strike w:val="0"/>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49">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0">
    <w:nsid w:val="6CB81D76"/>
    <w:multiLevelType w:val="hybridMultilevel"/>
    <w:tmpl w:val="6098253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nsid w:val="6EBD1D90"/>
    <w:multiLevelType w:val="hybridMultilevel"/>
    <w:tmpl w:val="099022F6"/>
    <w:lvl w:ilvl="0" w:tplc="04150003">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nsid w:val="70A5461C"/>
    <w:multiLevelType w:val="hybridMultilevel"/>
    <w:tmpl w:val="C81C6B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4"/>
  </w:num>
  <w:num w:numId="2">
    <w:abstractNumId w:val="51"/>
    <w:lvlOverride w:ilvl="0">
      <w:lvl w:ilvl="0" w:tplc="EEEEAE54">
        <w:start w:val="1"/>
        <w:numFmt w:val="decimal"/>
        <w:lvlText w:val="%1."/>
        <w:lvlJc w:val="left"/>
        <w:pPr>
          <w:tabs>
            <w:tab w:val="num" w:pos="720"/>
          </w:tabs>
          <w:ind w:left="720" w:hanging="360"/>
        </w:pPr>
        <w:rPr>
          <w:rFonts w:cs="Times New Roman"/>
          <w:b w:val="0"/>
        </w:rPr>
      </w:lvl>
    </w:lvlOverride>
    <w:lvlOverride w:ilvl="2">
      <w:lvl w:ilvl="2" w:tplc="4AB440C0">
        <w:start w:val="1"/>
        <w:numFmt w:val="decimal"/>
        <w:lvlText w:val="%3."/>
        <w:lvlJc w:val="left"/>
        <w:pPr>
          <w:tabs>
            <w:tab w:val="num" w:pos="2160"/>
          </w:tabs>
          <w:ind w:left="2160" w:hanging="360"/>
        </w:pPr>
        <w:rPr>
          <w:rFonts w:cs="Times New Roman"/>
          <w:b/>
          <w:i w:val="0"/>
          <w:u w:val="none"/>
        </w:rPr>
      </w:lvl>
    </w:lvlOverride>
  </w:num>
  <w:num w:numId="3">
    <w:abstractNumId w:val="18"/>
  </w:num>
  <w:num w:numId="4">
    <w:abstractNumId w:val="35"/>
  </w:num>
  <w:num w:numId="5">
    <w:abstractNumId w:val="27"/>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num>
  <w:num w:numId="8">
    <w:abstractNumId w:val="51"/>
  </w:num>
  <w:num w:numId="9">
    <w:abstractNumId w:val="39"/>
  </w:num>
  <w:num w:numId="10">
    <w:abstractNumId w:val="36"/>
  </w:num>
  <w:num w:numId="11">
    <w:abstractNumId w:val="30"/>
  </w:num>
  <w:num w:numId="12">
    <w:abstractNumId w:val="19"/>
  </w:num>
  <w:num w:numId="13">
    <w:abstractNumId w:val="24"/>
    <w:lvlOverride w:ilvl="0">
      <w:startOverride w:val="1"/>
    </w:lvlOverride>
  </w:num>
  <w:num w:numId="14">
    <w:abstractNumId w:val="25"/>
  </w:num>
  <w:num w:numId="15">
    <w:abstractNumId w:val="48"/>
  </w:num>
  <w:num w:numId="16">
    <w:abstractNumId w:val="8"/>
  </w:num>
  <w:num w:numId="17">
    <w:abstractNumId w:val="31"/>
  </w:num>
  <w:num w:numId="18">
    <w:abstractNumId w:val="9"/>
  </w:num>
  <w:num w:numId="19">
    <w:abstractNumId w:val="41"/>
  </w:num>
  <w:num w:numId="20">
    <w:abstractNumId w:val="28"/>
  </w:num>
  <w:num w:numId="21">
    <w:abstractNumId w:val="50"/>
  </w:num>
  <w:num w:numId="22">
    <w:abstractNumId w:val="21"/>
  </w:num>
  <w:num w:numId="23">
    <w:abstractNumId w:val="2"/>
  </w:num>
  <w:num w:numId="24">
    <w:abstractNumId w:val="13"/>
  </w:num>
  <w:num w:numId="25">
    <w:abstractNumId w:val="10"/>
  </w:num>
  <w:num w:numId="26">
    <w:abstractNumId w:val="32"/>
  </w:num>
  <w:num w:numId="27">
    <w:abstractNumId w:val="43"/>
  </w:num>
  <w:num w:numId="28">
    <w:abstractNumId w:val="38"/>
  </w:num>
  <w:num w:numId="29">
    <w:abstractNumId w:val="22"/>
  </w:num>
  <w:num w:numId="30">
    <w:abstractNumId w:val="29"/>
  </w:num>
  <w:num w:numId="31">
    <w:abstractNumId w:val="45"/>
  </w:num>
  <w:num w:numId="32">
    <w:abstractNumId w:val="16"/>
  </w:num>
  <w:num w:numId="33">
    <w:abstractNumId w:val="52"/>
  </w:num>
  <w:num w:numId="34">
    <w:abstractNumId w:val="47"/>
  </w:num>
  <w:num w:numId="35">
    <w:abstractNumId w:val="23"/>
  </w:num>
  <w:num w:numId="36">
    <w:abstractNumId w:val="20"/>
  </w:num>
  <w:num w:numId="37">
    <w:abstractNumId w:val="17"/>
  </w:num>
  <w:num w:numId="38">
    <w:abstractNumId w:val="34"/>
  </w:num>
  <w:num w:numId="39">
    <w:abstractNumId w:val="37"/>
  </w:num>
  <w:num w:numId="40">
    <w:abstractNumId w:val="42"/>
  </w:num>
  <w:num w:numId="41">
    <w:abstractNumId w:val="33"/>
  </w:num>
  <w:num w:numId="42">
    <w:abstractNumId w:val="53"/>
  </w:num>
  <w:num w:numId="43">
    <w:abstractNumId w:val="12"/>
  </w:num>
  <w:num w:numId="44">
    <w:abstractNumId w:val="44"/>
  </w:num>
  <w:num w:numId="45">
    <w:abstractNumId w:val="11"/>
  </w:num>
  <w:num w:numId="46">
    <w:abstractNumId w:val="14"/>
  </w:num>
  <w:num w:numId="47">
    <w:abstractNumId w:val="15"/>
  </w:num>
  <w:num w:numId="48">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5A"/>
    <w:rsid w:val="000006B1"/>
    <w:rsid w:val="00002BB1"/>
    <w:rsid w:val="0000496D"/>
    <w:rsid w:val="00006E4D"/>
    <w:rsid w:val="0000732F"/>
    <w:rsid w:val="000119D5"/>
    <w:rsid w:val="00013A64"/>
    <w:rsid w:val="0001433C"/>
    <w:rsid w:val="000171B1"/>
    <w:rsid w:val="000207E3"/>
    <w:rsid w:val="00022717"/>
    <w:rsid w:val="00024864"/>
    <w:rsid w:val="000250BB"/>
    <w:rsid w:val="00026763"/>
    <w:rsid w:val="00032D91"/>
    <w:rsid w:val="000349FD"/>
    <w:rsid w:val="00042D0E"/>
    <w:rsid w:val="00044549"/>
    <w:rsid w:val="00045579"/>
    <w:rsid w:val="00047C91"/>
    <w:rsid w:val="00051CB3"/>
    <w:rsid w:val="000526E5"/>
    <w:rsid w:val="00052F20"/>
    <w:rsid w:val="00054141"/>
    <w:rsid w:val="00054B03"/>
    <w:rsid w:val="000550F3"/>
    <w:rsid w:val="000551EF"/>
    <w:rsid w:val="00057BB4"/>
    <w:rsid w:val="00060694"/>
    <w:rsid w:val="00061D1B"/>
    <w:rsid w:val="0006313D"/>
    <w:rsid w:val="000644D5"/>
    <w:rsid w:val="00066F5B"/>
    <w:rsid w:val="00070AE8"/>
    <w:rsid w:val="00072BA6"/>
    <w:rsid w:val="00073068"/>
    <w:rsid w:val="000759DD"/>
    <w:rsid w:val="00076873"/>
    <w:rsid w:val="0007771B"/>
    <w:rsid w:val="00077DA2"/>
    <w:rsid w:val="000801C2"/>
    <w:rsid w:val="00080C08"/>
    <w:rsid w:val="000813C0"/>
    <w:rsid w:val="000821BD"/>
    <w:rsid w:val="000829C9"/>
    <w:rsid w:val="00082E13"/>
    <w:rsid w:val="00084F1D"/>
    <w:rsid w:val="000852F8"/>
    <w:rsid w:val="0008607C"/>
    <w:rsid w:val="00086314"/>
    <w:rsid w:val="000919E6"/>
    <w:rsid w:val="00091C74"/>
    <w:rsid w:val="00092958"/>
    <w:rsid w:val="00093A6C"/>
    <w:rsid w:val="00095F0C"/>
    <w:rsid w:val="00095FCE"/>
    <w:rsid w:val="0009662C"/>
    <w:rsid w:val="00097F3A"/>
    <w:rsid w:val="000A00BB"/>
    <w:rsid w:val="000A2346"/>
    <w:rsid w:val="000A332A"/>
    <w:rsid w:val="000A38B0"/>
    <w:rsid w:val="000A7123"/>
    <w:rsid w:val="000A77EA"/>
    <w:rsid w:val="000B0C1C"/>
    <w:rsid w:val="000B1341"/>
    <w:rsid w:val="000B1EA1"/>
    <w:rsid w:val="000B21BD"/>
    <w:rsid w:val="000B4526"/>
    <w:rsid w:val="000C4C36"/>
    <w:rsid w:val="000C588F"/>
    <w:rsid w:val="000C62A3"/>
    <w:rsid w:val="000D037D"/>
    <w:rsid w:val="000D12E9"/>
    <w:rsid w:val="000D1887"/>
    <w:rsid w:val="000D2356"/>
    <w:rsid w:val="000D26F0"/>
    <w:rsid w:val="000E069A"/>
    <w:rsid w:val="000E0724"/>
    <w:rsid w:val="000E2ACA"/>
    <w:rsid w:val="000E4520"/>
    <w:rsid w:val="000E74E0"/>
    <w:rsid w:val="000F134C"/>
    <w:rsid w:val="000F2678"/>
    <w:rsid w:val="000F2FF3"/>
    <w:rsid w:val="000F3297"/>
    <w:rsid w:val="000F36DE"/>
    <w:rsid w:val="000F443B"/>
    <w:rsid w:val="000F6733"/>
    <w:rsid w:val="000F67D9"/>
    <w:rsid w:val="00101154"/>
    <w:rsid w:val="00103A8B"/>
    <w:rsid w:val="0010406F"/>
    <w:rsid w:val="00105875"/>
    <w:rsid w:val="00105E8D"/>
    <w:rsid w:val="0010766E"/>
    <w:rsid w:val="001125C0"/>
    <w:rsid w:val="00114E46"/>
    <w:rsid w:val="00115926"/>
    <w:rsid w:val="00115A0C"/>
    <w:rsid w:val="00115CF8"/>
    <w:rsid w:val="00116B77"/>
    <w:rsid w:val="00116D78"/>
    <w:rsid w:val="00116EA0"/>
    <w:rsid w:val="00120CF2"/>
    <w:rsid w:val="001232D5"/>
    <w:rsid w:val="0012764A"/>
    <w:rsid w:val="001363DE"/>
    <w:rsid w:val="00141E0E"/>
    <w:rsid w:val="00146CC0"/>
    <w:rsid w:val="001503CC"/>
    <w:rsid w:val="001506F2"/>
    <w:rsid w:val="00152157"/>
    <w:rsid w:val="001532DB"/>
    <w:rsid w:val="00153B36"/>
    <w:rsid w:val="00154E20"/>
    <w:rsid w:val="00157009"/>
    <w:rsid w:val="00157F0F"/>
    <w:rsid w:val="001602AB"/>
    <w:rsid w:val="00165EDC"/>
    <w:rsid w:val="00166436"/>
    <w:rsid w:val="001668DD"/>
    <w:rsid w:val="00167FCF"/>
    <w:rsid w:val="00171B4D"/>
    <w:rsid w:val="00172AEF"/>
    <w:rsid w:val="00172DDC"/>
    <w:rsid w:val="00172E77"/>
    <w:rsid w:val="00173DF7"/>
    <w:rsid w:val="00174AFB"/>
    <w:rsid w:val="001767ED"/>
    <w:rsid w:val="00177BED"/>
    <w:rsid w:val="00182A85"/>
    <w:rsid w:val="00184E7D"/>
    <w:rsid w:val="001858B9"/>
    <w:rsid w:val="00190333"/>
    <w:rsid w:val="00190F78"/>
    <w:rsid w:val="00191F7A"/>
    <w:rsid w:val="0019220C"/>
    <w:rsid w:val="00192371"/>
    <w:rsid w:val="00192F3F"/>
    <w:rsid w:val="001934E5"/>
    <w:rsid w:val="0019589B"/>
    <w:rsid w:val="001A0595"/>
    <w:rsid w:val="001A09C9"/>
    <w:rsid w:val="001A1516"/>
    <w:rsid w:val="001A23DD"/>
    <w:rsid w:val="001A251D"/>
    <w:rsid w:val="001A483D"/>
    <w:rsid w:val="001A4FC2"/>
    <w:rsid w:val="001B0255"/>
    <w:rsid w:val="001B1751"/>
    <w:rsid w:val="001B2C9A"/>
    <w:rsid w:val="001B3681"/>
    <w:rsid w:val="001B37A4"/>
    <w:rsid w:val="001B5C45"/>
    <w:rsid w:val="001B739C"/>
    <w:rsid w:val="001C12B3"/>
    <w:rsid w:val="001C17B5"/>
    <w:rsid w:val="001C229D"/>
    <w:rsid w:val="001C3546"/>
    <w:rsid w:val="001C6E83"/>
    <w:rsid w:val="001C744B"/>
    <w:rsid w:val="001C7B5B"/>
    <w:rsid w:val="001D0B7F"/>
    <w:rsid w:val="001D0C0B"/>
    <w:rsid w:val="001D150C"/>
    <w:rsid w:val="001D1FB0"/>
    <w:rsid w:val="001D298A"/>
    <w:rsid w:val="001E0F1D"/>
    <w:rsid w:val="001E1977"/>
    <w:rsid w:val="001E5A9E"/>
    <w:rsid w:val="001E78A7"/>
    <w:rsid w:val="001E7F54"/>
    <w:rsid w:val="001F222B"/>
    <w:rsid w:val="001F5457"/>
    <w:rsid w:val="001F57F1"/>
    <w:rsid w:val="001F59D0"/>
    <w:rsid w:val="001F75E1"/>
    <w:rsid w:val="001F7882"/>
    <w:rsid w:val="00200483"/>
    <w:rsid w:val="00203AE6"/>
    <w:rsid w:val="00205681"/>
    <w:rsid w:val="002071FA"/>
    <w:rsid w:val="00212B63"/>
    <w:rsid w:val="00214A4A"/>
    <w:rsid w:val="0022159D"/>
    <w:rsid w:val="00226A5D"/>
    <w:rsid w:val="0022739A"/>
    <w:rsid w:val="002277FB"/>
    <w:rsid w:val="00227A47"/>
    <w:rsid w:val="00227DCE"/>
    <w:rsid w:val="00231CA5"/>
    <w:rsid w:val="0023220C"/>
    <w:rsid w:val="00233931"/>
    <w:rsid w:val="00234247"/>
    <w:rsid w:val="00236C1E"/>
    <w:rsid w:val="00241368"/>
    <w:rsid w:val="00241AA2"/>
    <w:rsid w:val="002468E9"/>
    <w:rsid w:val="002472A2"/>
    <w:rsid w:val="00247939"/>
    <w:rsid w:val="00247ACB"/>
    <w:rsid w:val="00251B2E"/>
    <w:rsid w:val="00252CBB"/>
    <w:rsid w:val="002535B9"/>
    <w:rsid w:val="00253E73"/>
    <w:rsid w:val="0025551D"/>
    <w:rsid w:val="00256CB5"/>
    <w:rsid w:val="00261783"/>
    <w:rsid w:val="00262F49"/>
    <w:rsid w:val="0026312C"/>
    <w:rsid w:val="002651A6"/>
    <w:rsid w:val="00267D4D"/>
    <w:rsid w:val="00270DCE"/>
    <w:rsid w:val="00271637"/>
    <w:rsid w:val="00271E68"/>
    <w:rsid w:val="00272150"/>
    <w:rsid w:val="00273CE3"/>
    <w:rsid w:val="00274721"/>
    <w:rsid w:val="00276A17"/>
    <w:rsid w:val="00277A2B"/>
    <w:rsid w:val="00281175"/>
    <w:rsid w:val="00281F82"/>
    <w:rsid w:val="0028265A"/>
    <w:rsid w:val="00284680"/>
    <w:rsid w:val="00284D5C"/>
    <w:rsid w:val="00285C0D"/>
    <w:rsid w:val="00286036"/>
    <w:rsid w:val="00291FC2"/>
    <w:rsid w:val="002953B3"/>
    <w:rsid w:val="0029566C"/>
    <w:rsid w:val="00296CED"/>
    <w:rsid w:val="002A2919"/>
    <w:rsid w:val="002A3A4B"/>
    <w:rsid w:val="002A4346"/>
    <w:rsid w:val="002A5D3A"/>
    <w:rsid w:val="002A6B3C"/>
    <w:rsid w:val="002A6F06"/>
    <w:rsid w:val="002B0296"/>
    <w:rsid w:val="002B2AA9"/>
    <w:rsid w:val="002B55E6"/>
    <w:rsid w:val="002B56EE"/>
    <w:rsid w:val="002B59AE"/>
    <w:rsid w:val="002B5ECD"/>
    <w:rsid w:val="002B6673"/>
    <w:rsid w:val="002C07A2"/>
    <w:rsid w:val="002C24A0"/>
    <w:rsid w:val="002C2C36"/>
    <w:rsid w:val="002C5A3E"/>
    <w:rsid w:val="002C66B6"/>
    <w:rsid w:val="002D1BF9"/>
    <w:rsid w:val="002D2E2F"/>
    <w:rsid w:val="002D3BB2"/>
    <w:rsid w:val="002D704B"/>
    <w:rsid w:val="002D740B"/>
    <w:rsid w:val="002E2E6F"/>
    <w:rsid w:val="002F02FD"/>
    <w:rsid w:val="002F5054"/>
    <w:rsid w:val="002F5A0C"/>
    <w:rsid w:val="002F767E"/>
    <w:rsid w:val="002F7A5A"/>
    <w:rsid w:val="00301985"/>
    <w:rsid w:val="003028D1"/>
    <w:rsid w:val="003054F7"/>
    <w:rsid w:val="00307083"/>
    <w:rsid w:val="00307632"/>
    <w:rsid w:val="0030799F"/>
    <w:rsid w:val="0031092D"/>
    <w:rsid w:val="0031116F"/>
    <w:rsid w:val="003114BE"/>
    <w:rsid w:val="003138CE"/>
    <w:rsid w:val="00314990"/>
    <w:rsid w:val="003209EB"/>
    <w:rsid w:val="00323880"/>
    <w:rsid w:val="00324672"/>
    <w:rsid w:val="00324826"/>
    <w:rsid w:val="00324F92"/>
    <w:rsid w:val="00326F98"/>
    <w:rsid w:val="00330209"/>
    <w:rsid w:val="00331549"/>
    <w:rsid w:val="00333B41"/>
    <w:rsid w:val="00334066"/>
    <w:rsid w:val="003347DE"/>
    <w:rsid w:val="00334C6B"/>
    <w:rsid w:val="00335DD7"/>
    <w:rsid w:val="00337D67"/>
    <w:rsid w:val="00337FD5"/>
    <w:rsid w:val="00341593"/>
    <w:rsid w:val="00342DAB"/>
    <w:rsid w:val="00343A3C"/>
    <w:rsid w:val="00343E90"/>
    <w:rsid w:val="003462F9"/>
    <w:rsid w:val="00350134"/>
    <w:rsid w:val="003503BA"/>
    <w:rsid w:val="00351EB9"/>
    <w:rsid w:val="00352AD6"/>
    <w:rsid w:val="003537AA"/>
    <w:rsid w:val="003557FD"/>
    <w:rsid w:val="00356D71"/>
    <w:rsid w:val="00357C5D"/>
    <w:rsid w:val="0036149D"/>
    <w:rsid w:val="00362E0D"/>
    <w:rsid w:val="00366885"/>
    <w:rsid w:val="00370B18"/>
    <w:rsid w:val="00371856"/>
    <w:rsid w:val="003754C4"/>
    <w:rsid w:val="00375515"/>
    <w:rsid w:val="00375DDA"/>
    <w:rsid w:val="00380A4A"/>
    <w:rsid w:val="0038337B"/>
    <w:rsid w:val="003868F8"/>
    <w:rsid w:val="00391CFA"/>
    <w:rsid w:val="00393388"/>
    <w:rsid w:val="00395B3F"/>
    <w:rsid w:val="00396230"/>
    <w:rsid w:val="003A08E9"/>
    <w:rsid w:val="003A0DA3"/>
    <w:rsid w:val="003A2B4A"/>
    <w:rsid w:val="003A447A"/>
    <w:rsid w:val="003A5978"/>
    <w:rsid w:val="003A66F4"/>
    <w:rsid w:val="003B01EB"/>
    <w:rsid w:val="003B0F3F"/>
    <w:rsid w:val="003B16B9"/>
    <w:rsid w:val="003B3108"/>
    <w:rsid w:val="003B5076"/>
    <w:rsid w:val="003B700C"/>
    <w:rsid w:val="003C051A"/>
    <w:rsid w:val="003C47C0"/>
    <w:rsid w:val="003C5DEF"/>
    <w:rsid w:val="003D0278"/>
    <w:rsid w:val="003D6B66"/>
    <w:rsid w:val="003D74BD"/>
    <w:rsid w:val="003D7575"/>
    <w:rsid w:val="003E00A8"/>
    <w:rsid w:val="003E225B"/>
    <w:rsid w:val="003E2642"/>
    <w:rsid w:val="003E4E08"/>
    <w:rsid w:val="003E632F"/>
    <w:rsid w:val="003E6BD0"/>
    <w:rsid w:val="003E72E5"/>
    <w:rsid w:val="003E7443"/>
    <w:rsid w:val="003F0972"/>
    <w:rsid w:val="003F232C"/>
    <w:rsid w:val="003F47B6"/>
    <w:rsid w:val="003F7011"/>
    <w:rsid w:val="00400F08"/>
    <w:rsid w:val="004022ED"/>
    <w:rsid w:val="00403852"/>
    <w:rsid w:val="00404F6D"/>
    <w:rsid w:val="00405901"/>
    <w:rsid w:val="00407601"/>
    <w:rsid w:val="00414389"/>
    <w:rsid w:val="00416006"/>
    <w:rsid w:val="004165E6"/>
    <w:rsid w:val="00416691"/>
    <w:rsid w:val="0041766E"/>
    <w:rsid w:val="00421E87"/>
    <w:rsid w:val="00423A61"/>
    <w:rsid w:val="00423CAE"/>
    <w:rsid w:val="0042519D"/>
    <w:rsid w:val="004261F0"/>
    <w:rsid w:val="00430057"/>
    <w:rsid w:val="00431125"/>
    <w:rsid w:val="00433069"/>
    <w:rsid w:val="00435313"/>
    <w:rsid w:val="0044052A"/>
    <w:rsid w:val="00441C4B"/>
    <w:rsid w:val="00442894"/>
    <w:rsid w:val="00443783"/>
    <w:rsid w:val="0044550F"/>
    <w:rsid w:val="00446E48"/>
    <w:rsid w:val="00450FE2"/>
    <w:rsid w:val="004513EE"/>
    <w:rsid w:val="0045155E"/>
    <w:rsid w:val="00455991"/>
    <w:rsid w:val="00455E5D"/>
    <w:rsid w:val="004624E9"/>
    <w:rsid w:val="00462768"/>
    <w:rsid w:val="00464533"/>
    <w:rsid w:val="004652EB"/>
    <w:rsid w:val="00465340"/>
    <w:rsid w:val="00465B21"/>
    <w:rsid w:val="00475848"/>
    <w:rsid w:val="0047710D"/>
    <w:rsid w:val="00480117"/>
    <w:rsid w:val="00480BA1"/>
    <w:rsid w:val="00483D0D"/>
    <w:rsid w:val="00491E99"/>
    <w:rsid w:val="004924C1"/>
    <w:rsid w:val="004925DD"/>
    <w:rsid w:val="00495E5E"/>
    <w:rsid w:val="00495EE8"/>
    <w:rsid w:val="00496B26"/>
    <w:rsid w:val="0049729F"/>
    <w:rsid w:val="004A104A"/>
    <w:rsid w:val="004A17AD"/>
    <w:rsid w:val="004A187E"/>
    <w:rsid w:val="004A4631"/>
    <w:rsid w:val="004A5ED3"/>
    <w:rsid w:val="004A61AB"/>
    <w:rsid w:val="004B03EF"/>
    <w:rsid w:val="004B1623"/>
    <w:rsid w:val="004B38ED"/>
    <w:rsid w:val="004B4FBA"/>
    <w:rsid w:val="004B54EB"/>
    <w:rsid w:val="004B656F"/>
    <w:rsid w:val="004C0AE2"/>
    <w:rsid w:val="004C2002"/>
    <w:rsid w:val="004C288C"/>
    <w:rsid w:val="004C31BD"/>
    <w:rsid w:val="004C48FE"/>
    <w:rsid w:val="004C7043"/>
    <w:rsid w:val="004D4F92"/>
    <w:rsid w:val="004D602A"/>
    <w:rsid w:val="004D7E53"/>
    <w:rsid w:val="004E0190"/>
    <w:rsid w:val="004E082E"/>
    <w:rsid w:val="004E0903"/>
    <w:rsid w:val="004E1EB0"/>
    <w:rsid w:val="004E3E82"/>
    <w:rsid w:val="004E5C93"/>
    <w:rsid w:val="004E63EC"/>
    <w:rsid w:val="004F5C92"/>
    <w:rsid w:val="004F615B"/>
    <w:rsid w:val="004F78AE"/>
    <w:rsid w:val="00501155"/>
    <w:rsid w:val="00503971"/>
    <w:rsid w:val="005043BE"/>
    <w:rsid w:val="005053BC"/>
    <w:rsid w:val="005079FD"/>
    <w:rsid w:val="00513084"/>
    <w:rsid w:val="00513449"/>
    <w:rsid w:val="005136B5"/>
    <w:rsid w:val="00513A53"/>
    <w:rsid w:val="005141BC"/>
    <w:rsid w:val="005150EF"/>
    <w:rsid w:val="00515FB5"/>
    <w:rsid w:val="005160D2"/>
    <w:rsid w:val="0052112B"/>
    <w:rsid w:val="005221D3"/>
    <w:rsid w:val="00522D4D"/>
    <w:rsid w:val="00522DEF"/>
    <w:rsid w:val="0052432E"/>
    <w:rsid w:val="00525715"/>
    <w:rsid w:val="00527DEF"/>
    <w:rsid w:val="00533AA0"/>
    <w:rsid w:val="0053419F"/>
    <w:rsid w:val="005355A1"/>
    <w:rsid w:val="00537D98"/>
    <w:rsid w:val="00540E96"/>
    <w:rsid w:val="00540F9D"/>
    <w:rsid w:val="00544358"/>
    <w:rsid w:val="00545026"/>
    <w:rsid w:val="00547A25"/>
    <w:rsid w:val="00547B95"/>
    <w:rsid w:val="0055045B"/>
    <w:rsid w:val="00551043"/>
    <w:rsid w:val="005518A1"/>
    <w:rsid w:val="00551F59"/>
    <w:rsid w:val="0055340F"/>
    <w:rsid w:val="00555698"/>
    <w:rsid w:val="00555B62"/>
    <w:rsid w:val="00556F9B"/>
    <w:rsid w:val="0055729A"/>
    <w:rsid w:val="00560466"/>
    <w:rsid w:val="00560A56"/>
    <w:rsid w:val="00563A5A"/>
    <w:rsid w:val="00566EE2"/>
    <w:rsid w:val="005704FB"/>
    <w:rsid w:val="005711D3"/>
    <w:rsid w:val="00571AC1"/>
    <w:rsid w:val="00574D2D"/>
    <w:rsid w:val="00575058"/>
    <w:rsid w:val="00580121"/>
    <w:rsid w:val="00581C20"/>
    <w:rsid w:val="00584F29"/>
    <w:rsid w:val="0058580C"/>
    <w:rsid w:val="00586B6F"/>
    <w:rsid w:val="00586F02"/>
    <w:rsid w:val="0058708F"/>
    <w:rsid w:val="005875C6"/>
    <w:rsid w:val="00587B8F"/>
    <w:rsid w:val="00592E8A"/>
    <w:rsid w:val="005A0B13"/>
    <w:rsid w:val="005A442D"/>
    <w:rsid w:val="005A4A1D"/>
    <w:rsid w:val="005A60E3"/>
    <w:rsid w:val="005A71A2"/>
    <w:rsid w:val="005B01A1"/>
    <w:rsid w:val="005B0B37"/>
    <w:rsid w:val="005B313C"/>
    <w:rsid w:val="005B7402"/>
    <w:rsid w:val="005C3713"/>
    <w:rsid w:val="005C5A33"/>
    <w:rsid w:val="005D0FC0"/>
    <w:rsid w:val="005D4624"/>
    <w:rsid w:val="005D4A42"/>
    <w:rsid w:val="005D5176"/>
    <w:rsid w:val="005D548B"/>
    <w:rsid w:val="005D56F2"/>
    <w:rsid w:val="005D6D0D"/>
    <w:rsid w:val="005E0DC4"/>
    <w:rsid w:val="005E13E8"/>
    <w:rsid w:val="005E36D1"/>
    <w:rsid w:val="005E4DE0"/>
    <w:rsid w:val="005E5EC9"/>
    <w:rsid w:val="005F31E9"/>
    <w:rsid w:val="005F5CA7"/>
    <w:rsid w:val="005F695A"/>
    <w:rsid w:val="006007A9"/>
    <w:rsid w:val="0060530B"/>
    <w:rsid w:val="006060C2"/>
    <w:rsid w:val="00606B0A"/>
    <w:rsid w:val="0060788C"/>
    <w:rsid w:val="00607900"/>
    <w:rsid w:val="00616E60"/>
    <w:rsid w:val="00617EB7"/>
    <w:rsid w:val="00630286"/>
    <w:rsid w:val="00630404"/>
    <w:rsid w:val="0063167B"/>
    <w:rsid w:val="00632F1E"/>
    <w:rsid w:val="00633492"/>
    <w:rsid w:val="006342AC"/>
    <w:rsid w:val="0063442D"/>
    <w:rsid w:val="00635088"/>
    <w:rsid w:val="00637DED"/>
    <w:rsid w:val="00640F11"/>
    <w:rsid w:val="00641EFE"/>
    <w:rsid w:val="006420BC"/>
    <w:rsid w:val="00646F94"/>
    <w:rsid w:val="00647B80"/>
    <w:rsid w:val="00651267"/>
    <w:rsid w:val="00652697"/>
    <w:rsid w:val="00652DCF"/>
    <w:rsid w:val="006552E7"/>
    <w:rsid w:val="006562A7"/>
    <w:rsid w:val="00656D27"/>
    <w:rsid w:val="006601C3"/>
    <w:rsid w:val="00660CDA"/>
    <w:rsid w:val="00664552"/>
    <w:rsid w:val="00664DDE"/>
    <w:rsid w:val="006655A7"/>
    <w:rsid w:val="00666D28"/>
    <w:rsid w:val="006708DD"/>
    <w:rsid w:val="00672AAF"/>
    <w:rsid w:val="00673745"/>
    <w:rsid w:val="00676225"/>
    <w:rsid w:val="00676444"/>
    <w:rsid w:val="0067707C"/>
    <w:rsid w:val="006776F6"/>
    <w:rsid w:val="00680F6A"/>
    <w:rsid w:val="00685DF9"/>
    <w:rsid w:val="00687E7C"/>
    <w:rsid w:val="00693E53"/>
    <w:rsid w:val="00693E94"/>
    <w:rsid w:val="0069485A"/>
    <w:rsid w:val="00695592"/>
    <w:rsid w:val="0069605D"/>
    <w:rsid w:val="00696E7F"/>
    <w:rsid w:val="006A30FD"/>
    <w:rsid w:val="006A5EEF"/>
    <w:rsid w:val="006A6266"/>
    <w:rsid w:val="006A68D1"/>
    <w:rsid w:val="006A696F"/>
    <w:rsid w:val="006A6E1F"/>
    <w:rsid w:val="006B1E83"/>
    <w:rsid w:val="006B260E"/>
    <w:rsid w:val="006B43AA"/>
    <w:rsid w:val="006B7B8B"/>
    <w:rsid w:val="006C2A0C"/>
    <w:rsid w:val="006C4854"/>
    <w:rsid w:val="006C4F71"/>
    <w:rsid w:val="006C6010"/>
    <w:rsid w:val="006C7759"/>
    <w:rsid w:val="006C7A04"/>
    <w:rsid w:val="006D0270"/>
    <w:rsid w:val="006D0CDF"/>
    <w:rsid w:val="006D2B9B"/>
    <w:rsid w:val="006D6E53"/>
    <w:rsid w:val="006D6F6D"/>
    <w:rsid w:val="006D7D6E"/>
    <w:rsid w:val="006E0491"/>
    <w:rsid w:val="006E584B"/>
    <w:rsid w:val="006F1071"/>
    <w:rsid w:val="006F3C01"/>
    <w:rsid w:val="006F4A4A"/>
    <w:rsid w:val="006F6297"/>
    <w:rsid w:val="0070176E"/>
    <w:rsid w:val="00702DBD"/>
    <w:rsid w:val="00702EFD"/>
    <w:rsid w:val="00703E8B"/>
    <w:rsid w:val="00704297"/>
    <w:rsid w:val="007157A5"/>
    <w:rsid w:val="00715C3C"/>
    <w:rsid w:val="00716E79"/>
    <w:rsid w:val="00717568"/>
    <w:rsid w:val="0071769E"/>
    <w:rsid w:val="00717D7B"/>
    <w:rsid w:val="00725EE8"/>
    <w:rsid w:val="007272B4"/>
    <w:rsid w:val="00727F6B"/>
    <w:rsid w:val="00731990"/>
    <w:rsid w:val="007330A8"/>
    <w:rsid w:val="00734449"/>
    <w:rsid w:val="007361EA"/>
    <w:rsid w:val="007365CB"/>
    <w:rsid w:val="00736B17"/>
    <w:rsid w:val="007408FD"/>
    <w:rsid w:val="00741CCD"/>
    <w:rsid w:val="00742969"/>
    <w:rsid w:val="00743D45"/>
    <w:rsid w:val="00746362"/>
    <w:rsid w:val="00746A36"/>
    <w:rsid w:val="0074785F"/>
    <w:rsid w:val="00750607"/>
    <w:rsid w:val="00751534"/>
    <w:rsid w:val="007515E4"/>
    <w:rsid w:val="00757401"/>
    <w:rsid w:val="00760F11"/>
    <w:rsid w:val="00762154"/>
    <w:rsid w:val="00763114"/>
    <w:rsid w:val="0076350A"/>
    <w:rsid w:val="00763535"/>
    <w:rsid w:val="0076647E"/>
    <w:rsid w:val="00771071"/>
    <w:rsid w:val="00771DD0"/>
    <w:rsid w:val="007741FC"/>
    <w:rsid w:val="00775AC7"/>
    <w:rsid w:val="00776B7C"/>
    <w:rsid w:val="007771D8"/>
    <w:rsid w:val="007806C0"/>
    <w:rsid w:val="007828F3"/>
    <w:rsid w:val="00785B01"/>
    <w:rsid w:val="00786F61"/>
    <w:rsid w:val="0078761A"/>
    <w:rsid w:val="0079047F"/>
    <w:rsid w:val="00790C67"/>
    <w:rsid w:val="00791026"/>
    <w:rsid w:val="007934F3"/>
    <w:rsid w:val="00793538"/>
    <w:rsid w:val="00793EAB"/>
    <w:rsid w:val="0079505D"/>
    <w:rsid w:val="00797029"/>
    <w:rsid w:val="007A4566"/>
    <w:rsid w:val="007B1CCE"/>
    <w:rsid w:val="007B2249"/>
    <w:rsid w:val="007B5514"/>
    <w:rsid w:val="007B61CB"/>
    <w:rsid w:val="007B64E5"/>
    <w:rsid w:val="007B6C36"/>
    <w:rsid w:val="007B6DC9"/>
    <w:rsid w:val="007C60DF"/>
    <w:rsid w:val="007C7CDA"/>
    <w:rsid w:val="007D00E2"/>
    <w:rsid w:val="007D2478"/>
    <w:rsid w:val="007D6ECE"/>
    <w:rsid w:val="007D73D7"/>
    <w:rsid w:val="007E357D"/>
    <w:rsid w:val="007E4402"/>
    <w:rsid w:val="007E6254"/>
    <w:rsid w:val="007E71CB"/>
    <w:rsid w:val="007F0345"/>
    <w:rsid w:val="007F1D09"/>
    <w:rsid w:val="007F1D41"/>
    <w:rsid w:val="007F1F8E"/>
    <w:rsid w:val="0080157F"/>
    <w:rsid w:val="00804C9F"/>
    <w:rsid w:val="00807767"/>
    <w:rsid w:val="00812219"/>
    <w:rsid w:val="0081335E"/>
    <w:rsid w:val="00813712"/>
    <w:rsid w:val="00813D3E"/>
    <w:rsid w:val="008149C4"/>
    <w:rsid w:val="00821984"/>
    <w:rsid w:val="008228A3"/>
    <w:rsid w:val="00822D91"/>
    <w:rsid w:val="00822D94"/>
    <w:rsid w:val="00823136"/>
    <w:rsid w:val="0082447D"/>
    <w:rsid w:val="00825E80"/>
    <w:rsid w:val="0083100C"/>
    <w:rsid w:val="00832094"/>
    <w:rsid w:val="0083280C"/>
    <w:rsid w:val="00836EB9"/>
    <w:rsid w:val="0084087C"/>
    <w:rsid w:val="0084291B"/>
    <w:rsid w:val="00845224"/>
    <w:rsid w:val="008463F6"/>
    <w:rsid w:val="00847875"/>
    <w:rsid w:val="00847BD9"/>
    <w:rsid w:val="00850317"/>
    <w:rsid w:val="008539A4"/>
    <w:rsid w:val="008578DD"/>
    <w:rsid w:val="0086117E"/>
    <w:rsid w:val="0086368D"/>
    <w:rsid w:val="00863FDF"/>
    <w:rsid w:val="0086529D"/>
    <w:rsid w:val="0086582D"/>
    <w:rsid w:val="00873BBF"/>
    <w:rsid w:val="008745ED"/>
    <w:rsid w:val="00876AB6"/>
    <w:rsid w:val="00876CF5"/>
    <w:rsid w:val="0088101E"/>
    <w:rsid w:val="008832E3"/>
    <w:rsid w:val="00884771"/>
    <w:rsid w:val="00886637"/>
    <w:rsid w:val="00892893"/>
    <w:rsid w:val="00894A7C"/>
    <w:rsid w:val="008A2538"/>
    <w:rsid w:val="008A47FE"/>
    <w:rsid w:val="008B083E"/>
    <w:rsid w:val="008B1541"/>
    <w:rsid w:val="008B3C9F"/>
    <w:rsid w:val="008B6BA1"/>
    <w:rsid w:val="008C2470"/>
    <w:rsid w:val="008C312E"/>
    <w:rsid w:val="008C4122"/>
    <w:rsid w:val="008C41F8"/>
    <w:rsid w:val="008C50F1"/>
    <w:rsid w:val="008C526E"/>
    <w:rsid w:val="008C562C"/>
    <w:rsid w:val="008C57DF"/>
    <w:rsid w:val="008C684A"/>
    <w:rsid w:val="008C69E5"/>
    <w:rsid w:val="008C7321"/>
    <w:rsid w:val="008C7CAD"/>
    <w:rsid w:val="008C7F05"/>
    <w:rsid w:val="008D155A"/>
    <w:rsid w:val="008D36F0"/>
    <w:rsid w:val="008D3F58"/>
    <w:rsid w:val="008D5480"/>
    <w:rsid w:val="008D5DC3"/>
    <w:rsid w:val="008D7864"/>
    <w:rsid w:val="008D7DA3"/>
    <w:rsid w:val="008E05FF"/>
    <w:rsid w:val="008E1878"/>
    <w:rsid w:val="008E310C"/>
    <w:rsid w:val="008E57AF"/>
    <w:rsid w:val="008E74D1"/>
    <w:rsid w:val="008F0629"/>
    <w:rsid w:val="008F0935"/>
    <w:rsid w:val="008F16F3"/>
    <w:rsid w:val="008F1741"/>
    <w:rsid w:val="008F29D2"/>
    <w:rsid w:val="008F2B8F"/>
    <w:rsid w:val="008F6051"/>
    <w:rsid w:val="008F613B"/>
    <w:rsid w:val="00901B41"/>
    <w:rsid w:val="009032A8"/>
    <w:rsid w:val="009040A3"/>
    <w:rsid w:val="00904E4C"/>
    <w:rsid w:val="00906436"/>
    <w:rsid w:val="00910722"/>
    <w:rsid w:val="00910AE1"/>
    <w:rsid w:val="00911602"/>
    <w:rsid w:val="00915D3C"/>
    <w:rsid w:val="0092088E"/>
    <w:rsid w:val="009216B3"/>
    <w:rsid w:val="00922037"/>
    <w:rsid w:val="00922C1C"/>
    <w:rsid w:val="00922C66"/>
    <w:rsid w:val="009260F6"/>
    <w:rsid w:val="00930105"/>
    <w:rsid w:val="00931641"/>
    <w:rsid w:val="00931AF0"/>
    <w:rsid w:val="00932ED8"/>
    <w:rsid w:val="00934823"/>
    <w:rsid w:val="009350AE"/>
    <w:rsid w:val="00941119"/>
    <w:rsid w:val="00941D00"/>
    <w:rsid w:val="00942678"/>
    <w:rsid w:val="00942749"/>
    <w:rsid w:val="0094606A"/>
    <w:rsid w:val="009475C4"/>
    <w:rsid w:val="00947662"/>
    <w:rsid w:val="00947C84"/>
    <w:rsid w:val="00951D4A"/>
    <w:rsid w:val="009526E1"/>
    <w:rsid w:val="00954005"/>
    <w:rsid w:val="00954C66"/>
    <w:rsid w:val="0095658B"/>
    <w:rsid w:val="00956973"/>
    <w:rsid w:val="009577DC"/>
    <w:rsid w:val="00963D78"/>
    <w:rsid w:val="00966705"/>
    <w:rsid w:val="009669A1"/>
    <w:rsid w:val="00970A40"/>
    <w:rsid w:val="00971147"/>
    <w:rsid w:val="00971695"/>
    <w:rsid w:val="009773B2"/>
    <w:rsid w:val="0097751D"/>
    <w:rsid w:val="00981DE9"/>
    <w:rsid w:val="00983BF7"/>
    <w:rsid w:val="00985D0F"/>
    <w:rsid w:val="00986C4F"/>
    <w:rsid w:val="00986E79"/>
    <w:rsid w:val="00987128"/>
    <w:rsid w:val="0099082D"/>
    <w:rsid w:val="00993477"/>
    <w:rsid w:val="0099530E"/>
    <w:rsid w:val="00996F5A"/>
    <w:rsid w:val="009A0473"/>
    <w:rsid w:val="009A2D31"/>
    <w:rsid w:val="009A3AAA"/>
    <w:rsid w:val="009A4126"/>
    <w:rsid w:val="009A47FD"/>
    <w:rsid w:val="009A4D3C"/>
    <w:rsid w:val="009A53F8"/>
    <w:rsid w:val="009A548D"/>
    <w:rsid w:val="009A74F8"/>
    <w:rsid w:val="009B0422"/>
    <w:rsid w:val="009B3760"/>
    <w:rsid w:val="009B3C10"/>
    <w:rsid w:val="009B605A"/>
    <w:rsid w:val="009C283B"/>
    <w:rsid w:val="009C2998"/>
    <w:rsid w:val="009C3504"/>
    <w:rsid w:val="009C5856"/>
    <w:rsid w:val="009C5B44"/>
    <w:rsid w:val="009C7364"/>
    <w:rsid w:val="009D0EB5"/>
    <w:rsid w:val="009D1DA2"/>
    <w:rsid w:val="009D744C"/>
    <w:rsid w:val="009D7A4B"/>
    <w:rsid w:val="009E00F0"/>
    <w:rsid w:val="009E10F1"/>
    <w:rsid w:val="009E602E"/>
    <w:rsid w:val="009F01C5"/>
    <w:rsid w:val="009F0466"/>
    <w:rsid w:val="009F0CB1"/>
    <w:rsid w:val="009F0D18"/>
    <w:rsid w:val="009F21C9"/>
    <w:rsid w:val="009F2808"/>
    <w:rsid w:val="009F2EEC"/>
    <w:rsid w:val="009F334C"/>
    <w:rsid w:val="00A02A12"/>
    <w:rsid w:val="00A031D3"/>
    <w:rsid w:val="00A04ADF"/>
    <w:rsid w:val="00A05DE8"/>
    <w:rsid w:val="00A06081"/>
    <w:rsid w:val="00A06F09"/>
    <w:rsid w:val="00A076C0"/>
    <w:rsid w:val="00A1356D"/>
    <w:rsid w:val="00A148B2"/>
    <w:rsid w:val="00A17529"/>
    <w:rsid w:val="00A2557C"/>
    <w:rsid w:val="00A259C7"/>
    <w:rsid w:val="00A264F1"/>
    <w:rsid w:val="00A3313B"/>
    <w:rsid w:val="00A368C9"/>
    <w:rsid w:val="00A36C92"/>
    <w:rsid w:val="00A375AE"/>
    <w:rsid w:val="00A37FB9"/>
    <w:rsid w:val="00A4272B"/>
    <w:rsid w:val="00A4279D"/>
    <w:rsid w:val="00A43328"/>
    <w:rsid w:val="00A44648"/>
    <w:rsid w:val="00A4506E"/>
    <w:rsid w:val="00A52A17"/>
    <w:rsid w:val="00A54440"/>
    <w:rsid w:val="00A554BC"/>
    <w:rsid w:val="00A55D6C"/>
    <w:rsid w:val="00A560A7"/>
    <w:rsid w:val="00A565BB"/>
    <w:rsid w:val="00A57C8B"/>
    <w:rsid w:val="00A61141"/>
    <w:rsid w:val="00A62D23"/>
    <w:rsid w:val="00A631BE"/>
    <w:rsid w:val="00A6651F"/>
    <w:rsid w:val="00A671FB"/>
    <w:rsid w:val="00A679FD"/>
    <w:rsid w:val="00A70DEE"/>
    <w:rsid w:val="00A70F94"/>
    <w:rsid w:val="00A71672"/>
    <w:rsid w:val="00A742D8"/>
    <w:rsid w:val="00A847AA"/>
    <w:rsid w:val="00A84906"/>
    <w:rsid w:val="00A84A29"/>
    <w:rsid w:val="00A85EAC"/>
    <w:rsid w:val="00A904CE"/>
    <w:rsid w:val="00A90F09"/>
    <w:rsid w:val="00A94320"/>
    <w:rsid w:val="00A94BEE"/>
    <w:rsid w:val="00A94F67"/>
    <w:rsid w:val="00A96395"/>
    <w:rsid w:val="00A9714D"/>
    <w:rsid w:val="00A97C9D"/>
    <w:rsid w:val="00AA0916"/>
    <w:rsid w:val="00AA1428"/>
    <w:rsid w:val="00AA223F"/>
    <w:rsid w:val="00AA2666"/>
    <w:rsid w:val="00AA362F"/>
    <w:rsid w:val="00AA4195"/>
    <w:rsid w:val="00AA6336"/>
    <w:rsid w:val="00AB4F65"/>
    <w:rsid w:val="00AB55B5"/>
    <w:rsid w:val="00AC0010"/>
    <w:rsid w:val="00AC037E"/>
    <w:rsid w:val="00AC0A02"/>
    <w:rsid w:val="00AC124D"/>
    <w:rsid w:val="00AC1549"/>
    <w:rsid w:val="00AC721F"/>
    <w:rsid w:val="00AD1546"/>
    <w:rsid w:val="00AD1A22"/>
    <w:rsid w:val="00AD1D12"/>
    <w:rsid w:val="00AD2A47"/>
    <w:rsid w:val="00AD2A8D"/>
    <w:rsid w:val="00AD3A2F"/>
    <w:rsid w:val="00AD3AF6"/>
    <w:rsid w:val="00AD5F3F"/>
    <w:rsid w:val="00AE0BA1"/>
    <w:rsid w:val="00AE141C"/>
    <w:rsid w:val="00AE14BE"/>
    <w:rsid w:val="00AE1709"/>
    <w:rsid w:val="00AE5BAE"/>
    <w:rsid w:val="00AF2EC2"/>
    <w:rsid w:val="00AF2FD4"/>
    <w:rsid w:val="00AF5E88"/>
    <w:rsid w:val="00AF7FCA"/>
    <w:rsid w:val="00B005B3"/>
    <w:rsid w:val="00B01864"/>
    <w:rsid w:val="00B03535"/>
    <w:rsid w:val="00B06CF1"/>
    <w:rsid w:val="00B12F2F"/>
    <w:rsid w:val="00B13236"/>
    <w:rsid w:val="00B133B6"/>
    <w:rsid w:val="00B1553E"/>
    <w:rsid w:val="00B200AC"/>
    <w:rsid w:val="00B20A3D"/>
    <w:rsid w:val="00B20BB2"/>
    <w:rsid w:val="00B27112"/>
    <w:rsid w:val="00B279F6"/>
    <w:rsid w:val="00B30690"/>
    <w:rsid w:val="00B30BE3"/>
    <w:rsid w:val="00B3441E"/>
    <w:rsid w:val="00B37C26"/>
    <w:rsid w:val="00B40E31"/>
    <w:rsid w:val="00B410AF"/>
    <w:rsid w:val="00B4131D"/>
    <w:rsid w:val="00B42FDE"/>
    <w:rsid w:val="00B44DDF"/>
    <w:rsid w:val="00B44E2C"/>
    <w:rsid w:val="00B46C5B"/>
    <w:rsid w:val="00B51118"/>
    <w:rsid w:val="00B511D5"/>
    <w:rsid w:val="00B5468E"/>
    <w:rsid w:val="00B546EF"/>
    <w:rsid w:val="00B564C7"/>
    <w:rsid w:val="00B5781D"/>
    <w:rsid w:val="00B608DD"/>
    <w:rsid w:val="00B62623"/>
    <w:rsid w:val="00B6329D"/>
    <w:rsid w:val="00B63566"/>
    <w:rsid w:val="00B64377"/>
    <w:rsid w:val="00B6795F"/>
    <w:rsid w:val="00B759E7"/>
    <w:rsid w:val="00B76B58"/>
    <w:rsid w:val="00B8092D"/>
    <w:rsid w:val="00B81FE4"/>
    <w:rsid w:val="00B834A2"/>
    <w:rsid w:val="00B84627"/>
    <w:rsid w:val="00B86A66"/>
    <w:rsid w:val="00B875F0"/>
    <w:rsid w:val="00B90668"/>
    <w:rsid w:val="00B90D73"/>
    <w:rsid w:val="00B90ECA"/>
    <w:rsid w:val="00B91B64"/>
    <w:rsid w:val="00B9377C"/>
    <w:rsid w:val="00B94C6E"/>
    <w:rsid w:val="00BA0515"/>
    <w:rsid w:val="00BA0989"/>
    <w:rsid w:val="00BA0997"/>
    <w:rsid w:val="00BA1714"/>
    <w:rsid w:val="00BA33EE"/>
    <w:rsid w:val="00BB078D"/>
    <w:rsid w:val="00BB1D26"/>
    <w:rsid w:val="00BB28E7"/>
    <w:rsid w:val="00BB5D0E"/>
    <w:rsid w:val="00BC0C20"/>
    <w:rsid w:val="00BC0F90"/>
    <w:rsid w:val="00BC2D61"/>
    <w:rsid w:val="00BC558C"/>
    <w:rsid w:val="00BC584C"/>
    <w:rsid w:val="00BC600F"/>
    <w:rsid w:val="00BD0712"/>
    <w:rsid w:val="00BD0B5B"/>
    <w:rsid w:val="00BD31B8"/>
    <w:rsid w:val="00BD3931"/>
    <w:rsid w:val="00BD421F"/>
    <w:rsid w:val="00BD425A"/>
    <w:rsid w:val="00BD47F0"/>
    <w:rsid w:val="00BD5B60"/>
    <w:rsid w:val="00BE07D0"/>
    <w:rsid w:val="00BE098A"/>
    <w:rsid w:val="00BE0A65"/>
    <w:rsid w:val="00BE1F5A"/>
    <w:rsid w:val="00BE302C"/>
    <w:rsid w:val="00BE34EF"/>
    <w:rsid w:val="00BE5CA9"/>
    <w:rsid w:val="00BF0669"/>
    <w:rsid w:val="00BF0F13"/>
    <w:rsid w:val="00BF2D0E"/>
    <w:rsid w:val="00BF2D65"/>
    <w:rsid w:val="00BF5BD7"/>
    <w:rsid w:val="00BF6ECD"/>
    <w:rsid w:val="00BF7A9F"/>
    <w:rsid w:val="00C00C1C"/>
    <w:rsid w:val="00C00EB5"/>
    <w:rsid w:val="00C03457"/>
    <w:rsid w:val="00C03548"/>
    <w:rsid w:val="00C03D5F"/>
    <w:rsid w:val="00C03F9B"/>
    <w:rsid w:val="00C04E33"/>
    <w:rsid w:val="00C06984"/>
    <w:rsid w:val="00C17836"/>
    <w:rsid w:val="00C21003"/>
    <w:rsid w:val="00C22A3D"/>
    <w:rsid w:val="00C260CB"/>
    <w:rsid w:val="00C33403"/>
    <w:rsid w:val="00C370A0"/>
    <w:rsid w:val="00C3730A"/>
    <w:rsid w:val="00C37E3A"/>
    <w:rsid w:val="00C40826"/>
    <w:rsid w:val="00C408BB"/>
    <w:rsid w:val="00C4622D"/>
    <w:rsid w:val="00C468BB"/>
    <w:rsid w:val="00C47792"/>
    <w:rsid w:val="00C51049"/>
    <w:rsid w:val="00C5287A"/>
    <w:rsid w:val="00C52F05"/>
    <w:rsid w:val="00C5318F"/>
    <w:rsid w:val="00C56770"/>
    <w:rsid w:val="00C60574"/>
    <w:rsid w:val="00C60EA0"/>
    <w:rsid w:val="00C61E3B"/>
    <w:rsid w:val="00C66077"/>
    <w:rsid w:val="00C6618B"/>
    <w:rsid w:val="00C678DB"/>
    <w:rsid w:val="00C72665"/>
    <w:rsid w:val="00C73E7F"/>
    <w:rsid w:val="00C7413D"/>
    <w:rsid w:val="00C76ABB"/>
    <w:rsid w:val="00C77430"/>
    <w:rsid w:val="00C77C4C"/>
    <w:rsid w:val="00C8183F"/>
    <w:rsid w:val="00C90061"/>
    <w:rsid w:val="00C9049F"/>
    <w:rsid w:val="00C91FD1"/>
    <w:rsid w:val="00C93C45"/>
    <w:rsid w:val="00C945B9"/>
    <w:rsid w:val="00C958A4"/>
    <w:rsid w:val="00CA1546"/>
    <w:rsid w:val="00CA172C"/>
    <w:rsid w:val="00CA2B8A"/>
    <w:rsid w:val="00CA2E25"/>
    <w:rsid w:val="00CA775C"/>
    <w:rsid w:val="00CA7C1B"/>
    <w:rsid w:val="00CB0B6D"/>
    <w:rsid w:val="00CB372A"/>
    <w:rsid w:val="00CB5CD2"/>
    <w:rsid w:val="00CB67FD"/>
    <w:rsid w:val="00CB71DF"/>
    <w:rsid w:val="00CC1954"/>
    <w:rsid w:val="00CC4AF8"/>
    <w:rsid w:val="00CC5D98"/>
    <w:rsid w:val="00CD0BC4"/>
    <w:rsid w:val="00CD1A14"/>
    <w:rsid w:val="00CD62D1"/>
    <w:rsid w:val="00CD6D2E"/>
    <w:rsid w:val="00CE0DBC"/>
    <w:rsid w:val="00CE1168"/>
    <w:rsid w:val="00CE35C2"/>
    <w:rsid w:val="00CE6654"/>
    <w:rsid w:val="00CE7D23"/>
    <w:rsid w:val="00CF1A83"/>
    <w:rsid w:val="00CF1B5C"/>
    <w:rsid w:val="00CF39B9"/>
    <w:rsid w:val="00CF694E"/>
    <w:rsid w:val="00D00146"/>
    <w:rsid w:val="00D00A33"/>
    <w:rsid w:val="00D027E9"/>
    <w:rsid w:val="00D0570E"/>
    <w:rsid w:val="00D05940"/>
    <w:rsid w:val="00D063F2"/>
    <w:rsid w:val="00D066E8"/>
    <w:rsid w:val="00D07030"/>
    <w:rsid w:val="00D07067"/>
    <w:rsid w:val="00D1106B"/>
    <w:rsid w:val="00D16F67"/>
    <w:rsid w:val="00D17CD6"/>
    <w:rsid w:val="00D21259"/>
    <w:rsid w:val="00D23A55"/>
    <w:rsid w:val="00D25385"/>
    <w:rsid w:val="00D26289"/>
    <w:rsid w:val="00D2664C"/>
    <w:rsid w:val="00D26D4F"/>
    <w:rsid w:val="00D30D55"/>
    <w:rsid w:val="00D31C05"/>
    <w:rsid w:val="00D33F3A"/>
    <w:rsid w:val="00D34DC6"/>
    <w:rsid w:val="00D34F5A"/>
    <w:rsid w:val="00D35623"/>
    <w:rsid w:val="00D35D21"/>
    <w:rsid w:val="00D40DFF"/>
    <w:rsid w:val="00D4176A"/>
    <w:rsid w:val="00D44066"/>
    <w:rsid w:val="00D44D1F"/>
    <w:rsid w:val="00D54ACB"/>
    <w:rsid w:val="00D55E8F"/>
    <w:rsid w:val="00D572C0"/>
    <w:rsid w:val="00D5793C"/>
    <w:rsid w:val="00D579FE"/>
    <w:rsid w:val="00D602E2"/>
    <w:rsid w:val="00D61354"/>
    <w:rsid w:val="00D61C79"/>
    <w:rsid w:val="00D63FCA"/>
    <w:rsid w:val="00D669EF"/>
    <w:rsid w:val="00D7068A"/>
    <w:rsid w:val="00D70BDD"/>
    <w:rsid w:val="00D7248C"/>
    <w:rsid w:val="00D75076"/>
    <w:rsid w:val="00D803D9"/>
    <w:rsid w:val="00D81332"/>
    <w:rsid w:val="00D86D98"/>
    <w:rsid w:val="00D877FB"/>
    <w:rsid w:val="00D901E9"/>
    <w:rsid w:val="00D91F20"/>
    <w:rsid w:val="00D95F2F"/>
    <w:rsid w:val="00D96DDA"/>
    <w:rsid w:val="00D97035"/>
    <w:rsid w:val="00D97B2B"/>
    <w:rsid w:val="00DA0053"/>
    <w:rsid w:val="00DA0EE3"/>
    <w:rsid w:val="00DA2ACB"/>
    <w:rsid w:val="00DA40DA"/>
    <w:rsid w:val="00DA44BA"/>
    <w:rsid w:val="00DA6580"/>
    <w:rsid w:val="00DA759F"/>
    <w:rsid w:val="00DA75DA"/>
    <w:rsid w:val="00DB1819"/>
    <w:rsid w:val="00DB42F6"/>
    <w:rsid w:val="00DB4930"/>
    <w:rsid w:val="00DB5349"/>
    <w:rsid w:val="00DB5783"/>
    <w:rsid w:val="00DB6692"/>
    <w:rsid w:val="00DB73CD"/>
    <w:rsid w:val="00DB748A"/>
    <w:rsid w:val="00DB7F2D"/>
    <w:rsid w:val="00DC01AE"/>
    <w:rsid w:val="00DC0F1E"/>
    <w:rsid w:val="00DC240D"/>
    <w:rsid w:val="00DC331E"/>
    <w:rsid w:val="00DC5BB4"/>
    <w:rsid w:val="00DD1969"/>
    <w:rsid w:val="00DD5E6A"/>
    <w:rsid w:val="00DD7A93"/>
    <w:rsid w:val="00DE0AC0"/>
    <w:rsid w:val="00DE1555"/>
    <w:rsid w:val="00DE15EB"/>
    <w:rsid w:val="00DE39D0"/>
    <w:rsid w:val="00DE45EA"/>
    <w:rsid w:val="00DE5860"/>
    <w:rsid w:val="00DF2C46"/>
    <w:rsid w:val="00DF4955"/>
    <w:rsid w:val="00DF51B5"/>
    <w:rsid w:val="00DF5716"/>
    <w:rsid w:val="00DF6D68"/>
    <w:rsid w:val="00E005DA"/>
    <w:rsid w:val="00E0092E"/>
    <w:rsid w:val="00E0483E"/>
    <w:rsid w:val="00E04C34"/>
    <w:rsid w:val="00E0529F"/>
    <w:rsid w:val="00E10E26"/>
    <w:rsid w:val="00E12F61"/>
    <w:rsid w:val="00E1412C"/>
    <w:rsid w:val="00E16AE9"/>
    <w:rsid w:val="00E20313"/>
    <w:rsid w:val="00E20C3B"/>
    <w:rsid w:val="00E2148C"/>
    <w:rsid w:val="00E21804"/>
    <w:rsid w:val="00E271FB"/>
    <w:rsid w:val="00E33061"/>
    <w:rsid w:val="00E33346"/>
    <w:rsid w:val="00E336A1"/>
    <w:rsid w:val="00E345FE"/>
    <w:rsid w:val="00E358C1"/>
    <w:rsid w:val="00E362B6"/>
    <w:rsid w:val="00E36571"/>
    <w:rsid w:val="00E404F4"/>
    <w:rsid w:val="00E41697"/>
    <w:rsid w:val="00E41E45"/>
    <w:rsid w:val="00E4316D"/>
    <w:rsid w:val="00E434BB"/>
    <w:rsid w:val="00E43566"/>
    <w:rsid w:val="00E45AB1"/>
    <w:rsid w:val="00E46039"/>
    <w:rsid w:val="00E474CC"/>
    <w:rsid w:val="00E47CA4"/>
    <w:rsid w:val="00E50631"/>
    <w:rsid w:val="00E506C2"/>
    <w:rsid w:val="00E50A44"/>
    <w:rsid w:val="00E54A07"/>
    <w:rsid w:val="00E55B0A"/>
    <w:rsid w:val="00E55E3F"/>
    <w:rsid w:val="00E5649D"/>
    <w:rsid w:val="00E571D7"/>
    <w:rsid w:val="00E5742A"/>
    <w:rsid w:val="00E60972"/>
    <w:rsid w:val="00E63DA1"/>
    <w:rsid w:val="00E65318"/>
    <w:rsid w:val="00E65F79"/>
    <w:rsid w:val="00E67B51"/>
    <w:rsid w:val="00E71D64"/>
    <w:rsid w:val="00E73261"/>
    <w:rsid w:val="00E75111"/>
    <w:rsid w:val="00E77A35"/>
    <w:rsid w:val="00E804DB"/>
    <w:rsid w:val="00E817B7"/>
    <w:rsid w:val="00E8203F"/>
    <w:rsid w:val="00E82E74"/>
    <w:rsid w:val="00E851CC"/>
    <w:rsid w:val="00E870B1"/>
    <w:rsid w:val="00E8711C"/>
    <w:rsid w:val="00E8736F"/>
    <w:rsid w:val="00E87D27"/>
    <w:rsid w:val="00E92338"/>
    <w:rsid w:val="00E940F8"/>
    <w:rsid w:val="00E94D32"/>
    <w:rsid w:val="00EA0B18"/>
    <w:rsid w:val="00EA24A2"/>
    <w:rsid w:val="00EA3067"/>
    <w:rsid w:val="00EA38C5"/>
    <w:rsid w:val="00EA3DE4"/>
    <w:rsid w:val="00EA5266"/>
    <w:rsid w:val="00EA5A8A"/>
    <w:rsid w:val="00EA60D5"/>
    <w:rsid w:val="00EA6334"/>
    <w:rsid w:val="00EA6A5A"/>
    <w:rsid w:val="00EA7470"/>
    <w:rsid w:val="00EA74DC"/>
    <w:rsid w:val="00EB0B87"/>
    <w:rsid w:val="00EB628A"/>
    <w:rsid w:val="00EC1B7F"/>
    <w:rsid w:val="00EC3FFF"/>
    <w:rsid w:val="00EC4118"/>
    <w:rsid w:val="00EC4AE1"/>
    <w:rsid w:val="00ED1C5B"/>
    <w:rsid w:val="00EE5330"/>
    <w:rsid w:val="00EE54C7"/>
    <w:rsid w:val="00EE565A"/>
    <w:rsid w:val="00EE6A36"/>
    <w:rsid w:val="00EF052D"/>
    <w:rsid w:val="00EF0AF5"/>
    <w:rsid w:val="00EF794D"/>
    <w:rsid w:val="00F0040D"/>
    <w:rsid w:val="00F005D7"/>
    <w:rsid w:val="00F0182F"/>
    <w:rsid w:val="00F04D79"/>
    <w:rsid w:val="00F05A2A"/>
    <w:rsid w:val="00F05FD0"/>
    <w:rsid w:val="00F077AF"/>
    <w:rsid w:val="00F134E9"/>
    <w:rsid w:val="00F13FA0"/>
    <w:rsid w:val="00F146D8"/>
    <w:rsid w:val="00F15BFC"/>
    <w:rsid w:val="00F168FB"/>
    <w:rsid w:val="00F16CB6"/>
    <w:rsid w:val="00F22FB7"/>
    <w:rsid w:val="00F23BAD"/>
    <w:rsid w:val="00F24ABF"/>
    <w:rsid w:val="00F255B7"/>
    <w:rsid w:val="00F26A71"/>
    <w:rsid w:val="00F26C42"/>
    <w:rsid w:val="00F30A38"/>
    <w:rsid w:val="00F30E37"/>
    <w:rsid w:val="00F30F1E"/>
    <w:rsid w:val="00F323D9"/>
    <w:rsid w:val="00F35031"/>
    <w:rsid w:val="00F35409"/>
    <w:rsid w:val="00F36424"/>
    <w:rsid w:val="00F4012B"/>
    <w:rsid w:val="00F412FE"/>
    <w:rsid w:val="00F428C8"/>
    <w:rsid w:val="00F45AB6"/>
    <w:rsid w:val="00F51F4F"/>
    <w:rsid w:val="00F54CBF"/>
    <w:rsid w:val="00F56A78"/>
    <w:rsid w:val="00F57506"/>
    <w:rsid w:val="00F61608"/>
    <w:rsid w:val="00F6397D"/>
    <w:rsid w:val="00F65198"/>
    <w:rsid w:val="00F6626B"/>
    <w:rsid w:val="00F66E1E"/>
    <w:rsid w:val="00F67419"/>
    <w:rsid w:val="00F70014"/>
    <w:rsid w:val="00F72B3A"/>
    <w:rsid w:val="00F72D3F"/>
    <w:rsid w:val="00F72DAA"/>
    <w:rsid w:val="00F7348D"/>
    <w:rsid w:val="00F7405D"/>
    <w:rsid w:val="00F7549C"/>
    <w:rsid w:val="00F76AC6"/>
    <w:rsid w:val="00F77EF4"/>
    <w:rsid w:val="00F80708"/>
    <w:rsid w:val="00F8097F"/>
    <w:rsid w:val="00F84A16"/>
    <w:rsid w:val="00F86170"/>
    <w:rsid w:val="00F86439"/>
    <w:rsid w:val="00F911B9"/>
    <w:rsid w:val="00F927D5"/>
    <w:rsid w:val="00F95D86"/>
    <w:rsid w:val="00F96172"/>
    <w:rsid w:val="00F9733B"/>
    <w:rsid w:val="00FA0197"/>
    <w:rsid w:val="00FA08DD"/>
    <w:rsid w:val="00FA0D0E"/>
    <w:rsid w:val="00FA6A49"/>
    <w:rsid w:val="00FA768D"/>
    <w:rsid w:val="00FB51BE"/>
    <w:rsid w:val="00FB5FFF"/>
    <w:rsid w:val="00FB64E5"/>
    <w:rsid w:val="00FC201E"/>
    <w:rsid w:val="00FC3424"/>
    <w:rsid w:val="00FC460C"/>
    <w:rsid w:val="00FC4A92"/>
    <w:rsid w:val="00FC4FA2"/>
    <w:rsid w:val="00FC6CC6"/>
    <w:rsid w:val="00FD1288"/>
    <w:rsid w:val="00FD47A5"/>
    <w:rsid w:val="00FD6096"/>
    <w:rsid w:val="00FD735E"/>
    <w:rsid w:val="00FE15EA"/>
    <w:rsid w:val="00FE1FF2"/>
    <w:rsid w:val="00FE22F6"/>
    <w:rsid w:val="00FE3B90"/>
    <w:rsid w:val="00FE45CA"/>
    <w:rsid w:val="00FE5BC7"/>
    <w:rsid w:val="00FE5FF6"/>
    <w:rsid w:val="00FE667C"/>
    <w:rsid w:val="00FF02E9"/>
    <w:rsid w:val="00FF4815"/>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1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B1819"/>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4"/>
      </w:numPr>
      <w:suppressAutoHyphens w:val="0"/>
      <w:jc w:val="both"/>
    </w:pPr>
    <w:rPr>
      <w:rFonts w:eastAsia="MS Mincho"/>
      <w:noProof/>
    </w:rPr>
  </w:style>
  <w:style w:type="paragraph" w:customStyle="1" w:styleId="Akapitzlist1">
    <w:name w:val="Akapit z listą1"/>
    <w:basedOn w:val="Normalny"/>
    <w:qFormat/>
    <w:rsid w:val="00B63566"/>
    <w:pPr>
      <w:widowControl/>
      <w:numPr>
        <w:numId w:val="19"/>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5"/>
      </w:numPr>
    </w:pPr>
  </w:style>
  <w:style w:type="paragraph" w:styleId="Akapitzlist">
    <w:name w:val="List Paragraph"/>
    <w:aliases w:val="CW_Lista,L1,Numerowanie,List Paragraph,2 heading,A_wyliczenie,K-P_odwolanie,Akapit z listą5,maz_wyliczenie,opis dzialania,1.Nagłówek,Bulleted list,Akapit z listą BS,Odstavec,Kolorowa lista — akcent 11,Preambuła,Akapit z listą numerowaną"/>
    <w:basedOn w:val="Normalny"/>
    <w:link w:val="AkapitzlistZnak"/>
    <w:uiPriority w:val="1"/>
    <w:qFormat/>
    <w:rsid w:val="00B63566"/>
    <w:pPr>
      <w:widowControl/>
      <w:numPr>
        <w:numId w:val="18"/>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8"/>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List Paragraph Znak,2 heading Znak,A_wyliczenie Znak,K-P_odwolanie Znak,Akapit z listą5 Znak,maz_wyliczenie Znak,opis dzialania Znak,1.Nagłówek Znak,Bulleted list Znak,Akapit z listą BS Znak"/>
    <w:link w:val="Akapitzlist"/>
    <w:uiPriority w:val="1"/>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2"/>
      </w:numPr>
    </w:pPr>
  </w:style>
  <w:style w:type="paragraph" w:customStyle="1" w:styleId="moje21">
    <w:name w:val="moje 2.1"/>
    <w:basedOn w:val="Normalny"/>
    <w:rsid w:val="00080C08"/>
    <w:pPr>
      <w:numPr>
        <w:ilvl w:val="1"/>
        <w:numId w:val="12"/>
      </w:numPr>
    </w:pPr>
  </w:style>
  <w:style w:type="paragraph" w:customStyle="1" w:styleId="Moje222">
    <w:name w:val="Moje 2.2.2"/>
    <w:basedOn w:val="Normalny"/>
    <w:rsid w:val="00080C08"/>
    <w:pPr>
      <w:numPr>
        <w:ilvl w:val="2"/>
        <w:numId w:val="12"/>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Heading2Char">
    <w:name w:val="Heading 2 Char"/>
    <w:basedOn w:val="Domylnaczcionkaakapitu"/>
    <w:uiPriority w:val="99"/>
    <w:locked/>
    <w:rsid w:val="00C00EB5"/>
    <w:rPr>
      <w:rFonts w:ascii="Cambria" w:hAnsi="Cambria" w:cs="Times New Roman"/>
      <w:b/>
      <w:i/>
      <w:sz w:val="28"/>
    </w:rPr>
  </w:style>
  <w:style w:type="paragraph" w:customStyle="1" w:styleId="pkt">
    <w:name w:val="pkt"/>
    <w:basedOn w:val="Normalny"/>
    <w:link w:val="pktZnak"/>
    <w:rsid w:val="005B313C"/>
    <w:pPr>
      <w:widowControl/>
      <w:suppressAutoHyphens w:val="0"/>
      <w:spacing w:before="60" w:after="60"/>
      <w:ind w:left="851" w:hanging="295"/>
      <w:jc w:val="both"/>
    </w:pPr>
    <w:rPr>
      <w:szCs w:val="20"/>
    </w:rPr>
  </w:style>
  <w:style w:type="character" w:customStyle="1" w:styleId="pktZnak">
    <w:name w:val="pkt Znak"/>
    <w:link w:val="pkt"/>
    <w:rsid w:val="005B313C"/>
    <w:rPr>
      <w:sz w:val="24"/>
    </w:rPr>
  </w:style>
  <w:style w:type="paragraph" w:customStyle="1" w:styleId="Default">
    <w:name w:val="Default"/>
    <w:rsid w:val="00D063F2"/>
    <w:pPr>
      <w:autoSpaceDE w:val="0"/>
      <w:autoSpaceDN w:val="0"/>
      <w:adjustRightInd w:val="0"/>
    </w:pPr>
    <w:rPr>
      <w:rFonts w:ascii="Trebuchet MS" w:hAnsi="Trebuchet MS" w:cs="Trebuchet MS"/>
      <w:color w:val="000000"/>
      <w:sz w:val="24"/>
      <w:szCs w:val="24"/>
    </w:rPr>
  </w:style>
  <w:style w:type="paragraph" w:styleId="Bezodstpw">
    <w:name w:val="No Spacing"/>
    <w:uiPriority w:val="1"/>
    <w:qFormat/>
    <w:rsid w:val="00334C6B"/>
    <w:pPr>
      <w:widowControl w:val="0"/>
      <w:suppressAutoHyphens/>
      <w:jc w:val="center"/>
    </w:pPr>
    <w:rPr>
      <w:sz w:val="24"/>
      <w:szCs w:val="24"/>
    </w:rPr>
  </w:style>
  <w:style w:type="paragraph" w:customStyle="1" w:styleId="PUNKT">
    <w:name w:val="PUNKT"/>
    <w:basedOn w:val="Normalny"/>
    <w:link w:val="PUNKTZnak"/>
    <w:qFormat/>
    <w:rsid w:val="00A57C8B"/>
    <w:pPr>
      <w:widowControl/>
      <w:suppressAutoHyphens w:val="0"/>
      <w:spacing w:before="120" w:after="200" w:line="300" w:lineRule="atLeast"/>
      <w:jc w:val="both"/>
    </w:pPr>
    <w:rPr>
      <w:lang w:val="x-none" w:eastAsia="x-none"/>
    </w:rPr>
  </w:style>
  <w:style w:type="character" w:customStyle="1" w:styleId="PUNKTZnak">
    <w:name w:val="PUNKT Znak"/>
    <w:link w:val="PUNKT"/>
    <w:rsid w:val="00A57C8B"/>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B1819"/>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4"/>
      </w:numPr>
      <w:suppressAutoHyphens w:val="0"/>
      <w:jc w:val="both"/>
    </w:pPr>
    <w:rPr>
      <w:rFonts w:eastAsia="MS Mincho"/>
      <w:noProof/>
    </w:rPr>
  </w:style>
  <w:style w:type="paragraph" w:customStyle="1" w:styleId="Akapitzlist1">
    <w:name w:val="Akapit z listą1"/>
    <w:basedOn w:val="Normalny"/>
    <w:qFormat/>
    <w:rsid w:val="00B63566"/>
    <w:pPr>
      <w:widowControl/>
      <w:numPr>
        <w:numId w:val="19"/>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5"/>
      </w:numPr>
    </w:pPr>
  </w:style>
  <w:style w:type="paragraph" w:styleId="Akapitzlist">
    <w:name w:val="List Paragraph"/>
    <w:aliases w:val="CW_Lista,L1,Numerowanie,List Paragraph,2 heading,A_wyliczenie,K-P_odwolanie,Akapit z listą5,maz_wyliczenie,opis dzialania,1.Nagłówek,Bulleted list,Akapit z listą BS,Odstavec,Kolorowa lista — akcent 11,Preambuła,Akapit z listą numerowaną"/>
    <w:basedOn w:val="Normalny"/>
    <w:link w:val="AkapitzlistZnak"/>
    <w:uiPriority w:val="1"/>
    <w:qFormat/>
    <w:rsid w:val="00B63566"/>
    <w:pPr>
      <w:widowControl/>
      <w:numPr>
        <w:numId w:val="18"/>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8"/>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List Paragraph Znak,2 heading Znak,A_wyliczenie Znak,K-P_odwolanie Znak,Akapit z listą5 Znak,maz_wyliczenie Znak,opis dzialania Znak,1.Nagłówek Znak,Bulleted list Znak,Akapit z listą BS Znak"/>
    <w:link w:val="Akapitzlist"/>
    <w:uiPriority w:val="1"/>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2"/>
      </w:numPr>
    </w:pPr>
  </w:style>
  <w:style w:type="paragraph" w:customStyle="1" w:styleId="moje21">
    <w:name w:val="moje 2.1"/>
    <w:basedOn w:val="Normalny"/>
    <w:rsid w:val="00080C08"/>
    <w:pPr>
      <w:numPr>
        <w:ilvl w:val="1"/>
        <w:numId w:val="12"/>
      </w:numPr>
    </w:pPr>
  </w:style>
  <w:style w:type="paragraph" w:customStyle="1" w:styleId="Moje222">
    <w:name w:val="Moje 2.2.2"/>
    <w:basedOn w:val="Normalny"/>
    <w:rsid w:val="00080C08"/>
    <w:pPr>
      <w:numPr>
        <w:ilvl w:val="2"/>
        <w:numId w:val="12"/>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Heading2Char">
    <w:name w:val="Heading 2 Char"/>
    <w:basedOn w:val="Domylnaczcionkaakapitu"/>
    <w:uiPriority w:val="99"/>
    <w:locked/>
    <w:rsid w:val="00C00EB5"/>
    <w:rPr>
      <w:rFonts w:ascii="Cambria" w:hAnsi="Cambria" w:cs="Times New Roman"/>
      <w:b/>
      <w:i/>
      <w:sz w:val="28"/>
    </w:rPr>
  </w:style>
  <w:style w:type="paragraph" w:customStyle="1" w:styleId="pkt">
    <w:name w:val="pkt"/>
    <w:basedOn w:val="Normalny"/>
    <w:link w:val="pktZnak"/>
    <w:rsid w:val="005B313C"/>
    <w:pPr>
      <w:widowControl/>
      <w:suppressAutoHyphens w:val="0"/>
      <w:spacing w:before="60" w:after="60"/>
      <w:ind w:left="851" w:hanging="295"/>
      <w:jc w:val="both"/>
    </w:pPr>
    <w:rPr>
      <w:szCs w:val="20"/>
    </w:rPr>
  </w:style>
  <w:style w:type="character" w:customStyle="1" w:styleId="pktZnak">
    <w:name w:val="pkt Znak"/>
    <w:link w:val="pkt"/>
    <w:rsid w:val="005B313C"/>
    <w:rPr>
      <w:sz w:val="24"/>
    </w:rPr>
  </w:style>
  <w:style w:type="paragraph" w:customStyle="1" w:styleId="Default">
    <w:name w:val="Default"/>
    <w:rsid w:val="00D063F2"/>
    <w:pPr>
      <w:autoSpaceDE w:val="0"/>
      <w:autoSpaceDN w:val="0"/>
      <w:adjustRightInd w:val="0"/>
    </w:pPr>
    <w:rPr>
      <w:rFonts w:ascii="Trebuchet MS" w:hAnsi="Trebuchet MS" w:cs="Trebuchet MS"/>
      <w:color w:val="000000"/>
      <w:sz w:val="24"/>
      <w:szCs w:val="24"/>
    </w:rPr>
  </w:style>
  <w:style w:type="paragraph" w:styleId="Bezodstpw">
    <w:name w:val="No Spacing"/>
    <w:uiPriority w:val="1"/>
    <w:qFormat/>
    <w:rsid w:val="00334C6B"/>
    <w:pPr>
      <w:widowControl w:val="0"/>
      <w:suppressAutoHyphens/>
      <w:jc w:val="center"/>
    </w:pPr>
    <w:rPr>
      <w:sz w:val="24"/>
      <w:szCs w:val="24"/>
    </w:rPr>
  </w:style>
  <w:style w:type="paragraph" w:customStyle="1" w:styleId="PUNKT">
    <w:name w:val="PUNKT"/>
    <w:basedOn w:val="Normalny"/>
    <w:link w:val="PUNKTZnak"/>
    <w:qFormat/>
    <w:rsid w:val="00A57C8B"/>
    <w:pPr>
      <w:widowControl/>
      <w:suppressAutoHyphens w:val="0"/>
      <w:spacing w:before="120" w:after="200" w:line="300" w:lineRule="atLeast"/>
      <w:jc w:val="both"/>
    </w:pPr>
    <w:rPr>
      <w:lang w:val="x-none" w:eastAsia="x-none"/>
    </w:rPr>
  </w:style>
  <w:style w:type="character" w:customStyle="1" w:styleId="PUNKTZnak">
    <w:name w:val="PUNKT Znak"/>
    <w:link w:val="PUNKT"/>
    <w:rsid w:val="00A57C8B"/>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jk.edu.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miniportal.uzp.gov.pl/" TargetMode="External"/><Relationship Id="rId17" Type="http://schemas.openxmlformats.org/officeDocument/2006/relationships/hyperlink" Target="mailto:iod@ujk.edu.pl" TargetMode="External"/><Relationship Id="rId2" Type="http://schemas.openxmlformats.org/officeDocument/2006/relationships/customXml" Target="../customXml/item2.xml"/><Relationship Id="rId16" Type="http://schemas.openxmlformats.org/officeDocument/2006/relationships/hyperlink" Target="mailto:wioletta.baran@ujk.edu.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puap.gov.pl/wps/portal" TargetMode="External"/><Relationship Id="rId10" Type="http://schemas.openxmlformats.org/officeDocument/2006/relationships/footnotes" Target="footnotes.xml"/><Relationship Id="rId19" Type="http://schemas.openxmlformats.org/officeDocument/2006/relationships/footer" Target="footer1.xm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niportal.uzp.gov.pl/" TargetMode="External"/><Relationship Id="rId43"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66ADF9-4881-4EC1-A2B5-8AAC38D2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15</Pages>
  <Words>7419</Words>
  <Characters>44514</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51830</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Wioletta Baran</cp:lastModifiedBy>
  <cp:revision>19</cp:revision>
  <cp:lastPrinted>2022-08-09T11:34:00Z</cp:lastPrinted>
  <dcterms:created xsi:type="dcterms:W3CDTF">2022-07-27T07:50:00Z</dcterms:created>
  <dcterms:modified xsi:type="dcterms:W3CDTF">2022-08-09T11:35:00Z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