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7455" w14:textId="77777777" w:rsidR="0049530E" w:rsidRPr="00BA4275" w:rsidRDefault="0049530E" w:rsidP="0049530E">
      <w:pPr>
        <w:spacing w:after="0"/>
        <w:jc w:val="center"/>
        <w:rPr>
          <w:rFonts w:cstheme="minorHAnsi"/>
          <w:b/>
          <w:u w:val="single"/>
        </w:rPr>
      </w:pPr>
    </w:p>
    <w:p w14:paraId="03681E4A" w14:textId="77777777" w:rsidR="001F3A66" w:rsidRDefault="001F3A66" w:rsidP="001F3A66">
      <w:pPr>
        <w:jc w:val="both"/>
        <w:rPr>
          <w:rFonts w:eastAsia="Calibri"/>
        </w:rPr>
      </w:pPr>
    </w:p>
    <w:p w14:paraId="79CB15DA" w14:textId="3CEB35D7" w:rsidR="00A9430E" w:rsidRPr="00A9430E" w:rsidRDefault="00A9430E" w:rsidP="00A9430E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ADP.2301.</w:t>
      </w:r>
      <w:r w:rsidR="006B47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109</w:t>
      </w:r>
      <w:r w:rsidR="003750C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.2022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</w:t>
      </w:r>
      <w:r w:rsidR="006B47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Kielce, dnia  20.01.2023</w:t>
      </w:r>
    </w:p>
    <w:p w14:paraId="7F1255AF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</w:p>
    <w:p w14:paraId="7D6E26C3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05D2015A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14:paraId="741EB4F3" w14:textId="45B32E59" w:rsidR="006B47A5" w:rsidRPr="006B47A5" w:rsidRDefault="00A9430E" w:rsidP="006B47A5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i/>
          <w:lang w:eastAsia="en-US"/>
        </w:rPr>
      </w:pPr>
      <w:r w:rsidRPr="003750CA">
        <w:rPr>
          <w:rFonts w:ascii="Arial" w:eastAsia="Times New Roman" w:hAnsi="Arial" w:cs="Arial"/>
          <w:color w:val="000000"/>
          <w:lang w:eastAsia="ar-SA"/>
        </w:rPr>
        <w:t>Zamawiający  Uniwersytet Jana Kochanowskiego w Kielcach działając na podstawie art. 253 ust. 1 ustawy z 11 września 2019 r. – Prawo zamówień publicznych (</w:t>
      </w:r>
      <w:r w:rsidR="0026208B" w:rsidRPr="0026208B">
        <w:rPr>
          <w:rFonts w:ascii="Arial" w:eastAsia="Times New Roman" w:hAnsi="Arial" w:cs="Arial"/>
          <w:color w:val="000000"/>
          <w:lang w:eastAsia="ar-SA"/>
        </w:rPr>
        <w:t>Dz. U. z 2022 r. poz. 1710</w:t>
      </w:r>
      <w:r w:rsidRPr="0026208B">
        <w:rPr>
          <w:rFonts w:ascii="Arial" w:eastAsia="Times New Roman" w:hAnsi="Arial" w:cs="Arial"/>
          <w:color w:val="000000"/>
          <w:lang w:eastAsia="ar-SA"/>
        </w:rPr>
        <w:t>)</w:t>
      </w:r>
      <w:r w:rsidRPr="003750CA">
        <w:rPr>
          <w:rFonts w:ascii="Arial" w:eastAsia="Times New Roman" w:hAnsi="Arial" w:cs="Arial"/>
          <w:color w:val="000000"/>
          <w:lang w:eastAsia="ar-SA"/>
        </w:rPr>
        <w:t xml:space="preserve"> – dalej: ustawa </w:t>
      </w:r>
      <w:proofErr w:type="spellStart"/>
      <w:r w:rsidRPr="003750CA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3750CA">
        <w:rPr>
          <w:rFonts w:ascii="Arial" w:eastAsia="Times New Roman" w:hAnsi="Arial" w:cs="Arial"/>
          <w:color w:val="000000"/>
          <w:lang w:eastAsia="ar-SA"/>
        </w:rPr>
        <w:t xml:space="preserve">, informuje, że dokonał wyboru oferty najkorzystniejszej </w:t>
      </w:r>
      <w:r w:rsidR="006B47A5">
        <w:rPr>
          <w:rFonts w:ascii="Arial" w:eastAsia="Times New Roman" w:hAnsi="Arial" w:cs="Arial"/>
          <w:color w:val="000000"/>
          <w:lang w:eastAsia="ar-SA"/>
        </w:rPr>
        <w:t xml:space="preserve">                                    </w:t>
      </w:r>
      <w:r w:rsidRPr="003750CA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3750CA">
        <w:rPr>
          <w:rFonts w:ascii="Arial" w:eastAsia="Times New Roman" w:hAnsi="Arial" w:cs="Arial"/>
          <w:color w:val="000000"/>
          <w:lang w:eastAsia="ar-SA"/>
        </w:rPr>
        <w:t xml:space="preserve">postępowaniu na  </w:t>
      </w:r>
      <w:r w:rsidR="006B47A5" w:rsidRPr="006B47A5">
        <w:rPr>
          <w:rFonts w:ascii="Arial" w:eastAsia="Calibri" w:hAnsi="Arial" w:cs="Arial"/>
          <w:b/>
          <w:i/>
          <w:lang w:eastAsia="en-US"/>
        </w:rPr>
        <w:t>Wykonanie naprawy pokryć dachowych. Roboty do wykonania na Budynku Centrum Sportu oraz na Wydziale Nauk Ścisłych i Przyrodniczych”</w:t>
      </w:r>
    </w:p>
    <w:p w14:paraId="5910C5DD" w14:textId="77777777" w:rsidR="006B47A5" w:rsidRPr="006B47A5" w:rsidRDefault="006B47A5" w:rsidP="006B47A5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lang w:eastAsia="en-US"/>
        </w:rPr>
      </w:pPr>
      <w:r w:rsidRPr="006B47A5">
        <w:rPr>
          <w:rFonts w:ascii="Arial" w:eastAsia="Calibri" w:hAnsi="Arial" w:cs="Arial"/>
          <w:b/>
          <w:lang w:eastAsia="en-US"/>
        </w:rPr>
        <w:t>Nr postępowania: ADP.2301.109.2022</w:t>
      </w:r>
    </w:p>
    <w:p w14:paraId="4F52BF88" w14:textId="1D9AAE81" w:rsidR="00A9430E" w:rsidRPr="003750CA" w:rsidRDefault="00A9430E" w:rsidP="006B47A5">
      <w:pPr>
        <w:tabs>
          <w:tab w:val="left" w:pos="0"/>
        </w:tabs>
        <w:spacing w:after="6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648A8C92" w14:textId="143240B0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23FA3B1" w14:textId="77777777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F44904F" w14:textId="058B49AD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Otwarcie ofert odbyło się w obecnośc</w:t>
      </w:r>
      <w:r w:rsidR="006B47A5">
        <w:rPr>
          <w:rFonts w:ascii="Arial" w:eastAsia="Times New Roman" w:hAnsi="Arial" w:cs="Arial"/>
          <w:color w:val="000000"/>
          <w:lang w:eastAsia="ar-SA"/>
        </w:rPr>
        <w:t>i komisji przetargowej w dniu 13.01.2023 r. o godzinie 13:00</w:t>
      </w:r>
    </w:p>
    <w:p w14:paraId="2460EEA2" w14:textId="77777777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14:paraId="6DD297AD" w14:textId="77777777" w:rsidR="0026208B" w:rsidRPr="0026208B" w:rsidRDefault="0026208B" w:rsidP="0026208B">
      <w:pPr>
        <w:pStyle w:val="Akapitzlist"/>
        <w:widowControl w:val="0"/>
        <w:spacing w:after="0" w:line="120" w:lineRule="atLeast"/>
        <w:rPr>
          <w:rFonts w:ascii="Arial" w:eastAsia="Times New Roman" w:hAnsi="Arial" w:cs="Arial"/>
          <w:b/>
          <w:bCs/>
          <w:iCs/>
        </w:rPr>
      </w:pPr>
    </w:p>
    <w:p w14:paraId="4A2216C6" w14:textId="21519A2F" w:rsidR="006B47A5" w:rsidRPr="006B47A5" w:rsidRDefault="006B47A5" w:rsidP="006B47A5">
      <w:pPr>
        <w:pStyle w:val="Akapitzlist"/>
        <w:widowControl w:val="0"/>
        <w:numPr>
          <w:ilvl w:val="0"/>
          <w:numId w:val="58"/>
        </w:numPr>
        <w:spacing w:line="120" w:lineRule="atLeast"/>
        <w:ind w:left="284"/>
        <w:rPr>
          <w:rFonts w:ascii="Arial" w:eastAsia="Times New Roman" w:hAnsi="Arial" w:cs="Arial"/>
          <w:b/>
          <w:bCs/>
          <w:iCs/>
        </w:rPr>
      </w:pPr>
      <w:r w:rsidRPr="006B47A5">
        <w:rPr>
          <w:rFonts w:ascii="Arial" w:eastAsia="Times New Roman" w:hAnsi="Arial" w:cs="Arial"/>
          <w:b/>
          <w:bCs/>
          <w:iCs/>
        </w:rPr>
        <w:t>Przedsiębiorstwo Handlowo – Usługowe „MARBUD I” s.c. M. &amp; M. Pacholec</w:t>
      </w:r>
      <w:r w:rsidRPr="006B47A5">
        <w:rPr>
          <w:rFonts w:ascii="Arial" w:eastAsia="Times New Roman" w:hAnsi="Arial" w:cs="Arial"/>
          <w:bCs/>
          <w:iCs/>
        </w:rPr>
        <w:t xml:space="preserve">                             ul. Strycharska 4, 25-659 Kielce, województwo świętokrzyskie za cenę brutto </w:t>
      </w:r>
      <w:r w:rsidRPr="006B47A5">
        <w:rPr>
          <w:rFonts w:ascii="Arial" w:eastAsia="Times New Roman" w:hAnsi="Arial" w:cs="Arial"/>
          <w:b/>
          <w:bCs/>
          <w:iCs/>
        </w:rPr>
        <w:t>33 751,25 zł</w:t>
      </w:r>
      <w:r w:rsidRPr="006B47A5">
        <w:rPr>
          <w:rFonts w:ascii="Arial" w:eastAsia="Times New Roman" w:hAnsi="Arial" w:cs="Arial"/>
          <w:bCs/>
          <w:iCs/>
        </w:rPr>
        <w:t xml:space="preserve"> udzielimy gwarancji i rękojmi na okres </w:t>
      </w:r>
      <w:r w:rsidRPr="006B47A5">
        <w:rPr>
          <w:rFonts w:ascii="Arial" w:eastAsia="Times New Roman" w:hAnsi="Arial" w:cs="Arial"/>
          <w:b/>
          <w:bCs/>
          <w:iCs/>
        </w:rPr>
        <w:t>36 miesięcy</w:t>
      </w:r>
      <w:r w:rsidRPr="006B47A5">
        <w:rPr>
          <w:rFonts w:ascii="Arial" w:eastAsia="Times New Roman" w:hAnsi="Arial" w:cs="Arial"/>
          <w:bCs/>
          <w:iCs/>
        </w:rPr>
        <w:t xml:space="preserve">. Przedmiot zamówienia wykonamy w terminie: </w:t>
      </w:r>
      <w:r w:rsidRPr="006B47A5">
        <w:rPr>
          <w:rFonts w:ascii="Arial" w:eastAsia="Times New Roman" w:hAnsi="Arial" w:cs="Arial"/>
          <w:b/>
          <w:bCs/>
          <w:iCs/>
        </w:rPr>
        <w:t>64 dni</w:t>
      </w:r>
      <w:r w:rsidRPr="006B47A5">
        <w:rPr>
          <w:rFonts w:ascii="Arial" w:eastAsia="Times New Roman" w:hAnsi="Arial" w:cs="Arial"/>
          <w:bCs/>
          <w:iCs/>
        </w:rPr>
        <w:t xml:space="preserve"> od daty zawarcia umowy.</w:t>
      </w:r>
      <w:r>
        <w:rPr>
          <w:rFonts w:ascii="Arial" w:eastAsia="Times New Roman" w:hAnsi="Arial" w:cs="Arial"/>
          <w:bCs/>
          <w:iCs/>
        </w:rPr>
        <w:t xml:space="preserve"> </w:t>
      </w:r>
      <w:r w:rsidRPr="006B47A5">
        <w:rPr>
          <w:rFonts w:ascii="Arial" w:eastAsia="Times New Roman" w:hAnsi="Arial" w:cs="Arial"/>
          <w:bCs/>
          <w:iCs/>
        </w:rPr>
        <w:t xml:space="preserve">Oferta w kryterium „cena brutto za przedmiot zamówienia otrzymała 60 pkt, w  kryterium: „wydłużenie okresu gwarancji i rękojmi                    otrzymała 20 pkt, w kryterium skrócenie terminu realizacji umowy otrzymała 20 pkt. Łącznie oferta zdobyła </w:t>
      </w:r>
      <w:r w:rsidRPr="006B47A5">
        <w:rPr>
          <w:rFonts w:ascii="Arial" w:eastAsia="Times New Roman" w:hAnsi="Arial" w:cs="Arial"/>
          <w:b/>
          <w:bCs/>
          <w:iCs/>
        </w:rPr>
        <w:t>100 pkt</w:t>
      </w:r>
      <w:r w:rsidRPr="006B47A5">
        <w:rPr>
          <w:rFonts w:ascii="Arial" w:eastAsia="Times New Roman" w:hAnsi="Arial" w:cs="Arial"/>
          <w:bCs/>
          <w:iCs/>
        </w:rPr>
        <w:t xml:space="preserve"> i </w:t>
      </w:r>
      <w:r w:rsidRPr="006B47A5">
        <w:rPr>
          <w:rFonts w:ascii="Arial" w:eastAsia="Times New Roman" w:hAnsi="Arial" w:cs="Arial"/>
          <w:b/>
          <w:bCs/>
          <w:iCs/>
        </w:rPr>
        <w:t>została wybrana jako najkorzystniejsza.</w:t>
      </w:r>
    </w:p>
    <w:p w14:paraId="7A15834D" w14:textId="00652649" w:rsidR="006B47A5" w:rsidRPr="006B47A5" w:rsidRDefault="006B47A5" w:rsidP="006B47A5">
      <w:pPr>
        <w:pStyle w:val="Akapitzlist"/>
        <w:widowControl w:val="0"/>
        <w:numPr>
          <w:ilvl w:val="0"/>
          <w:numId w:val="58"/>
        </w:numPr>
        <w:spacing w:line="120" w:lineRule="atLeast"/>
        <w:ind w:left="284"/>
        <w:rPr>
          <w:rFonts w:ascii="Arial" w:eastAsia="Times New Roman" w:hAnsi="Arial" w:cs="Arial"/>
          <w:bCs/>
          <w:iCs/>
        </w:rPr>
      </w:pPr>
      <w:r w:rsidRPr="006B47A5">
        <w:rPr>
          <w:rFonts w:ascii="Arial" w:eastAsia="Times New Roman" w:hAnsi="Arial" w:cs="Arial"/>
          <w:b/>
          <w:bCs/>
          <w:iCs/>
        </w:rPr>
        <w:t>USŁUGI BUDOWLANE ŁUKASZ MISZTAL</w:t>
      </w:r>
      <w:r w:rsidRPr="006B47A5">
        <w:rPr>
          <w:rFonts w:ascii="Arial" w:eastAsia="Times New Roman" w:hAnsi="Arial" w:cs="Arial"/>
          <w:bCs/>
          <w:iCs/>
        </w:rPr>
        <w:t xml:space="preserve"> ul. Chabrowa 9a, 25-224 Kielce za cenę brutto </w:t>
      </w:r>
      <w:r w:rsidRPr="006B47A5">
        <w:rPr>
          <w:rFonts w:ascii="Arial" w:eastAsia="Times New Roman" w:hAnsi="Arial" w:cs="Arial"/>
          <w:b/>
          <w:bCs/>
          <w:iCs/>
        </w:rPr>
        <w:t>35 000,00</w:t>
      </w:r>
      <w:r w:rsidRPr="006B47A5">
        <w:rPr>
          <w:rFonts w:ascii="Arial" w:eastAsia="Times New Roman" w:hAnsi="Arial" w:cs="Arial"/>
          <w:bCs/>
          <w:iCs/>
        </w:rPr>
        <w:t xml:space="preserve"> zł  udzielimy gwarancji i rękojmi na okres </w:t>
      </w:r>
      <w:r w:rsidRPr="006B47A5">
        <w:rPr>
          <w:rFonts w:ascii="Arial" w:eastAsia="Times New Roman" w:hAnsi="Arial" w:cs="Arial"/>
          <w:b/>
          <w:bCs/>
          <w:iCs/>
        </w:rPr>
        <w:t>36 miesięcy</w:t>
      </w:r>
      <w:r w:rsidRPr="006B47A5">
        <w:rPr>
          <w:rFonts w:ascii="Arial" w:eastAsia="Times New Roman" w:hAnsi="Arial" w:cs="Arial"/>
          <w:bCs/>
          <w:iCs/>
        </w:rPr>
        <w:t xml:space="preserve">, Przedmiot zamówienia wykonamy w terminie: </w:t>
      </w:r>
      <w:r w:rsidRPr="006B47A5">
        <w:rPr>
          <w:rFonts w:ascii="Arial" w:eastAsia="Times New Roman" w:hAnsi="Arial" w:cs="Arial"/>
          <w:b/>
          <w:bCs/>
          <w:iCs/>
        </w:rPr>
        <w:t>64 dni</w:t>
      </w:r>
      <w:r w:rsidRPr="006B47A5">
        <w:rPr>
          <w:rFonts w:ascii="Arial" w:eastAsia="Times New Roman" w:hAnsi="Arial" w:cs="Arial"/>
          <w:bCs/>
          <w:iCs/>
        </w:rPr>
        <w:t xml:space="preserve"> od daty zawarcia umowy. Oferta w kryterium „cena brutto za przedmiot zamówienia</w:t>
      </w:r>
      <w:r>
        <w:rPr>
          <w:rFonts w:ascii="Arial" w:eastAsia="Times New Roman" w:hAnsi="Arial" w:cs="Arial"/>
          <w:bCs/>
          <w:iCs/>
        </w:rPr>
        <w:t xml:space="preserve"> otrzymała 57,86</w:t>
      </w:r>
      <w:r w:rsidRPr="006B47A5">
        <w:rPr>
          <w:rFonts w:ascii="Arial" w:eastAsia="Times New Roman" w:hAnsi="Arial" w:cs="Arial"/>
          <w:bCs/>
          <w:iCs/>
        </w:rPr>
        <w:t xml:space="preserve"> pkt, w  kryterium: „wydłużenie okresu gwarancji i rękojmi </w:t>
      </w:r>
      <w:r>
        <w:rPr>
          <w:rFonts w:ascii="Arial" w:eastAsia="Times New Roman" w:hAnsi="Arial" w:cs="Arial"/>
          <w:bCs/>
          <w:iCs/>
        </w:rPr>
        <w:t xml:space="preserve"> </w:t>
      </w:r>
      <w:r w:rsidRPr="006B47A5">
        <w:rPr>
          <w:rFonts w:ascii="Arial" w:eastAsia="Times New Roman" w:hAnsi="Arial" w:cs="Arial"/>
          <w:bCs/>
          <w:iCs/>
        </w:rPr>
        <w:t xml:space="preserve">otrzymała 20 pkt, w kryterium skrócenie terminu realizacji umowy otrzymała 20 pkt. Łącznie oferta zdobyła </w:t>
      </w:r>
      <w:r>
        <w:rPr>
          <w:rFonts w:ascii="Arial" w:eastAsia="Times New Roman" w:hAnsi="Arial" w:cs="Arial"/>
          <w:b/>
          <w:bCs/>
          <w:iCs/>
        </w:rPr>
        <w:t>97,86</w:t>
      </w:r>
      <w:r w:rsidRPr="006B47A5">
        <w:rPr>
          <w:rFonts w:ascii="Arial" w:eastAsia="Times New Roman" w:hAnsi="Arial" w:cs="Arial"/>
          <w:b/>
          <w:bCs/>
          <w:iCs/>
        </w:rPr>
        <w:t xml:space="preserve"> pkt</w:t>
      </w:r>
    </w:p>
    <w:p w14:paraId="3B4305FB" w14:textId="12F176AB" w:rsidR="006B47A5" w:rsidRPr="006B47A5" w:rsidRDefault="006B47A5" w:rsidP="006B47A5">
      <w:pPr>
        <w:pStyle w:val="Akapitzlist"/>
        <w:widowControl w:val="0"/>
        <w:numPr>
          <w:ilvl w:val="0"/>
          <w:numId w:val="58"/>
        </w:numPr>
        <w:spacing w:line="120" w:lineRule="atLeast"/>
        <w:ind w:left="284"/>
        <w:rPr>
          <w:rFonts w:ascii="Arial" w:eastAsia="Times New Roman" w:hAnsi="Arial" w:cs="Arial"/>
          <w:bCs/>
          <w:iCs/>
        </w:rPr>
      </w:pPr>
      <w:r w:rsidRPr="006B47A5">
        <w:rPr>
          <w:rFonts w:ascii="Arial" w:eastAsia="Times New Roman" w:hAnsi="Arial" w:cs="Arial"/>
          <w:b/>
          <w:bCs/>
          <w:iCs/>
        </w:rPr>
        <w:t xml:space="preserve">TECHBUD </w:t>
      </w:r>
      <w:proofErr w:type="spellStart"/>
      <w:r w:rsidRPr="006B47A5">
        <w:rPr>
          <w:rFonts w:ascii="Arial" w:eastAsia="Times New Roman" w:hAnsi="Arial" w:cs="Arial"/>
          <w:b/>
          <w:bCs/>
          <w:iCs/>
        </w:rPr>
        <w:t>sp.z.o.o</w:t>
      </w:r>
      <w:proofErr w:type="spellEnd"/>
      <w:r w:rsidRPr="006B47A5">
        <w:rPr>
          <w:rFonts w:ascii="Arial" w:eastAsia="Times New Roman" w:hAnsi="Arial" w:cs="Arial"/>
          <w:b/>
          <w:bCs/>
          <w:iCs/>
        </w:rPr>
        <w:t>.</w:t>
      </w:r>
      <w:r w:rsidRPr="006B47A5">
        <w:rPr>
          <w:rFonts w:ascii="Arial" w:eastAsia="Times New Roman" w:hAnsi="Arial" w:cs="Arial"/>
          <w:bCs/>
          <w:iCs/>
        </w:rPr>
        <w:t xml:space="preserve"> ul. Kosynierów 15B, 31-572 Kraków za cenę brutto </w:t>
      </w:r>
      <w:r w:rsidRPr="006B47A5">
        <w:rPr>
          <w:rFonts w:ascii="Arial" w:eastAsia="Times New Roman" w:hAnsi="Arial" w:cs="Arial"/>
          <w:b/>
          <w:bCs/>
          <w:iCs/>
        </w:rPr>
        <w:t>35665,14 zł</w:t>
      </w:r>
      <w:r w:rsidRPr="006B47A5">
        <w:rPr>
          <w:rFonts w:ascii="Arial" w:eastAsia="Times New Roman" w:hAnsi="Arial" w:cs="Arial"/>
          <w:bCs/>
          <w:iCs/>
        </w:rPr>
        <w:t xml:space="preserve"> dzielimy gwarancji i rękojmi na okres </w:t>
      </w:r>
      <w:r w:rsidRPr="006B47A5">
        <w:rPr>
          <w:rFonts w:ascii="Arial" w:eastAsia="Times New Roman" w:hAnsi="Arial" w:cs="Arial"/>
          <w:b/>
          <w:bCs/>
          <w:iCs/>
        </w:rPr>
        <w:t>60 miesięcy</w:t>
      </w:r>
      <w:r w:rsidRPr="006B47A5">
        <w:rPr>
          <w:rFonts w:ascii="Arial" w:eastAsia="Times New Roman" w:hAnsi="Arial" w:cs="Arial"/>
          <w:bCs/>
          <w:iCs/>
        </w:rPr>
        <w:t xml:space="preserve">. Przedmiot zamówienia wykonamy w terminie: </w:t>
      </w:r>
      <w:r w:rsidRPr="006B47A5">
        <w:rPr>
          <w:rFonts w:ascii="Arial" w:eastAsia="Times New Roman" w:hAnsi="Arial" w:cs="Arial"/>
          <w:b/>
          <w:bCs/>
          <w:iCs/>
        </w:rPr>
        <w:t xml:space="preserve">60 dni </w:t>
      </w:r>
      <w:r w:rsidRPr="006B47A5">
        <w:rPr>
          <w:rFonts w:ascii="Arial" w:eastAsia="Times New Roman" w:hAnsi="Arial" w:cs="Arial"/>
          <w:bCs/>
          <w:iCs/>
        </w:rPr>
        <w:t>od daty zawarcia umowy. Oferta w kryterium „cena brutto za przedmiot zamówienia</w:t>
      </w:r>
      <w:r>
        <w:rPr>
          <w:rFonts w:ascii="Arial" w:eastAsia="Times New Roman" w:hAnsi="Arial" w:cs="Arial"/>
          <w:bCs/>
          <w:iCs/>
        </w:rPr>
        <w:t xml:space="preserve"> otrzymała 56,78</w:t>
      </w:r>
      <w:r w:rsidRPr="006B47A5">
        <w:rPr>
          <w:rFonts w:ascii="Arial" w:eastAsia="Times New Roman" w:hAnsi="Arial" w:cs="Arial"/>
          <w:bCs/>
          <w:iCs/>
        </w:rPr>
        <w:t xml:space="preserve"> pkt, w  kryterium: „wydłużenie okresu gwarancji i rękojmi                    otrzymała 20 pkt, w kryterium skrócenie terminu realizacji umowy otrzymała 20 pkt. Łącznie oferta zdobyła </w:t>
      </w:r>
      <w:r>
        <w:rPr>
          <w:rFonts w:ascii="Arial" w:eastAsia="Times New Roman" w:hAnsi="Arial" w:cs="Arial"/>
          <w:b/>
          <w:bCs/>
          <w:iCs/>
        </w:rPr>
        <w:t>96,78</w:t>
      </w:r>
      <w:r w:rsidRPr="006B47A5">
        <w:rPr>
          <w:rFonts w:ascii="Arial" w:eastAsia="Times New Roman" w:hAnsi="Arial" w:cs="Arial"/>
          <w:b/>
          <w:bCs/>
          <w:iCs/>
        </w:rPr>
        <w:t xml:space="preserve"> pkt</w:t>
      </w:r>
    </w:p>
    <w:p w14:paraId="22E761F1" w14:textId="2CD2FB9E" w:rsidR="006B47A5" w:rsidRPr="00DC66B5" w:rsidRDefault="006B47A5" w:rsidP="00DC66B5">
      <w:pPr>
        <w:pStyle w:val="Akapitzlist"/>
        <w:widowControl w:val="0"/>
        <w:numPr>
          <w:ilvl w:val="0"/>
          <w:numId w:val="58"/>
        </w:numPr>
        <w:spacing w:line="120" w:lineRule="atLeast"/>
        <w:ind w:left="284"/>
        <w:rPr>
          <w:rFonts w:ascii="Arial" w:eastAsia="Times New Roman" w:hAnsi="Arial" w:cs="Arial"/>
          <w:bCs/>
          <w:iCs/>
        </w:rPr>
      </w:pPr>
      <w:r w:rsidRPr="006B47A5">
        <w:rPr>
          <w:rFonts w:ascii="Arial" w:eastAsia="Times New Roman" w:hAnsi="Arial" w:cs="Arial"/>
          <w:b/>
          <w:bCs/>
          <w:iCs/>
        </w:rPr>
        <w:t>FIRMA BUDOWLANA KAMIL PERLAK</w:t>
      </w:r>
      <w:r w:rsidRPr="006B47A5">
        <w:rPr>
          <w:rFonts w:ascii="Arial" w:eastAsia="Times New Roman" w:hAnsi="Arial" w:cs="Arial"/>
          <w:bCs/>
          <w:iCs/>
        </w:rPr>
        <w:t xml:space="preserve"> PIEKOSZOWSKA 359B 25-645 KIELCE ŚWIĘTOKRZYSKIE za cenę brutto </w:t>
      </w:r>
      <w:r w:rsidRPr="006B47A5">
        <w:rPr>
          <w:rFonts w:ascii="Arial" w:eastAsia="Times New Roman" w:hAnsi="Arial" w:cs="Arial"/>
          <w:b/>
          <w:bCs/>
          <w:iCs/>
        </w:rPr>
        <w:t>36 867,10</w:t>
      </w:r>
      <w:r w:rsidRPr="006B47A5">
        <w:rPr>
          <w:rFonts w:ascii="Arial" w:eastAsia="Times New Roman" w:hAnsi="Arial" w:cs="Arial"/>
          <w:bCs/>
          <w:iCs/>
        </w:rPr>
        <w:t xml:space="preserve"> (słownie złotych: trzydzieści sześć tysięcy osiemset sześćdziesiąt siedem 10/100zl.),w tym wartość podatku VAT. udzielimy gwarancji i rękojmi na okres </w:t>
      </w:r>
      <w:r w:rsidRPr="006B47A5">
        <w:rPr>
          <w:rFonts w:ascii="Arial" w:eastAsia="Times New Roman" w:hAnsi="Arial" w:cs="Arial"/>
          <w:b/>
          <w:bCs/>
          <w:iCs/>
        </w:rPr>
        <w:t>36 miesięcy</w:t>
      </w:r>
      <w:r w:rsidRPr="006B47A5">
        <w:rPr>
          <w:rFonts w:ascii="Arial" w:eastAsia="Times New Roman" w:hAnsi="Arial" w:cs="Arial"/>
          <w:bCs/>
          <w:iCs/>
        </w:rPr>
        <w:t xml:space="preserve">. Przedmiot zamówienia wykonamy w terminie: </w:t>
      </w:r>
      <w:r w:rsidRPr="006B47A5">
        <w:rPr>
          <w:rFonts w:ascii="Arial" w:eastAsia="Times New Roman" w:hAnsi="Arial" w:cs="Arial"/>
          <w:b/>
          <w:bCs/>
          <w:iCs/>
        </w:rPr>
        <w:t>64 dni</w:t>
      </w:r>
      <w:r w:rsidRPr="006B47A5">
        <w:rPr>
          <w:rFonts w:ascii="Arial" w:eastAsia="Times New Roman" w:hAnsi="Arial" w:cs="Arial"/>
          <w:bCs/>
          <w:iCs/>
        </w:rPr>
        <w:t xml:space="preserve"> od daty zawarcia umowy. </w:t>
      </w:r>
      <w:r w:rsidRPr="006B47A5">
        <w:rPr>
          <w:rFonts w:ascii="Arial" w:eastAsia="Times New Roman" w:hAnsi="Arial" w:cs="Arial"/>
          <w:bCs/>
          <w:iCs/>
        </w:rPr>
        <w:t>Oferta w kryterium „cena brutto za przedmiot zamówienia</w:t>
      </w:r>
      <w:r w:rsidR="00DC66B5">
        <w:rPr>
          <w:rFonts w:ascii="Arial" w:eastAsia="Times New Roman" w:hAnsi="Arial" w:cs="Arial"/>
          <w:bCs/>
          <w:iCs/>
        </w:rPr>
        <w:t xml:space="preserve"> otrzymała 54,92</w:t>
      </w:r>
      <w:r w:rsidRPr="006B47A5">
        <w:rPr>
          <w:rFonts w:ascii="Arial" w:eastAsia="Times New Roman" w:hAnsi="Arial" w:cs="Arial"/>
          <w:bCs/>
          <w:iCs/>
        </w:rPr>
        <w:t xml:space="preserve"> pkt, w  kryterium: „wydłużenie okresu gwarancji i rękojmi                    otrzymała 20 pkt, w kryterium skrócenie terminu realizacji umowy otrzymała 20 pkt. Łącznie oferta zdobyła </w:t>
      </w:r>
      <w:r w:rsidR="00DC66B5">
        <w:rPr>
          <w:rFonts w:ascii="Arial" w:eastAsia="Times New Roman" w:hAnsi="Arial" w:cs="Arial"/>
          <w:b/>
          <w:bCs/>
          <w:iCs/>
        </w:rPr>
        <w:t>94,92</w:t>
      </w:r>
      <w:r w:rsidRPr="006B47A5">
        <w:rPr>
          <w:rFonts w:ascii="Arial" w:eastAsia="Times New Roman" w:hAnsi="Arial" w:cs="Arial"/>
          <w:b/>
          <w:bCs/>
          <w:iCs/>
        </w:rPr>
        <w:t xml:space="preserve"> pkt</w:t>
      </w:r>
    </w:p>
    <w:p w14:paraId="304B68A9" w14:textId="08FB202A" w:rsidR="006B47A5" w:rsidRPr="006B47A5" w:rsidRDefault="006B47A5" w:rsidP="006B47A5">
      <w:pPr>
        <w:pStyle w:val="Akapitzlist"/>
        <w:widowControl w:val="0"/>
        <w:numPr>
          <w:ilvl w:val="0"/>
          <w:numId w:val="58"/>
        </w:numPr>
        <w:spacing w:line="120" w:lineRule="atLeast"/>
        <w:ind w:left="284"/>
        <w:rPr>
          <w:rFonts w:ascii="Arial" w:eastAsia="Times New Roman" w:hAnsi="Arial" w:cs="Arial"/>
          <w:bCs/>
          <w:iCs/>
        </w:rPr>
      </w:pPr>
      <w:r w:rsidRPr="006B47A5">
        <w:rPr>
          <w:rFonts w:ascii="Arial" w:eastAsia="Times New Roman" w:hAnsi="Arial" w:cs="Arial"/>
          <w:b/>
          <w:bCs/>
          <w:iCs/>
        </w:rPr>
        <w:t xml:space="preserve">ERGO Docieplenia Grzegorz </w:t>
      </w:r>
      <w:proofErr w:type="spellStart"/>
      <w:r w:rsidRPr="006B47A5">
        <w:rPr>
          <w:rFonts w:ascii="Arial" w:eastAsia="Times New Roman" w:hAnsi="Arial" w:cs="Arial"/>
          <w:b/>
          <w:bCs/>
          <w:iCs/>
        </w:rPr>
        <w:t>Pułapa</w:t>
      </w:r>
      <w:proofErr w:type="spellEnd"/>
      <w:r w:rsidRPr="006B47A5">
        <w:rPr>
          <w:rFonts w:ascii="Arial" w:eastAsia="Times New Roman" w:hAnsi="Arial" w:cs="Arial"/>
          <w:bCs/>
          <w:iCs/>
        </w:rPr>
        <w:t xml:space="preserve"> Ruda Solska84, 23-400 Biłgoraj za cenę brutto </w:t>
      </w:r>
      <w:r w:rsidRPr="006B47A5">
        <w:rPr>
          <w:rFonts w:ascii="Arial" w:eastAsia="Times New Roman" w:hAnsi="Arial" w:cs="Arial"/>
          <w:b/>
          <w:bCs/>
          <w:iCs/>
        </w:rPr>
        <w:t>38991 zł</w:t>
      </w:r>
      <w:r w:rsidRPr="006B47A5">
        <w:rPr>
          <w:rFonts w:ascii="Arial" w:eastAsia="Times New Roman" w:hAnsi="Arial" w:cs="Arial"/>
          <w:bCs/>
          <w:iCs/>
        </w:rPr>
        <w:t xml:space="preserve"> udzielimy gwarancji i rękojmi na okres </w:t>
      </w:r>
      <w:r w:rsidRPr="006B47A5">
        <w:rPr>
          <w:rFonts w:ascii="Arial" w:eastAsia="Times New Roman" w:hAnsi="Arial" w:cs="Arial"/>
          <w:b/>
          <w:bCs/>
          <w:iCs/>
        </w:rPr>
        <w:t>36 miesięcy</w:t>
      </w:r>
      <w:r w:rsidRPr="006B47A5">
        <w:rPr>
          <w:rFonts w:ascii="Arial" w:eastAsia="Times New Roman" w:hAnsi="Arial" w:cs="Arial"/>
          <w:bCs/>
          <w:iCs/>
        </w:rPr>
        <w:t xml:space="preserve">. Przedmiot zamówienia wykonamy w terminie: </w:t>
      </w:r>
      <w:r w:rsidRPr="006B47A5">
        <w:rPr>
          <w:rFonts w:ascii="Arial" w:eastAsia="Times New Roman" w:hAnsi="Arial" w:cs="Arial"/>
          <w:b/>
          <w:bCs/>
          <w:iCs/>
        </w:rPr>
        <w:t>64 dni</w:t>
      </w:r>
      <w:r w:rsidRPr="006B47A5">
        <w:rPr>
          <w:rFonts w:ascii="Arial" w:eastAsia="Times New Roman" w:hAnsi="Arial" w:cs="Arial"/>
          <w:bCs/>
          <w:iCs/>
        </w:rPr>
        <w:t xml:space="preserve"> od daty zawarcia umowy.</w:t>
      </w:r>
      <w:r w:rsidR="00DC66B5" w:rsidRPr="00DC66B5">
        <w:rPr>
          <w:rFonts w:ascii="Arial" w:eastAsia="Times New Roman" w:hAnsi="Arial" w:cs="Arial"/>
          <w:bCs/>
          <w:iCs/>
        </w:rPr>
        <w:t xml:space="preserve"> Oferta w kryterium „cena brutto za przedmiot zamówienia</w:t>
      </w:r>
      <w:r w:rsidR="00DC66B5">
        <w:rPr>
          <w:rFonts w:ascii="Arial" w:eastAsia="Times New Roman" w:hAnsi="Arial" w:cs="Arial"/>
          <w:bCs/>
          <w:iCs/>
        </w:rPr>
        <w:t xml:space="preserve"> otrzymała 51,93</w:t>
      </w:r>
      <w:r w:rsidR="00DC66B5" w:rsidRPr="00DC66B5">
        <w:rPr>
          <w:rFonts w:ascii="Arial" w:eastAsia="Times New Roman" w:hAnsi="Arial" w:cs="Arial"/>
          <w:bCs/>
          <w:iCs/>
        </w:rPr>
        <w:t xml:space="preserve"> pkt, w  kryterium: „wydłużenie okresu gwarancji i </w:t>
      </w:r>
      <w:r w:rsidR="00DC66B5" w:rsidRPr="00DC66B5">
        <w:rPr>
          <w:rFonts w:ascii="Arial" w:eastAsia="Times New Roman" w:hAnsi="Arial" w:cs="Arial"/>
          <w:bCs/>
          <w:iCs/>
        </w:rPr>
        <w:lastRenderedPageBreak/>
        <w:t xml:space="preserve">rękojmi  otrzymała 20 pkt, w kryterium skrócenie terminu realizacji umowy otrzymała 20 pkt. Łącznie oferta zdobyła </w:t>
      </w:r>
      <w:r w:rsidR="00DC66B5">
        <w:rPr>
          <w:rFonts w:ascii="Arial" w:eastAsia="Times New Roman" w:hAnsi="Arial" w:cs="Arial"/>
          <w:b/>
          <w:bCs/>
          <w:iCs/>
        </w:rPr>
        <w:t>91,93</w:t>
      </w:r>
      <w:r w:rsidR="00DC66B5" w:rsidRPr="00DC66B5">
        <w:rPr>
          <w:rFonts w:ascii="Arial" w:eastAsia="Times New Roman" w:hAnsi="Arial" w:cs="Arial"/>
          <w:b/>
          <w:bCs/>
          <w:iCs/>
        </w:rPr>
        <w:t xml:space="preserve"> pkt</w:t>
      </w:r>
    </w:p>
    <w:p w14:paraId="57FAF070" w14:textId="5E775847" w:rsidR="006B47A5" w:rsidRPr="006B47A5" w:rsidRDefault="006B47A5" w:rsidP="006B47A5">
      <w:pPr>
        <w:pStyle w:val="Akapitzlist"/>
        <w:widowControl w:val="0"/>
        <w:numPr>
          <w:ilvl w:val="0"/>
          <w:numId w:val="58"/>
        </w:numPr>
        <w:spacing w:line="120" w:lineRule="atLeast"/>
        <w:ind w:left="284"/>
        <w:rPr>
          <w:rFonts w:ascii="Arial" w:eastAsia="Times New Roman" w:hAnsi="Arial" w:cs="Arial"/>
          <w:bCs/>
          <w:iCs/>
        </w:rPr>
      </w:pPr>
      <w:r w:rsidRPr="006B47A5">
        <w:rPr>
          <w:rFonts w:ascii="Arial" w:eastAsia="Times New Roman" w:hAnsi="Arial" w:cs="Arial"/>
          <w:b/>
          <w:bCs/>
          <w:iCs/>
        </w:rPr>
        <w:t xml:space="preserve">Przedsiębiorstwo budowlane </w:t>
      </w:r>
      <w:proofErr w:type="spellStart"/>
      <w:r w:rsidRPr="006B47A5">
        <w:rPr>
          <w:rFonts w:ascii="Arial" w:eastAsia="Times New Roman" w:hAnsi="Arial" w:cs="Arial"/>
          <w:b/>
          <w:bCs/>
          <w:iCs/>
        </w:rPr>
        <w:t>Praktiw</w:t>
      </w:r>
      <w:proofErr w:type="spellEnd"/>
      <w:r w:rsidRPr="006B47A5">
        <w:rPr>
          <w:rFonts w:ascii="Arial" w:eastAsia="Times New Roman" w:hAnsi="Arial" w:cs="Arial"/>
          <w:b/>
          <w:bCs/>
          <w:iCs/>
        </w:rPr>
        <w:t xml:space="preserve"> Paweł Ramiączek</w:t>
      </w:r>
      <w:r w:rsidRPr="006B47A5">
        <w:rPr>
          <w:rFonts w:ascii="Arial" w:eastAsia="Times New Roman" w:hAnsi="Arial" w:cs="Arial"/>
          <w:bCs/>
          <w:iCs/>
        </w:rPr>
        <w:t xml:space="preserve"> ul. Domki 3/2 25-204 Kielce Świętokrzyskie za cenę brutto </w:t>
      </w:r>
      <w:r w:rsidRPr="006B47A5">
        <w:rPr>
          <w:rFonts w:ascii="Arial" w:eastAsia="Times New Roman" w:hAnsi="Arial" w:cs="Arial"/>
          <w:b/>
          <w:bCs/>
          <w:iCs/>
        </w:rPr>
        <w:t>41500 zł</w:t>
      </w:r>
      <w:r w:rsidRPr="006B47A5">
        <w:rPr>
          <w:rFonts w:ascii="Arial" w:eastAsia="Times New Roman" w:hAnsi="Arial" w:cs="Arial"/>
          <w:bCs/>
          <w:iCs/>
        </w:rPr>
        <w:t xml:space="preserve"> dzielimy gwarancji i rękojmi na okres 36. miesięcy. Przedmiot zamówienia wykonamy w terminie: </w:t>
      </w:r>
      <w:r w:rsidRPr="006B47A5">
        <w:rPr>
          <w:rFonts w:ascii="Arial" w:eastAsia="Times New Roman" w:hAnsi="Arial" w:cs="Arial"/>
          <w:b/>
          <w:bCs/>
          <w:iCs/>
        </w:rPr>
        <w:t xml:space="preserve">63 dni </w:t>
      </w:r>
      <w:r w:rsidRPr="006B47A5">
        <w:rPr>
          <w:rFonts w:ascii="Arial" w:eastAsia="Times New Roman" w:hAnsi="Arial" w:cs="Arial"/>
          <w:bCs/>
          <w:iCs/>
        </w:rPr>
        <w:t>od daty zawarcia umowy.</w:t>
      </w:r>
      <w:r w:rsidR="00DC66B5" w:rsidRPr="00DC66B5">
        <w:rPr>
          <w:rFonts w:ascii="Arial" w:eastAsia="Times New Roman" w:hAnsi="Arial" w:cs="Arial"/>
          <w:bCs/>
          <w:iCs/>
        </w:rPr>
        <w:t xml:space="preserve"> Oferta w kryterium „cena brutto za przedmiot zamówienia</w:t>
      </w:r>
      <w:r w:rsidR="00DC66B5">
        <w:rPr>
          <w:rFonts w:ascii="Arial" w:eastAsia="Times New Roman" w:hAnsi="Arial" w:cs="Arial"/>
          <w:bCs/>
          <w:iCs/>
        </w:rPr>
        <w:t xml:space="preserve"> otrzymała 48,79</w:t>
      </w:r>
      <w:r w:rsidR="00DC66B5" w:rsidRPr="00DC66B5">
        <w:rPr>
          <w:rFonts w:ascii="Arial" w:eastAsia="Times New Roman" w:hAnsi="Arial" w:cs="Arial"/>
          <w:bCs/>
          <w:iCs/>
        </w:rPr>
        <w:t xml:space="preserve"> pkt, </w:t>
      </w:r>
      <w:r w:rsidR="00DC66B5">
        <w:rPr>
          <w:rFonts w:ascii="Arial" w:eastAsia="Times New Roman" w:hAnsi="Arial" w:cs="Arial"/>
          <w:bCs/>
          <w:iCs/>
        </w:rPr>
        <w:t xml:space="preserve">                           </w:t>
      </w:r>
      <w:r w:rsidR="00DC66B5" w:rsidRPr="00DC66B5">
        <w:rPr>
          <w:rFonts w:ascii="Arial" w:eastAsia="Times New Roman" w:hAnsi="Arial" w:cs="Arial"/>
          <w:bCs/>
          <w:iCs/>
        </w:rPr>
        <w:t xml:space="preserve">w  kryterium: „wydłużenie okresu gwarancji i rękojmi </w:t>
      </w:r>
      <w:r w:rsidR="00DC66B5">
        <w:rPr>
          <w:rFonts w:ascii="Arial" w:eastAsia="Times New Roman" w:hAnsi="Arial" w:cs="Arial"/>
          <w:bCs/>
          <w:iCs/>
        </w:rPr>
        <w:t xml:space="preserve"> </w:t>
      </w:r>
      <w:r w:rsidR="00DC66B5" w:rsidRPr="00DC66B5">
        <w:rPr>
          <w:rFonts w:ascii="Arial" w:eastAsia="Times New Roman" w:hAnsi="Arial" w:cs="Arial"/>
          <w:bCs/>
          <w:iCs/>
        </w:rPr>
        <w:t xml:space="preserve">otrzymała 20 pkt, w kryterium skrócenie terminu realizacji umowy otrzymała 20 pkt. Łącznie oferta zdobyła </w:t>
      </w:r>
      <w:r w:rsidR="00DC66B5">
        <w:rPr>
          <w:rFonts w:ascii="Arial" w:eastAsia="Times New Roman" w:hAnsi="Arial" w:cs="Arial"/>
          <w:b/>
          <w:bCs/>
          <w:iCs/>
        </w:rPr>
        <w:t>98,79</w:t>
      </w:r>
      <w:r w:rsidR="00DC66B5" w:rsidRPr="00DC66B5">
        <w:rPr>
          <w:rFonts w:ascii="Arial" w:eastAsia="Times New Roman" w:hAnsi="Arial" w:cs="Arial"/>
          <w:b/>
          <w:bCs/>
          <w:iCs/>
        </w:rPr>
        <w:t xml:space="preserve"> pkt</w:t>
      </w:r>
    </w:p>
    <w:p w14:paraId="50E6D8BF" w14:textId="77777777" w:rsidR="006B47A5" w:rsidRPr="006B47A5" w:rsidRDefault="006B47A5" w:rsidP="006B47A5">
      <w:pPr>
        <w:pStyle w:val="Akapitzlist"/>
        <w:widowControl w:val="0"/>
        <w:spacing w:line="120" w:lineRule="atLeast"/>
        <w:ind w:left="0"/>
        <w:rPr>
          <w:rFonts w:ascii="Arial" w:eastAsia="Times New Roman" w:hAnsi="Arial" w:cs="Arial"/>
          <w:bCs/>
          <w:iCs/>
        </w:rPr>
      </w:pPr>
    </w:p>
    <w:p w14:paraId="38502014" w14:textId="14D7F7C0" w:rsidR="004D09CD" w:rsidRDefault="004D09CD" w:rsidP="006B47A5">
      <w:pPr>
        <w:pStyle w:val="Akapitzlist"/>
        <w:widowControl w:val="0"/>
        <w:spacing w:after="0" w:line="120" w:lineRule="atLeast"/>
        <w:ind w:left="0"/>
        <w:jc w:val="both"/>
        <w:rPr>
          <w:rFonts w:ascii="Arial" w:eastAsia="Times New Roman" w:hAnsi="Arial" w:cs="Arial"/>
          <w:bCs/>
          <w:iCs/>
        </w:rPr>
      </w:pPr>
    </w:p>
    <w:p w14:paraId="07867E83" w14:textId="77777777" w:rsidR="004D09CD" w:rsidRDefault="004D09CD" w:rsidP="004D09CD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74F56E5C" w14:textId="1EE3CCB4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Umowa z wybranym Wykonawcą</w:t>
      </w:r>
      <w:r w:rsidR="00E2015F">
        <w:rPr>
          <w:rFonts w:ascii="Arial" w:hAnsi="Arial" w:cs="Arial"/>
          <w:bCs/>
        </w:rPr>
        <w:t>,</w:t>
      </w:r>
      <w:r w:rsidR="00E2015F" w:rsidRPr="00E2015F">
        <w:rPr>
          <w:rFonts w:ascii="Arial" w:hAnsi="Arial" w:cs="Arial"/>
          <w:b/>
          <w:bCs/>
        </w:rPr>
        <w:t xml:space="preserve"> </w:t>
      </w:r>
      <w:r w:rsidR="006B47A5" w:rsidRPr="006B47A5">
        <w:rPr>
          <w:rFonts w:ascii="Arial" w:hAnsi="Arial" w:cs="Arial"/>
          <w:b/>
          <w:bCs/>
          <w:iCs/>
        </w:rPr>
        <w:t xml:space="preserve">Przedsiębiorstwo Handlowo – Usługowe „MARBUD I” s.c. M. &amp; M. Pacholec 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którego oferta została wybrana jako najkorzystniejsza zostanie podpisana zgodnie </w:t>
      </w:r>
      <w:r w:rsidR="00DC66B5">
        <w:rPr>
          <w:rFonts w:ascii="Arial" w:eastAsia="Times New Roman" w:hAnsi="Arial" w:cs="Arial"/>
          <w:color w:val="000000" w:themeColor="text1"/>
          <w:lang w:eastAsia="ar-SA"/>
        </w:rPr>
        <w:t xml:space="preserve">    </w:t>
      </w:r>
      <w:r w:rsidR="00E2015F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A604CA">
        <w:rPr>
          <w:rFonts w:ascii="Arial" w:eastAsia="Times New Roman" w:hAnsi="Arial" w:cs="Arial"/>
          <w:color w:val="000000" w:themeColor="text1"/>
          <w:lang w:eastAsia="ar-SA"/>
        </w:rPr>
        <w:t>z art. 308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ust 1  </w:t>
      </w:r>
      <w:proofErr w:type="spellStart"/>
      <w:r w:rsidRPr="00052DAC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.  </w:t>
      </w:r>
      <w:r w:rsidR="006B47A5">
        <w:rPr>
          <w:rFonts w:ascii="Arial" w:eastAsia="Times New Roman" w:hAnsi="Arial" w:cs="Arial"/>
          <w:color w:val="000000" w:themeColor="text1"/>
          <w:lang w:eastAsia="ar-SA"/>
        </w:rPr>
        <w:t>w terminie  27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="006B47A5">
        <w:rPr>
          <w:rFonts w:ascii="Arial" w:eastAsia="Times New Roman" w:hAnsi="Arial" w:cs="Arial"/>
          <w:color w:val="000000" w:themeColor="text1"/>
          <w:lang w:eastAsia="ar-SA"/>
        </w:rPr>
        <w:t>01.2023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r.</w:t>
      </w:r>
    </w:p>
    <w:p w14:paraId="0697A661" w14:textId="77777777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9277C15" w14:textId="5187CD24" w:rsid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61D5C314" w14:textId="2430DB87" w:rsidR="00E2015F" w:rsidRDefault="00E2015F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01627E1F" w14:textId="3A8D27F4" w:rsidR="00DC66B5" w:rsidRDefault="00DC66B5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4682C570" w14:textId="77777777" w:rsidR="00DC66B5" w:rsidRDefault="00DC66B5" w:rsidP="00DC66B5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ar-SA"/>
        </w:rPr>
      </w:pPr>
    </w:p>
    <w:p w14:paraId="406A388F" w14:textId="77777777" w:rsidR="00DC66B5" w:rsidRDefault="00DC66B5" w:rsidP="00DC66B5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ar-SA"/>
        </w:rPr>
      </w:pPr>
    </w:p>
    <w:p w14:paraId="40744D8F" w14:textId="21DD4343" w:rsidR="00A9430E" w:rsidRPr="00052DAC" w:rsidRDefault="00A9430E" w:rsidP="00DC66B5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</w:t>
      </w:r>
      <w:r w:rsidR="006458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</w:t>
      </w:r>
      <w:r w:rsidR="00DC66B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ZATWIERDZAM WYNIK</w:t>
      </w:r>
    </w:p>
    <w:p w14:paraId="77467114" w14:textId="2EC08F4D" w:rsidR="001F3A66" w:rsidRPr="002C10CB" w:rsidRDefault="001F3A66" w:rsidP="002C10CB"/>
    <w:sectPr w:rsidR="001F3A66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C021" w14:textId="77777777" w:rsidR="00C56312" w:rsidRDefault="00C56312">
      <w:pPr>
        <w:spacing w:after="0" w:line="240" w:lineRule="auto"/>
      </w:pPr>
      <w:r>
        <w:separator/>
      </w:r>
    </w:p>
  </w:endnote>
  <w:endnote w:type="continuationSeparator" w:id="0">
    <w:p w14:paraId="0E9AA291" w14:textId="77777777" w:rsidR="00C56312" w:rsidRDefault="00C5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Calibri"/>
    <w:charset w:val="EE"/>
    <w:family w:val="auto"/>
    <w:pitch w:val="variable"/>
  </w:font>
  <w:font w:name="font280">
    <w:altName w:val="Calibri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6931" w14:textId="29944A5D" w:rsidR="00BA79D1" w:rsidRDefault="00BA79D1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38EE" wp14:editId="38F5A362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45D3E" w14:textId="4289B906" w:rsidR="00BA79D1" w:rsidRPr="00775BF1" w:rsidRDefault="00BA79D1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438EE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14C45D3E" w14:textId="4289B906" w:rsidR="00BA79D1" w:rsidRPr="00775BF1" w:rsidRDefault="00BA79D1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96182" wp14:editId="094EA43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2C3AE" w14:textId="388BED87" w:rsidR="00BA79D1" w:rsidRPr="00324F0A" w:rsidRDefault="00BA79D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96182" id="Pole tekstowe 20" o:spid="_x0000_s1027" type="#_x0000_t202" style="position:absolute;margin-left:-48.8pt;margin-top:3.3pt;width:90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41F2C3AE" w14:textId="388BED87" w:rsidR="00BA79D1" w:rsidRPr="00324F0A" w:rsidRDefault="00BA79D1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957F" w14:textId="77777777" w:rsidR="00C56312" w:rsidRDefault="00C56312">
      <w:pPr>
        <w:spacing w:after="0" w:line="240" w:lineRule="auto"/>
      </w:pPr>
      <w:r>
        <w:separator/>
      </w:r>
    </w:p>
  </w:footnote>
  <w:footnote w:type="continuationSeparator" w:id="0">
    <w:p w14:paraId="55380D0B" w14:textId="77777777" w:rsidR="00C56312" w:rsidRDefault="00C5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BC1B" w14:textId="77777777" w:rsidR="00BA79D1" w:rsidRDefault="00BA79D1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F21B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42B47"/>
    <w:multiLevelType w:val="multilevel"/>
    <w:tmpl w:val="72801D2A"/>
    <w:lvl w:ilvl="0">
      <w:start w:val="1"/>
      <w:numFmt w:val="upperRoman"/>
      <w:suff w:val="nothing"/>
      <w:lvlText w:val="Rozdział 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webHidden w:val="0"/>
        <w:sz w:val="27"/>
        <w:szCs w:val="27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87133B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F7F18"/>
    <w:multiLevelType w:val="hybridMultilevel"/>
    <w:tmpl w:val="C8420D14"/>
    <w:lvl w:ilvl="0" w:tplc="1D98D2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577C9"/>
    <w:multiLevelType w:val="hybridMultilevel"/>
    <w:tmpl w:val="0B1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415F27C9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01E5DC9"/>
    <w:multiLevelType w:val="hybridMultilevel"/>
    <w:tmpl w:val="60BED048"/>
    <w:lvl w:ilvl="0" w:tplc="61A098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42" w15:restartNumberingAfterBreak="0">
    <w:nsid w:val="60EA3EDB"/>
    <w:multiLevelType w:val="multilevel"/>
    <w:tmpl w:val="8272F00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3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 w15:restartNumberingAfterBreak="0">
    <w:nsid w:val="72557EDC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B4323"/>
    <w:multiLevelType w:val="hybridMultilevel"/>
    <w:tmpl w:val="90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604B6"/>
    <w:multiLevelType w:val="hybridMultilevel"/>
    <w:tmpl w:val="0778DFA2"/>
    <w:lvl w:ilvl="0" w:tplc="EC18E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0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1"/>
  </w:num>
  <w:num w:numId="3">
    <w:abstractNumId w:val="21"/>
  </w:num>
  <w:num w:numId="4">
    <w:abstractNumId w:val="18"/>
  </w:num>
  <w:num w:numId="5">
    <w:abstractNumId w:val="24"/>
  </w:num>
  <w:num w:numId="6">
    <w:abstractNumId w:val="12"/>
  </w:num>
  <w:num w:numId="7">
    <w:abstractNumId w:val="46"/>
  </w:num>
  <w:num w:numId="8">
    <w:abstractNumId w:val="13"/>
  </w:num>
  <w:num w:numId="9">
    <w:abstractNumId w:val="42"/>
  </w:num>
  <w:num w:numId="10">
    <w:abstractNumId w:val="28"/>
  </w:num>
  <w:num w:numId="11">
    <w:abstractNumId w:val="23"/>
  </w:num>
  <w:num w:numId="12">
    <w:abstractNumId w:val="59"/>
  </w:num>
  <w:num w:numId="13">
    <w:abstractNumId w:val="60"/>
  </w:num>
  <w:num w:numId="14">
    <w:abstractNumId w:val="26"/>
  </w:num>
  <w:num w:numId="15">
    <w:abstractNumId w:val="29"/>
  </w:num>
  <w:num w:numId="16">
    <w:abstractNumId w:val="25"/>
  </w:num>
  <w:num w:numId="17">
    <w:abstractNumId w:val="27"/>
  </w:num>
  <w:num w:numId="18">
    <w:abstractNumId w:val="56"/>
  </w:num>
  <w:num w:numId="19">
    <w:abstractNumId w:val="17"/>
  </w:num>
  <w:num w:numId="20">
    <w:abstractNumId w:val="51"/>
  </w:num>
  <w:num w:numId="21">
    <w:abstractNumId w:val="40"/>
  </w:num>
  <w:num w:numId="22">
    <w:abstractNumId w:val="19"/>
  </w:num>
  <w:num w:numId="23">
    <w:abstractNumId w:val="20"/>
  </w:num>
  <w:num w:numId="24">
    <w:abstractNumId w:val="53"/>
  </w:num>
  <w:num w:numId="25">
    <w:abstractNumId w:val="47"/>
  </w:num>
  <w:num w:numId="26">
    <w:abstractNumId w:val="31"/>
  </w:num>
  <w:num w:numId="27">
    <w:abstractNumId w:val="38"/>
  </w:num>
  <w:num w:numId="28">
    <w:abstractNumId w:val="41"/>
  </w:num>
  <w:num w:numId="29">
    <w:abstractNumId w:val="15"/>
  </w:num>
  <w:num w:numId="30">
    <w:abstractNumId w:val="9"/>
  </w:num>
  <w:num w:numId="31">
    <w:abstractNumId w:val="30"/>
  </w:num>
  <w:num w:numId="32">
    <w:abstractNumId w:val="0"/>
  </w:num>
  <w:num w:numId="33">
    <w:abstractNumId w:val="1"/>
  </w:num>
  <w:num w:numId="34">
    <w:abstractNumId w:val="7"/>
  </w:num>
  <w:num w:numId="35">
    <w:abstractNumId w:val="57"/>
  </w:num>
  <w:num w:numId="36">
    <w:abstractNumId w:val="33"/>
  </w:num>
  <w:num w:numId="37">
    <w:abstractNumId w:val="14"/>
  </w:num>
  <w:num w:numId="38">
    <w:abstractNumId w:val="3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48"/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34"/>
  </w:num>
  <w:num w:numId="55">
    <w:abstractNumId w:val="54"/>
  </w:num>
  <w:num w:numId="56">
    <w:abstractNumId w:val="22"/>
  </w:num>
  <w:num w:numId="57">
    <w:abstractNumId w:val="55"/>
  </w:num>
  <w:num w:numId="58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D92"/>
    <w:rsid w:val="00011F26"/>
    <w:rsid w:val="0003232B"/>
    <w:rsid w:val="000329A3"/>
    <w:rsid w:val="00040FC1"/>
    <w:rsid w:val="00040FD9"/>
    <w:rsid w:val="00041B3F"/>
    <w:rsid w:val="000429F2"/>
    <w:rsid w:val="00045E94"/>
    <w:rsid w:val="00047AC5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1C36"/>
    <w:rsid w:val="000A793A"/>
    <w:rsid w:val="000B1485"/>
    <w:rsid w:val="000B512B"/>
    <w:rsid w:val="000B52CF"/>
    <w:rsid w:val="000C1557"/>
    <w:rsid w:val="000C3694"/>
    <w:rsid w:val="000C36AB"/>
    <w:rsid w:val="000C397D"/>
    <w:rsid w:val="000D6E46"/>
    <w:rsid w:val="000D7509"/>
    <w:rsid w:val="000F0C98"/>
    <w:rsid w:val="000F300D"/>
    <w:rsid w:val="000F76A6"/>
    <w:rsid w:val="000F7F6E"/>
    <w:rsid w:val="00100D68"/>
    <w:rsid w:val="001026E4"/>
    <w:rsid w:val="00116564"/>
    <w:rsid w:val="001165BA"/>
    <w:rsid w:val="0011760F"/>
    <w:rsid w:val="00130DC5"/>
    <w:rsid w:val="0013156D"/>
    <w:rsid w:val="00136104"/>
    <w:rsid w:val="001511B4"/>
    <w:rsid w:val="00152C8D"/>
    <w:rsid w:val="00161644"/>
    <w:rsid w:val="00161EC8"/>
    <w:rsid w:val="00163340"/>
    <w:rsid w:val="00165E07"/>
    <w:rsid w:val="001675F7"/>
    <w:rsid w:val="0016789C"/>
    <w:rsid w:val="00173832"/>
    <w:rsid w:val="00174681"/>
    <w:rsid w:val="00182A5E"/>
    <w:rsid w:val="00183B15"/>
    <w:rsid w:val="001851C7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3A66"/>
    <w:rsid w:val="001F4195"/>
    <w:rsid w:val="001F65C9"/>
    <w:rsid w:val="001F6E9B"/>
    <w:rsid w:val="00200FB0"/>
    <w:rsid w:val="002023D7"/>
    <w:rsid w:val="00202437"/>
    <w:rsid w:val="00203FC4"/>
    <w:rsid w:val="00214CE7"/>
    <w:rsid w:val="00217ADC"/>
    <w:rsid w:val="00223924"/>
    <w:rsid w:val="00224756"/>
    <w:rsid w:val="00224C02"/>
    <w:rsid w:val="00230294"/>
    <w:rsid w:val="00231E92"/>
    <w:rsid w:val="00236293"/>
    <w:rsid w:val="002367A9"/>
    <w:rsid w:val="00237497"/>
    <w:rsid w:val="00243FD7"/>
    <w:rsid w:val="00247FF4"/>
    <w:rsid w:val="00253EA4"/>
    <w:rsid w:val="00260E8A"/>
    <w:rsid w:val="0026208B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E7490"/>
    <w:rsid w:val="002F0F5C"/>
    <w:rsid w:val="002F18F0"/>
    <w:rsid w:val="002F72C7"/>
    <w:rsid w:val="002F7D79"/>
    <w:rsid w:val="003014F9"/>
    <w:rsid w:val="00310309"/>
    <w:rsid w:val="0031041C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50CA"/>
    <w:rsid w:val="00377E43"/>
    <w:rsid w:val="003815DF"/>
    <w:rsid w:val="003816B9"/>
    <w:rsid w:val="00381B8B"/>
    <w:rsid w:val="00384066"/>
    <w:rsid w:val="00393D8D"/>
    <w:rsid w:val="003B5D97"/>
    <w:rsid w:val="003D055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55E5D"/>
    <w:rsid w:val="00463034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530E"/>
    <w:rsid w:val="00496735"/>
    <w:rsid w:val="004A3A4C"/>
    <w:rsid w:val="004A5594"/>
    <w:rsid w:val="004A6C25"/>
    <w:rsid w:val="004C67C8"/>
    <w:rsid w:val="004C78D9"/>
    <w:rsid w:val="004D034A"/>
    <w:rsid w:val="004D09CD"/>
    <w:rsid w:val="004D6E65"/>
    <w:rsid w:val="004E0050"/>
    <w:rsid w:val="004E0C84"/>
    <w:rsid w:val="004E1A11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4238"/>
    <w:rsid w:val="005569A6"/>
    <w:rsid w:val="0055799A"/>
    <w:rsid w:val="00557C32"/>
    <w:rsid w:val="005670AB"/>
    <w:rsid w:val="00570260"/>
    <w:rsid w:val="00572EF4"/>
    <w:rsid w:val="00573482"/>
    <w:rsid w:val="0057680F"/>
    <w:rsid w:val="0057741A"/>
    <w:rsid w:val="0058340C"/>
    <w:rsid w:val="0059238E"/>
    <w:rsid w:val="005961F0"/>
    <w:rsid w:val="00597D19"/>
    <w:rsid w:val="005A3B44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5F3903"/>
    <w:rsid w:val="00604410"/>
    <w:rsid w:val="00606929"/>
    <w:rsid w:val="00611846"/>
    <w:rsid w:val="0061599F"/>
    <w:rsid w:val="00615B34"/>
    <w:rsid w:val="00620ACC"/>
    <w:rsid w:val="006221EB"/>
    <w:rsid w:val="006267DA"/>
    <w:rsid w:val="00634C69"/>
    <w:rsid w:val="00637B61"/>
    <w:rsid w:val="00642585"/>
    <w:rsid w:val="006430EF"/>
    <w:rsid w:val="00645834"/>
    <w:rsid w:val="00654DFE"/>
    <w:rsid w:val="006554B0"/>
    <w:rsid w:val="0066529E"/>
    <w:rsid w:val="00666D19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47A5"/>
    <w:rsid w:val="006B64AB"/>
    <w:rsid w:val="006C52DE"/>
    <w:rsid w:val="006C6A1B"/>
    <w:rsid w:val="006C6A9A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26D1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17578"/>
    <w:rsid w:val="008207F7"/>
    <w:rsid w:val="0082745E"/>
    <w:rsid w:val="00827A5D"/>
    <w:rsid w:val="00831B59"/>
    <w:rsid w:val="00832574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4175"/>
    <w:rsid w:val="0088670B"/>
    <w:rsid w:val="00886CB6"/>
    <w:rsid w:val="00892A97"/>
    <w:rsid w:val="0089317A"/>
    <w:rsid w:val="008A26C1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02D0"/>
    <w:rsid w:val="008E16F1"/>
    <w:rsid w:val="008E289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7D"/>
    <w:rsid w:val="009B0664"/>
    <w:rsid w:val="009B4294"/>
    <w:rsid w:val="009B6920"/>
    <w:rsid w:val="009C0695"/>
    <w:rsid w:val="009C1014"/>
    <w:rsid w:val="009C51C1"/>
    <w:rsid w:val="009C5448"/>
    <w:rsid w:val="009D283D"/>
    <w:rsid w:val="009D4D0A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3A36"/>
    <w:rsid w:val="00A37B09"/>
    <w:rsid w:val="00A42812"/>
    <w:rsid w:val="00A470EB"/>
    <w:rsid w:val="00A52444"/>
    <w:rsid w:val="00A54A92"/>
    <w:rsid w:val="00A60044"/>
    <w:rsid w:val="00A604CA"/>
    <w:rsid w:val="00A66CE3"/>
    <w:rsid w:val="00A778A7"/>
    <w:rsid w:val="00A77E49"/>
    <w:rsid w:val="00A84AC4"/>
    <w:rsid w:val="00A8623A"/>
    <w:rsid w:val="00A90DDA"/>
    <w:rsid w:val="00A927EE"/>
    <w:rsid w:val="00A9430E"/>
    <w:rsid w:val="00A95725"/>
    <w:rsid w:val="00A969A5"/>
    <w:rsid w:val="00A97CC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048E"/>
    <w:rsid w:val="00B21188"/>
    <w:rsid w:val="00B27139"/>
    <w:rsid w:val="00B36EE8"/>
    <w:rsid w:val="00B372B8"/>
    <w:rsid w:val="00B37CD5"/>
    <w:rsid w:val="00B42675"/>
    <w:rsid w:val="00B51AC5"/>
    <w:rsid w:val="00B52DFE"/>
    <w:rsid w:val="00B5508D"/>
    <w:rsid w:val="00B63F4B"/>
    <w:rsid w:val="00B75C24"/>
    <w:rsid w:val="00B93D28"/>
    <w:rsid w:val="00BA07CF"/>
    <w:rsid w:val="00BA486F"/>
    <w:rsid w:val="00BA5CE3"/>
    <w:rsid w:val="00BA79D1"/>
    <w:rsid w:val="00BB16DA"/>
    <w:rsid w:val="00BB65DD"/>
    <w:rsid w:val="00BB7489"/>
    <w:rsid w:val="00BC05D7"/>
    <w:rsid w:val="00BC2E42"/>
    <w:rsid w:val="00BC2ED9"/>
    <w:rsid w:val="00BD3F0E"/>
    <w:rsid w:val="00BD7E7E"/>
    <w:rsid w:val="00BE3FEC"/>
    <w:rsid w:val="00BF39D3"/>
    <w:rsid w:val="00C040F8"/>
    <w:rsid w:val="00C25D64"/>
    <w:rsid w:val="00C25FC6"/>
    <w:rsid w:val="00C26214"/>
    <w:rsid w:val="00C262E7"/>
    <w:rsid w:val="00C33110"/>
    <w:rsid w:val="00C361C4"/>
    <w:rsid w:val="00C3782A"/>
    <w:rsid w:val="00C3797A"/>
    <w:rsid w:val="00C45F3E"/>
    <w:rsid w:val="00C46B56"/>
    <w:rsid w:val="00C46DFA"/>
    <w:rsid w:val="00C471B2"/>
    <w:rsid w:val="00C54700"/>
    <w:rsid w:val="00C56312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0A17"/>
    <w:rsid w:val="00CA7EAE"/>
    <w:rsid w:val="00CB462F"/>
    <w:rsid w:val="00CB55C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80D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4CA5"/>
    <w:rsid w:val="00DA5308"/>
    <w:rsid w:val="00DB1D77"/>
    <w:rsid w:val="00DB4C9B"/>
    <w:rsid w:val="00DB5CA6"/>
    <w:rsid w:val="00DC5239"/>
    <w:rsid w:val="00DC66B5"/>
    <w:rsid w:val="00DE2161"/>
    <w:rsid w:val="00E0112D"/>
    <w:rsid w:val="00E05188"/>
    <w:rsid w:val="00E107AE"/>
    <w:rsid w:val="00E13B50"/>
    <w:rsid w:val="00E2015F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55F3"/>
    <w:rsid w:val="00E96E54"/>
    <w:rsid w:val="00EA0F7F"/>
    <w:rsid w:val="00EA6653"/>
    <w:rsid w:val="00EB2DD4"/>
    <w:rsid w:val="00EB31CC"/>
    <w:rsid w:val="00EB5DD8"/>
    <w:rsid w:val="00EB76F5"/>
    <w:rsid w:val="00EC0FB4"/>
    <w:rsid w:val="00EC1464"/>
    <w:rsid w:val="00EC3556"/>
    <w:rsid w:val="00EC51EE"/>
    <w:rsid w:val="00EE5C6C"/>
    <w:rsid w:val="00EF092E"/>
    <w:rsid w:val="00EF5FDA"/>
    <w:rsid w:val="00EF6ABC"/>
    <w:rsid w:val="00F04E0D"/>
    <w:rsid w:val="00F0572C"/>
    <w:rsid w:val="00F06C0F"/>
    <w:rsid w:val="00F0792C"/>
    <w:rsid w:val="00F10AD1"/>
    <w:rsid w:val="00F1443B"/>
    <w:rsid w:val="00F17987"/>
    <w:rsid w:val="00F20ACE"/>
    <w:rsid w:val="00F26556"/>
    <w:rsid w:val="00F360D9"/>
    <w:rsid w:val="00F3754E"/>
    <w:rsid w:val="00F40444"/>
    <w:rsid w:val="00F409C2"/>
    <w:rsid w:val="00F40B67"/>
    <w:rsid w:val="00F424AD"/>
    <w:rsid w:val="00F54691"/>
    <w:rsid w:val="00F61D3D"/>
    <w:rsid w:val="00F64A54"/>
    <w:rsid w:val="00F6685B"/>
    <w:rsid w:val="00F67501"/>
    <w:rsid w:val="00F72F38"/>
    <w:rsid w:val="00F80D00"/>
    <w:rsid w:val="00F8291E"/>
    <w:rsid w:val="00F8525E"/>
    <w:rsid w:val="00F927F1"/>
    <w:rsid w:val="00F97A90"/>
    <w:rsid w:val="00FA4699"/>
    <w:rsid w:val="00FB5C24"/>
    <w:rsid w:val="00FC03EE"/>
    <w:rsid w:val="00FC364A"/>
    <w:rsid w:val="00FC39DB"/>
    <w:rsid w:val="00FC5AAA"/>
    <w:rsid w:val="00FD01DF"/>
    <w:rsid w:val="00FD0528"/>
    <w:rsid w:val="00FD6DD2"/>
    <w:rsid w:val="00FE2C13"/>
    <w:rsid w:val="00FE4606"/>
    <w:rsid w:val="00FF0E69"/>
    <w:rsid w:val="00FF0F2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D69B"/>
  <w15:docId w15:val="{F928E026-1C1D-42EB-B115-6E00D6D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E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95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4953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95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9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953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49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9530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30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9530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530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247F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B44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40B67"/>
    <w:rPr>
      <w:vertAlign w:val="superscript"/>
    </w:rPr>
  </w:style>
  <w:style w:type="paragraph" w:customStyle="1" w:styleId="Tekstprzypisudolnego1">
    <w:name w:val="Tekst przypisu dolnego1"/>
    <w:basedOn w:val="Normalny"/>
    <w:rsid w:val="00F40B67"/>
    <w:pPr>
      <w:suppressAutoHyphens/>
      <w:spacing w:after="0" w:line="100" w:lineRule="atLeast"/>
    </w:pPr>
    <w:rPr>
      <w:rFonts w:ascii="Calibri" w:eastAsia="SimSun" w:hAnsi="Calibri" w:cs="font274"/>
      <w:sz w:val="20"/>
      <w:szCs w:val="20"/>
      <w:lang w:eastAsia="ar-SA"/>
    </w:rPr>
  </w:style>
  <w:style w:type="character" w:customStyle="1" w:styleId="Odwoanieprzypisudolnego2">
    <w:name w:val="Odwołanie przypisu dolnego2"/>
    <w:rsid w:val="00231E92"/>
    <w:rPr>
      <w:vertAlign w:val="superscript"/>
    </w:rPr>
  </w:style>
  <w:style w:type="paragraph" w:customStyle="1" w:styleId="Tekstprzypisudolnego2">
    <w:name w:val="Tekst przypisu dolnego2"/>
    <w:basedOn w:val="Normalny"/>
    <w:rsid w:val="00231E92"/>
    <w:pPr>
      <w:suppressAutoHyphens/>
      <w:spacing w:after="0" w:line="100" w:lineRule="atLeast"/>
    </w:pPr>
    <w:rPr>
      <w:rFonts w:ascii="Calibri" w:eastAsia="SimSun" w:hAnsi="Calibri" w:cs="font280"/>
      <w:sz w:val="20"/>
      <w:szCs w:val="20"/>
      <w:lang w:eastAsia="ar-SA"/>
    </w:rPr>
  </w:style>
  <w:style w:type="numbering" w:customStyle="1" w:styleId="WWNum22">
    <w:name w:val="WWNum22"/>
    <w:rsid w:val="003D0557"/>
    <w:pPr>
      <w:numPr>
        <w:numId w:val="36"/>
      </w:numPr>
    </w:pPr>
  </w:style>
  <w:style w:type="character" w:styleId="Uwydatnienie">
    <w:name w:val="Emphasis"/>
    <w:basedOn w:val="Domylnaczcionkaakapitu"/>
    <w:uiPriority w:val="20"/>
    <w:qFormat/>
    <w:rsid w:val="00136104"/>
    <w:rPr>
      <w:i/>
      <w:iCs/>
    </w:rPr>
  </w:style>
  <w:style w:type="paragraph" w:customStyle="1" w:styleId="Akapitzlist2">
    <w:name w:val="Akapit z listą2"/>
    <w:basedOn w:val="Normalny"/>
    <w:rsid w:val="00136104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BFF5-AA10-4759-B2A6-35316E1D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8</cp:revision>
  <cp:lastPrinted>2023-01-20T07:58:00Z</cp:lastPrinted>
  <dcterms:created xsi:type="dcterms:W3CDTF">2021-06-02T09:20:00Z</dcterms:created>
  <dcterms:modified xsi:type="dcterms:W3CDTF">2023-01-20T07:58:00Z</dcterms:modified>
</cp:coreProperties>
</file>