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04403FB" w:rsidR="00B310DA" w:rsidRPr="00904B27" w:rsidRDefault="000661DB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Załącznik </w:t>
      </w:r>
      <w:r w:rsidR="00904B27" w:rsidRPr="00904B27">
        <w:rPr>
          <w:rFonts w:ascii="Arial" w:hAnsi="Arial" w:cs="Arial"/>
          <w:b/>
          <w:sz w:val="20"/>
          <w:szCs w:val="20"/>
        </w:rPr>
        <w:t>8</w:t>
      </w:r>
      <w:r w:rsidR="00B310DA" w:rsidRPr="00904B27">
        <w:rPr>
          <w:rFonts w:ascii="Arial" w:hAnsi="Arial" w:cs="Arial"/>
          <w:b/>
          <w:sz w:val="20"/>
          <w:szCs w:val="20"/>
        </w:rPr>
        <w:t xml:space="preserve"> do SWZ </w:t>
      </w:r>
    </w:p>
    <w:p w14:paraId="16334889" w14:textId="77777777" w:rsidR="00B310DA" w:rsidRPr="00904B27" w:rsidRDefault="00B310DA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48726531" w14:textId="5BB9A6F5" w:rsidR="00B310DA" w:rsidRPr="00904B27" w:rsidRDefault="00B310DA" w:rsidP="00B310DA">
      <w:pPr>
        <w:tabs>
          <w:tab w:val="left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>Dotyczy postępowania :</w:t>
      </w:r>
      <w:r w:rsidR="00904B27" w:rsidRPr="00904B27">
        <w:rPr>
          <w:rFonts w:ascii="Arial" w:hAnsi="Arial" w:cs="Arial"/>
          <w:b/>
          <w:sz w:val="20"/>
          <w:szCs w:val="20"/>
        </w:rPr>
        <w:t xml:space="preserve"> znak ADP.2301.6.2022</w:t>
      </w:r>
      <w:r w:rsidRPr="00904B27">
        <w:rPr>
          <w:rFonts w:ascii="Arial" w:hAnsi="Arial" w:cs="Arial"/>
          <w:b/>
          <w:sz w:val="20"/>
          <w:szCs w:val="20"/>
        </w:rPr>
        <w:t xml:space="preserve"> </w:t>
      </w:r>
      <w:r w:rsidRPr="00904B27">
        <w:rPr>
          <w:rFonts w:ascii="Arial" w:hAnsi="Arial" w:cs="Arial"/>
          <w:sz w:val="20"/>
          <w:szCs w:val="20"/>
        </w:rPr>
        <w:t>„</w:t>
      </w:r>
      <w:r w:rsidRPr="00904B27">
        <w:rPr>
          <w:rFonts w:ascii="Arial" w:hAnsi="Arial" w:cs="Arial"/>
          <w:b/>
          <w:sz w:val="20"/>
          <w:szCs w:val="20"/>
        </w:rPr>
        <w:t>Dostawa</w:t>
      </w:r>
      <w:r w:rsidR="00904B27" w:rsidRPr="00904B27">
        <w:rPr>
          <w:rFonts w:ascii="Arial" w:hAnsi="Arial" w:cs="Arial"/>
          <w:b/>
          <w:sz w:val="20"/>
          <w:szCs w:val="20"/>
        </w:rPr>
        <w:t xml:space="preserve"> odzieży ochronnej medycznej</w:t>
      </w:r>
      <w:r w:rsidRPr="00904B27">
        <w:rPr>
          <w:rFonts w:ascii="Arial" w:hAnsi="Arial" w:cs="Arial"/>
          <w:b/>
          <w:sz w:val="20"/>
          <w:szCs w:val="20"/>
        </w:rPr>
        <w:t>”</w:t>
      </w:r>
    </w:p>
    <w:p w14:paraId="67A0F632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1BD7F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9F891B" w14:textId="77777777" w:rsidR="00B310DA" w:rsidRPr="00904B27" w:rsidRDefault="00B310DA" w:rsidP="00B310DA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904B27">
        <w:rPr>
          <w:rFonts w:ascii="Arial" w:hAnsi="Arial" w:cs="Arial"/>
          <w:b/>
          <w:sz w:val="20"/>
          <w:szCs w:val="20"/>
          <w:lang w:eastAsia="ar-SA"/>
        </w:rPr>
        <w:t xml:space="preserve">Wykaz dostaw </w:t>
      </w:r>
    </w:p>
    <w:p w14:paraId="675B8DB9" w14:textId="77341449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04B27">
        <w:rPr>
          <w:rFonts w:ascii="Arial" w:hAnsi="Arial" w:cs="Arial"/>
          <w:sz w:val="20"/>
          <w:szCs w:val="20"/>
          <w:lang w:eastAsia="ar-SA"/>
        </w:rPr>
        <w:t>W celu potwierdzenia spełniania warunków udziału w postępowaniu oświadczamy, że   w okresie ostatnich 3 lat przed dniem wszczęcia niniejszego postępowania wykonaliśmy następujące dostawy: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985"/>
        <w:gridCol w:w="1276"/>
        <w:gridCol w:w="1871"/>
        <w:gridCol w:w="1559"/>
      </w:tblGrid>
      <w:tr w:rsidR="00B310DA" w:rsidRPr="00904B27" w14:paraId="5231D3A8" w14:textId="77777777" w:rsidTr="00B310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B310DA" w:rsidRPr="00904B27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6D69" w14:textId="77777777" w:rsidR="00B310DA" w:rsidRPr="00904B27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Wartość brutto</w:t>
            </w:r>
          </w:p>
          <w:p w14:paraId="6E0A5292" w14:textId="77777777" w:rsidR="00B310DA" w:rsidRPr="00904B27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w 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ADF1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(dzień/</w:t>
            </w:r>
          </w:p>
          <w:p w14:paraId="4E5AB500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miesiąc/ rok)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A7E1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Podmiot na rzecz którego wykonano dostawę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546" w14:textId="18488041" w:rsidR="002A4324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Uwagi</w:t>
            </w:r>
          </w:p>
          <w:p w14:paraId="306D0CBD" w14:textId="6F9C83DE" w:rsidR="002A4324" w:rsidRPr="00904B27" w:rsidRDefault="002A4324" w:rsidP="002A43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27BD2A2" w14:textId="5D5E4DEB" w:rsidR="002A4324" w:rsidRPr="00904B27" w:rsidRDefault="002A4324" w:rsidP="002A43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5E0074B" w14:textId="77777777" w:rsidR="00B310DA" w:rsidRPr="00904B27" w:rsidRDefault="00B310DA" w:rsidP="002A43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310DA" w:rsidRPr="00904B27" w14:paraId="12796118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B310DA" w:rsidRPr="00904B27" w:rsidRDefault="00B310DA" w:rsidP="00B310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261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310DA" w:rsidRPr="00904B27" w14:paraId="7AE27221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B310DA" w:rsidRPr="00904B27" w:rsidRDefault="00B310DA" w:rsidP="00B310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818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04B27">
        <w:rPr>
          <w:rFonts w:ascii="Arial" w:hAnsi="Arial" w:cs="Arial"/>
          <w:sz w:val="20"/>
          <w:szCs w:val="20"/>
          <w:lang w:eastAsia="ar-SA"/>
        </w:rPr>
        <w:t xml:space="preserve">  </w:t>
      </w:r>
    </w:p>
    <w:p w14:paraId="500511CB" w14:textId="77777777" w:rsidR="00B310DA" w:rsidRPr="00904B27" w:rsidRDefault="00B310DA" w:rsidP="00B310DA">
      <w:pPr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904B27">
        <w:rPr>
          <w:rFonts w:ascii="Arial" w:hAnsi="Arial" w:cs="Arial"/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94B427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FDFE37" w14:textId="77777777" w:rsidR="002D21CC" w:rsidRPr="00904B27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0E6730" w14:textId="77777777" w:rsidR="002D21CC" w:rsidRPr="00904B27" w:rsidRDefault="002D21CC" w:rsidP="00CC45A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04B2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206FF517" w14:textId="39666BF4" w:rsidR="002D21CC" w:rsidRPr="00675DC5" w:rsidRDefault="00033C9A" w:rsidP="00CC45A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904B2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 w:rsidRPr="00675DC5">
        <w:rPr>
          <w:rFonts w:ascii="Arial" w:hAnsi="Arial" w:cs="Arial"/>
          <w:bCs/>
          <w:sz w:val="16"/>
          <w:szCs w:val="16"/>
        </w:rPr>
        <w:t>Podpis osoby/osób uprawnionych</w:t>
      </w:r>
    </w:p>
    <w:p w14:paraId="021A4A0D" w14:textId="77777777" w:rsidR="002D21CC" w:rsidRPr="00904B27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978E44" w14:textId="1A79206D" w:rsidR="002D21CC" w:rsidRPr="00904B27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4B27">
        <w:rPr>
          <w:rFonts w:ascii="Arial" w:hAnsi="Arial" w:cs="Arial"/>
          <w:bCs/>
          <w:sz w:val="20"/>
          <w:szCs w:val="20"/>
        </w:rPr>
        <w:t>___</w:t>
      </w:r>
      <w:r w:rsidR="00904B27" w:rsidRPr="00904B27">
        <w:rPr>
          <w:rFonts w:ascii="Arial" w:hAnsi="Arial" w:cs="Arial"/>
          <w:bCs/>
          <w:sz w:val="20"/>
          <w:szCs w:val="20"/>
        </w:rPr>
        <w:t>______________ dnia ___ ___ 2022</w:t>
      </w:r>
      <w:r w:rsidRPr="00904B27">
        <w:rPr>
          <w:rFonts w:ascii="Arial" w:hAnsi="Arial" w:cs="Arial"/>
          <w:bCs/>
          <w:sz w:val="20"/>
          <w:szCs w:val="20"/>
        </w:rPr>
        <w:t xml:space="preserve"> r. </w:t>
      </w:r>
    </w:p>
    <w:p w14:paraId="16453149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</w:p>
    <w:p w14:paraId="778089F1" w14:textId="77777777" w:rsidR="00B310DA" w:rsidRPr="002A4324" w:rsidRDefault="00B310DA" w:rsidP="00B310DA">
      <w:pPr>
        <w:spacing w:line="360" w:lineRule="auto"/>
        <w:ind w:left="425"/>
        <w:jc w:val="both"/>
        <w:rPr>
          <w:rFonts w:ascii="Arial Narrow" w:hAnsi="Arial Narrow" w:cs="Arial"/>
          <w:sz w:val="20"/>
          <w:szCs w:val="20"/>
        </w:rPr>
      </w:pPr>
    </w:p>
    <w:p w14:paraId="1938ED3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  <w:bookmarkStart w:id="0" w:name="_GoBack"/>
      <w:bookmarkEnd w:id="0"/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4D0D" w14:textId="77777777" w:rsidR="003F36C9" w:rsidRDefault="003F36C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41F68F7" w14:textId="77777777" w:rsidR="003F36C9" w:rsidRDefault="003F36C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28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DFC8B9" w14:textId="44F31294" w:rsidR="004569DD" w:rsidRPr="004569DD" w:rsidRDefault="004569DD">
        <w:pPr>
          <w:pStyle w:val="Stopka"/>
          <w:jc w:val="right"/>
          <w:rPr>
            <w:sz w:val="16"/>
            <w:szCs w:val="16"/>
          </w:rPr>
        </w:pPr>
        <w:r w:rsidRPr="004569DD">
          <w:rPr>
            <w:sz w:val="16"/>
            <w:szCs w:val="16"/>
          </w:rPr>
          <w:fldChar w:fldCharType="begin"/>
        </w:r>
        <w:r w:rsidRPr="004569DD">
          <w:rPr>
            <w:sz w:val="16"/>
            <w:szCs w:val="16"/>
          </w:rPr>
          <w:instrText>PAGE   \* MERGEFORMAT</w:instrText>
        </w:r>
        <w:r w:rsidRPr="004569D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569DD">
          <w:rPr>
            <w:sz w:val="16"/>
            <w:szCs w:val="16"/>
          </w:rPr>
          <w:fldChar w:fldCharType="end"/>
        </w:r>
      </w:p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93A6" w14:textId="77777777" w:rsidR="003F36C9" w:rsidRDefault="003F36C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74128AA" w14:textId="77777777" w:rsidR="003F36C9" w:rsidRDefault="003F36C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59C1D065" w:rsidR="006861D9" w:rsidRPr="00904B27" w:rsidRDefault="006861D9">
    <w:pPr>
      <w:pStyle w:val="Nagwek"/>
      <w:rPr>
        <w:sz w:val="20"/>
        <w:szCs w:val="20"/>
      </w:rPr>
    </w:pPr>
    <w:r w:rsidRPr="00904B27">
      <w:rPr>
        <w:sz w:val="20"/>
        <w:szCs w:val="20"/>
      </w:rPr>
      <w:t>A</w:t>
    </w:r>
    <w:r w:rsidR="00904B27" w:rsidRPr="00904B27">
      <w:rPr>
        <w:sz w:val="20"/>
        <w:szCs w:val="20"/>
      </w:rPr>
      <w:t>DP.2301.6.2022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A8690-789D-458E-BCFC-131F8D0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891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5</cp:revision>
  <cp:lastPrinted>2022-02-16T12:58:00Z</cp:lastPrinted>
  <dcterms:created xsi:type="dcterms:W3CDTF">2022-02-16T12:46:00Z</dcterms:created>
  <dcterms:modified xsi:type="dcterms:W3CDTF">2022-02-16T13:12:00Z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