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ałącznik Nr </w:t>
      </w:r>
      <w:r w:rsidR="005747D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770B8D" w:rsidRDefault="00745B1C" w:rsidP="00BC20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B8D">
        <w:rPr>
          <w:rFonts w:asciiTheme="minorHAnsi" w:hAnsiTheme="minorHAnsi" w:cstheme="minorHAnsi"/>
          <w:bCs/>
          <w:sz w:val="22"/>
          <w:szCs w:val="22"/>
        </w:rPr>
        <w:t>W odpowiedzi na zapytanie ofertowe</w:t>
      </w:r>
      <w:r w:rsidR="0076499A" w:rsidRPr="00770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Nr: </w:t>
      </w:r>
      <w:r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ADP.2302.</w:t>
      </w:r>
      <w:r w:rsidR="0016257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 w:rsidR="00E87D36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2.2021</w:t>
      </w:r>
      <w:r w:rsidR="00DE6936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6499A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E6936" w:rsidRPr="00E8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na: </w:t>
      </w:r>
      <w:r w:rsidR="005747D5" w:rsidRPr="00E87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„Przegląd</w:t>
      </w:r>
      <w:r w:rsidR="005747D5">
        <w:rPr>
          <w:rFonts w:asciiTheme="minorHAnsi" w:hAnsiTheme="minorHAnsi" w:cstheme="minorHAnsi"/>
          <w:b/>
          <w:bCs/>
          <w:sz w:val="22"/>
          <w:szCs w:val="22"/>
        </w:rPr>
        <w:t xml:space="preserve">, konserwację i </w:t>
      </w:r>
      <w:r w:rsidR="005747D5" w:rsidRPr="005747D5">
        <w:rPr>
          <w:rFonts w:asciiTheme="minorHAnsi" w:hAnsiTheme="minorHAnsi"/>
          <w:b/>
          <w:iCs/>
          <w:sz w:val="22"/>
          <w:szCs w:val="22"/>
        </w:rPr>
        <w:t>remont  gaśnic</w:t>
      </w:r>
      <w:r w:rsidR="005747D5">
        <w:rPr>
          <w:rFonts w:asciiTheme="minorHAnsi" w:hAnsiTheme="minorHAnsi"/>
          <w:b/>
          <w:iCs/>
          <w:sz w:val="22"/>
          <w:szCs w:val="22"/>
        </w:rPr>
        <w:t>, pomiar parametrów technicznych (ciśnienia i wydajności) hydrantów wewn</w:t>
      </w:r>
      <w:r w:rsidR="005747D5" w:rsidRPr="005747D5">
        <w:rPr>
          <w:rFonts w:asciiTheme="minorHAnsi" w:hAnsiTheme="minorHAnsi"/>
          <w:b/>
          <w:iCs/>
          <w:sz w:val="22"/>
          <w:szCs w:val="22"/>
        </w:rPr>
        <w:t>ętrznych, zewnętrznych, zaworów hydrantowych 52 oraz próbę ciśnienio</w:t>
      </w:r>
      <w:bookmarkStart w:id="0" w:name="_GoBack"/>
      <w:bookmarkEnd w:id="0"/>
      <w:r w:rsidR="005747D5" w:rsidRPr="005747D5">
        <w:rPr>
          <w:rFonts w:asciiTheme="minorHAnsi" w:hAnsiTheme="minorHAnsi"/>
          <w:b/>
          <w:iCs/>
          <w:sz w:val="22"/>
          <w:szCs w:val="22"/>
        </w:rPr>
        <w:t>wą węża hydrantu wewnętrznego w obiektach UJK w Kielcach</w:t>
      </w:r>
      <w:r w:rsidR="005747D5" w:rsidRPr="005747D5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747D5" w:rsidRPr="005747D5">
        <w:rPr>
          <w:rFonts w:asciiTheme="minorHAnsi" w:hAnsiTheme="minorHAnsi"/>
          <w:b/>
          <w:iCs/>
          <w:sz w:val="22"/>
          <w:szCs w:val="22"/>
        </w:rPr>
        <w:t>oraz na obiekcie Wydziału Zamiejscowego w Sandomierzu</w:t>
      </w:r>
      <w:r w:rsidR="00770B8D" w:rsidRPr="00770B8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70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6936" w:rsidRPr="00770B8D">
        <w:rPr>
          <w:rFonts w:asciiTheme="minorHAnsi" w:hAnsiTheme="minorHAnsi" w:cstheme="minorHAnsi"/>
          <w:sz w:val="22"/>
          <w:szCs w:val="22"/>
        </w:rPr>
        <w:t xml:space="preserve">zgodnie z wymaganiami określonymi w </w:t>
      </w:r>
      <w:r w:rsidRPr="00770B8D">
        <w:rPr>
          <w:rFonts w:asciiTheme="minorHAnsi" w:hAnsiTheme="minorHAnsi" w:cstheme="minorHAnsi"/>
          <w:sz w:val="22"/>
          <w:szCs w:val="22"/>
        </w:rPr>
        <w:t>Zapytaniu ofertowym</w:t>
      </w:r>
      <w:r w:rsidR="00DE6936" w:rsidRPr="00770B8D">
        <w:rPr>
          <w:rFonts w:asciiTheme="minorHAnsi" w:hAnsiTheme="minorHAnsi" w:cstheme="minorHAnsi"/>
          <w:sz w:val="22"/>
          <w:szCs w:val="22"/>
        </w:rPr>
        <w:t>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4114E9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14E9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B78C9" w:rsidRPr="00BB78C9" w:rsidRDefault="00BB78C9" w:rsidP="00BB78C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8C9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5747D5">
        <w:rPr>
          <w:rFonts w:asciiTheme="minorHAnsi" w:hAnsiTheme="minorHAnsi" w:cstheme="minorHAnsi"/>
          <w:sz w:val="22"/>
          <w:szCs w:val="22"/>
        </w:rPr>
        <w:t>realizacji przedmiotu zamówienia</w:t>
      </w:r>
      <w:r w:rsidRPr="00BB78C9">
        <w:rPr>
          <w:rFonts w:asciiTheme="minorHAnsi" w:hAnsiTheme="minorHAnsi" w:cstheme="minorHAnsi"/>
          <w:sz w:val="22"/>
          <w:szCs w:val="22"/>
        </w:rPr>
        <w:t>, wyszczególnion</w:t>
      </w:r>
      <w:r w:rsidR="00770B8D">
        <w:rPr>
          <w:rFonts w:asciiTheme="minorHAnsi" w:hAnsiTheme="minorHAnsi" w:cstheme="minorHAnsi"/>
          <w:sz w:val="22"/>
          <w:szCs w:val="22"/>
        </w:rPr>
        <w:t>ego</w:t>
      </w:r>
      <w:r w:rsidRPr="00BB78C9">
        <w:rPr>
          <w:rFonts w:asciiTheme="minorHAnsi" w:hAnsiTheme="minorHAnsi" w:cstheme="minorHAnsi"/>
          <w:sz w:val="22"/>
          <w:szCs w:val="22"/>
        </w:rPr>
        <w:t xml:space="preserve"> w ofercie wynosi: …………..zł brutto (w tym VAT</w:t>
      </w:r>
      <w:r w:rsidR="0075722C">
        <w:rPr>
          <w:rFonts w:asciiTheme="minorHAnsi" w:hAnsiTheme="minorHAnsi" w:cstheme="minorHAnsi"/>
          <w:sz w:val="22"/>
          <w:szCs w:val="22"/>
        </w:rPr>
        <w:t xml:space="preserve"> …. %</w:t>
      </w:r>
      <w:r w:rsidRPr="00BB78C9">
        <w:rPr>
          <w:rFonts w:asciiTheme="minorHAnsi" w:hAnsiTheme="minorHAnsi" w:cstheme="minorHAnsi"/>
          <w:sz w:val="22"/>
          <w:szCs w:val="22"/>
        </w:rPr>
        <w:t>)</w:t>
      </w:r>
    </w:p>
    <w:p w:rsidR="0075722C" w:rsidRPr="0075722C" w:rsidRDefault="00BB78C9" w:rsidP="0075722C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B78C9">
        <w:rPr>
          <w:rFonts w:asciiTheme="minorHAnsi" w:hAnsiTheme="minorHAnsi" w:cstheme="minorHAnsi"/>
          <w:sz w:val="22"/>
          <w:szCs w:val="22"/>
        </w:rPr>
        <w:t>(słownie złotych : ………………………………………………………………..)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3"/>
        <w:gridCol w:w="918"/>
        <w:gridCol w:w="142"/>
        <w:gridCol w:w="1349"/>
        <w:gridCol w:w="2267"/>
        <w:gridCol w:w="70"/>
        <w:gridCol w:w="1205"/>
        <w:gridCol w:w="2125"/>
      </w:tblGrid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Rodzaj sprzętu</w:t>
            </w:r>
          </w:p>
        </w:tc>
        <w:tc>
          <w:tcPr>
            <w:tcW w:w="918" w:type="dxa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Ilość/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 xml:space="preserve">Cena brutto 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konserwację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1 szt.</w:t>
            </w:r>
          </w:p>
        </w:tc>
        <w:tc>
          <w:tcPr>
            <w:tcW w:w="2267" w:type="dxa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 za 80 %</w:t>
            </w:r>
          </w:p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gaśnic do konserwacji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 xml:space="preserve">Cena brutto 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remont 1 szt.</w:t>
            </w:r>
          </w:p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ind w:left="-8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 za 20 % gaśnic do remontu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5.</w:t>
            </w: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ind w:left="-8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6.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proszkowa 2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16 szt. x kol. 3 =.…………………zł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4  szt.   x kol.5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=……………….zł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proszkowa 6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530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424 szt. x kol.3 =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………..……….zł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106 szt. x kol.5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=……………….zł</w:t>
            </w:r>
          </w:p>
        </w:tc>
      </w:tr>
      <w:tr w:rsidR="005747D5" w:rsidRPr="005747D5" w:rsidTr="00855F5F">
        <w:trPr>
          <w:trHeight w:val="1707"/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śniegowa   5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8 szt.  x kol.3 =…………………zł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 szt.  x kol.5 =…………….....zł</w:t>
            </w:r>
          </w:p>
        </w:tc>
      </w:tr>
      <w:tr w:rsidR="005747D5" w:rsidRPr="005747D5" w:rsidTr="005747D5">
        <w:trPr>
          <w:trHeight w:val="60"/>
          <w:jc w:val="center"/>
        </w:trPr>
        <w:tc>
          <w:tcPr>
            <w:tcW w:w="5107" w:type="dxa"/>
            <w:gridSpan w:val="5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pStyle w:val="Bezodstpw"/>
              <w:rPr>
                <w:b/>
                <w:sz w:val="18"/>
              </w:rPr>
            </w:pPr>
            <w:r w:rsidRPr="005747D5">
              <w:rPr>
                <w:b/>
                <w:sz w:val="18"/>
              </w:rPr>
              <w:t>Łączna wartość brutto za konserwację/remont</w:t>
            </w:r>
          </w:p>
        </w:tc>
        <w:tc>
          <w:tcPr>
            <w:tcW w:w="5667" w:type="dxa"/>
            <w:gridSpan w:val="4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color w:val="FFFFFF"/>
                <w:sz w:val="18"/>
                <w:highlight w:val="yellow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Ilość/szt.</w:t>
            </w:r>
          </w:p>
        </w:tc>
        <w:tc>
          <w:tcPr>
            <w:tcW w:w="1349" w:type="dxa"/>
            <w:vAlign w:val="center"/>
          </w:tcPr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Cena brutto</w:t>
            </w:r>
          </w:p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za badanie techniczne</w:t>
            </w:r>
          </w:p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1 szt.</w:t>
            </w: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badanie techniczne</w:t>
            </w:r>
          </w:p>
        </w:tc>
        <w:tc>
          <w:tcPr>
            <w:tcW w:w="333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747D5" w:rsidRPr="005747D5" w:rsidRDefault="005747D5" w:rsidP="00333F14">
            <w:pPr>
              <w:ind w:left="33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747D5" w:rsidRPr="005747D5" w:rsidTr="005747D5">
        <w:trPr>
          <w:trHeight w:val="220"/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Hydrant wewnętrzny</w:t>
            </w:r>
          </w:p>
        </w:tc>
        <w:tc>
          <w:tcPr>
            <w:tcW w:w="1060" w:type="dxa"/>
            <w:gridSpan w:val="2"/>
          </w:tcPr>
          <w:p w:rsidR="005747D5" w:rsidRPr="005747D5" w:rsidRDefault="000A76F1" w:rsidP="00333F14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26</w:t>
            </w:r>
            <w:r w:rsidR="005747D5" w:rsidRPr="005747D5">
              <w:rPr>
                <w:rFonts w:asciiTheme="minorHAnsi" w:hAnsiTheme="minorHAnsi"/>
                <w:sz w:val="18"/>
              </w:rPr>
              <w:t>0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Hydrant zewnętrzny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24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Zawór hydrantowy 52</w:t>
            </w:r>
          </w:p>
        </w:tc>
        <w:tc>
          <w:tcPr>
            <w:tcW w:w="1060" w:type="dxa"/>
            <w:gridSpan w:val="2"/>
          </w:tcPr>
          <w:p w:rsidR="005747D5" w:rsidRPr="005747D5" w:rsidRDefault="000A76F1" w:rsidP="00333F14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  <w:r w:rsidR="005747D5" w:rsidRPr="005747D5">
              <w:rPr>
                <w:rFonts w:asciiTheme="minorHAnsi" w:hAnsiTheme="minorHAnsi"/>
                <w:sz w:val="18"/>
              </w:rPr>
              <w:t>5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Próba ciśnieniowa węża hydrantu wewnętrznego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 xml:space="preserve">  50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trHeight w:val="416"/>
          <w:jc w:val="center"/>
        </w:trPr>
        <w:tc>
          <w:tcPr>
            <w:tcW w:w="5107" w:type="dxa"/>
            <w:gridSpan w:val="5"/>
            <w:shd w:val="clear" w:color="auto" w:fill="FFFF00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i/>
                <w:iCs/>
                <w:sz w:val="18"/>
              </w:rPr>
              <w:t>Łączna wartość brutto za badanie techniczne</w:t>
            </w:r>
          </w:p>
        </w:tc>
        <w:tc>
          <w:tcPr>
            <w:tcW w:w="5667" w:type="dxa"/>
            <w:gridSpan w:val="4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770B8D" w:rsidRDefault="00770B8D" w:rsidP="00BB78C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26E38" w:rsidRPr="005747D5" w:rsidRDefault="00864774" w:rsidP="0075722C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64774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oraz </w:t>
      </w:r>
      <w:r w:rsidRPr="00864774">
        <w:rPr>
          <w:rFonts w:asciiTheme="minorHAnsi" w:eastAsiaTheme="minorEastAsia" w:hAnsiTheme="minorHAnsi" w:cstheme="minorBidi"/>
          <w:b/>
          <w:sz w:val="22"/>
          <w:szCs w:val="22"/>
        </w:rPr>
        <w:t>spełniam warunki udziału w postępowaniu dotyczące zdolności technicznej lub zawodowej</w:t>
      </w:r>
      <w:r w:rsidR="005747D5">
        <w:rPr>
          <w:rFonts w:asciiTheme="minorHAnsi" w:hAnsiTheme="minorHAnsi" w:cstheme="minorHAnsi"/>
          <w:b/>
          <w:sz w:val="22"/>
          <w:szCs w:val="22"/>
        </w:rPr>
        <w:t>, tj. posiadam autoryzację producentów gaśnic:</w:t>
      </w:r>
    </w:p>
    <w:p w:rsidR="00E7612F" w:rsidRDefault="00E7612F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126"/>
      </w:tblGrid>
      <w:tr w:rsidR="005747D5" w:rsidRPr="00855F5F" w:rsidTr="00855F5F">
        <w:trPr>
          <w:trHeight w:val="318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Producent gaśnic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Wpisać odpowiednio</w:t>
            </w:r>
          </w:p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TAK/NIE</w:t>
            </w:r>
          </w:p>
        </w:tc>
      </w:tr>
      <w:tr w:rsidR="005747D5" w:rsidRPr="00855F5F" w:rsidTr="00855F5F">
        <w:trPr>
          <w:trHeight w:val="364"/>
          <w:jc w:val="center"/>
        </w:trPr>
        <w:tc>
          <w:tcPr>
            <w:tcW w:w="704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5F5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Grodkowskie Zakłady Wyrobów Metalowych S.A w Grodkowie</w:t>
            </w:r>
          </w:p>
        </w:tc>
        <w:tc>
          <w:tcPr>
            <w:tcW w:w="2126" w:type="dxa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47D5" w:rsidRPr="00855F5F" w:rsidTr="00855F5F">
        <w:trPr>
          <w:trHeight w:val="412"/>
          <w:jc w:val="center"/>
        </w:trPr>
        <w:tc>
          <w:tcPr>
            <w:tcW w:w="704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5F5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 xml:space="preserve">Katowickie Zakłady Wyrobów Metalowych OGNIOCHRON S.A.  w </w:t>
            </w:r>
            <w:r w:rsidR="00855F5F" w:rsidRPr="00855F5F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855F5F">
              <w:rPr>
                <w:rFonts w:asciiTheme="minorHAnsi" w:hAnsiTheme="minorHAnsi" w:cstheme="minorHAnsi"/>
                <w:b/>
                <w:sz w:val="20"/>
              </w:rPr>
              <w:t>ndrychowie</w:t>
            </w:r>
          </w:p>
        </w:tc>
        <w:tc>
          <w:tcPr>
            <w:tcW w:w="2126" w:type="dxa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A93" w:rsidRPr="00855F5F" w:rsidRDefault="00AE6A93" w:rsidP="00855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14E9" w:rsidRDefault="00AE6A93" w:rsidP="00AE6A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tel.: …………., mail: …………………………….</w:t>
      </w:r>
    </w:p>
    <w:p w:rsidR="005747D5" w:rsidRPr="000C2DF5" w:rsidRDefault="004114E9" w:rsidP="000C2D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850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powyższych oświadczeniach są aktualne </w:t>
      </w:r>
      <w:r w:rsidRPr="007C4850">
        <w:rPr>
          <w:rFonts w:asciiTheme="minorHAnsi" w:hAnsiTheme="minorHAnsi" w:cstheme="minorHAnsi"/>
          <w:b/>
          <w:sz w:val="22"/>
          <w:szCs w:val="22"/>
        </w:rPr>
        <w:br/>
        <w:t xml:space="preserve">i zgodne z prawdą oraz zostały przedstawione z pełną świadomością </w:t>
      </w:r>
      <w:r>
        <w:rPr>
          <w:rFonts w:asciiTheme="minorHAnsi" w:hAnsiTheme="minorHAnsi" w:cstheme="minorHAnsi"/>
          <w:b/>
          <w:sz w:val="22"/>
          <w:szCs w:val="22"/>
        </w:rPr>
        <w:t>konsekwencji wprowadzenia Z</w:t>
      </w:r>
      <w:r w:rsidRPr="007C4850">
        <w:rPr>
          <w:rFonts w:asciiTheme="minorHAnsi" w:hAnsiTheme="minorHAnsi" w:cstheme="minorHAnsi"/>
          <w:b/>
          <w:sz w:val="22"/>
          <w:szCs w:val="22"/>
        </w:rPr>
        <w:t>amawiającego w błąd przy przedstawianiu informacji.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uzyskaliśmy od Zamawiającego wszelkie informacje niezbędne do rzetelnego sporządzenia niniejszej oferty zgodnie z wymogami określonymi w </w:t>
      </w:r>
      <w:r w:rsidR="00126E38">
        <w:rPr>
          <w:rFonts w:asciiTheme="minorHAnsi" w:hAnsiTheme="minorHAnsi" w:cstheme="minorHAnsi"/>
          <w:sz w:val="22"/>
          <w:szCs w:val="22"/>
        </w:rPr>
        <w:t>Zapytaniu ofertowym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126E38">
        <w:rPr>
          <w:rFonts w:asciiTheme="minorHAnsi" w:hAnsiTheme="minorHAnsi" w:cstheme="minorHAnsi"/>
          <w:sz w:val="22"/>
          <w:szCs w:val="22"/>
        </w:rPr>
        <w:t>Zapytaniem ofertowym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oferowany przedmiot zamówienia zgodny jest z wymaganiami i warunkami opisanymi przez Zamawiającego w </w:t>
      </w:r>
      <w:r w:rsidR="00126E38">
        <w:rPr>
          <w:rFonts w:asciiTheme="minorHAnsi" w:hAnsiTheme="minorHAnsi" w:cstheme="minorHAnsi"/>
          <w:sz w:val="22"/>
          <w:szCs w:val="22"/>
        </w:rPr>
        <w:t>Zapytaniu ofertowym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BE63E3" w:rsidRPr="00126E38" w:rsidRDefault="00DE6936" w:rsidP="00126E38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  <w:r w:rsidR="00BE63E3" w:rsidRPr="00126E38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0C2DF5" w:rsidRDefault="00DE6936" w:rsidP="00BE63E3">
      <w:pPr>
        <w:pStyle w:val="Tekstpodstawowywcity3"/>
        <w:ind w:left="0"/>
        <w:rPr>
          <w:rFonts w:asciiTheme="minorHAnsi" w:hAnsiTheme="minorHAnsi" w:cstheme="minorHAnsi"/>
          <w:sz w:val="20"/>
          <w:szCs w:val="22"/>
        </w:rPr>
      </w:pPr>
      <w:r w:rsidRPr="000C2DF5">
        <w:rPr>
          <w:rFonts w:asciiTheme="minorHAnsi" w:hAnsiTheme="minorHAnsi" w:cstheme="minorHAnsi"/>
          <w:sz w:val="20"/>
          <w:szCs w:val="22"/>
        </w:rPr>
        <w:t xml:space="preserve">           (Miejscowość, data)                                           </w:t>
      </w:r>
      <w:r w:rsidRPr="000C2DF5">
        <w:rPr>
          <w:rFonts w:asciiTheme="minorHAnsi" w:hAnsiTheme="minorHAnsi" w:cstheme="minorHAnsi"/>
          <w:sz w:val="20"/>
          <w:szCs w:val="22"/>
        </w:rPr>
        <w:tab/>
        <w:t xml:space="preserve">    </w:t>
      </w:r>
      <w:r w:rsidR="000C2DF5">
        <w:rPr>
          <w:rFonts w:asciiTheme="minorHAnsi" w:hAnsiTheme="minorHAnsi" w:cstheme="minorHAnsi"/>
          <w:sz w:val="20"/>
          <w:szCs w:val="22"/>
        </w:rPr>
        <w:t xml:space="preserve">                  </w:t>
      </w:r>
      <w:r w:rsidRPr="000C2DF5">
        <w:rPr>
          <w:rFonts w:asciiTheme="minorHAnsi" w:hAnsiTheme="minorHAnsi" w:cstheme="minorHAnsi"/>
          <w:sz w:val="20"/>
          <w:szCs w:val="22"/>
        </w:rPr>
        <w:t xml:space="preserve">    (Podpis/y osoby/osób upoważnionych</w:t>
      </w:r>
    </w:p>
    <w:p w:rsidR="004B5BF0" w:rsidRPr="000C2DF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  <w:t>do reprezentowania Wykonawcy</w:t>
      </w:r>
      <w:r w:rsidR="000C2DF5">
        <w:rPr>
          <w:rFonts w:asciiTheme="minorHAnsi" w:hAnsiTheme="minorHAnsi" w:cstheme="minorHAnsi"/>
          <w:sz w:val="20"/>
          <w:szCs w:val="22"/>
        </w:rPr>
        <w:t>)</w:t>
      </w:r>
    </w:p>
    <w:sectPr w:rsidR="004B5BF0" w:rsidRPr="000C2DF5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07" w:rsidRDefault="00FB2207" w:rsidP="001F2C10">
      <w:r>
        <w:separator/>
      </w:r>
    </w:p>
  </w:endnote>
  <w:endnote w:type="continuationSeparator" w:id="0">
    <w:p w:rsidR="00FB2207" w:rsidRDefault="00FB2207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07" w:rsidRDefault="00FB2207" w:rsidP="001F2C10">
      <w:r>
        <w:separator/>
      </w:r>
    </w:p>
  </w:footnote>
  <w:footnote w:type="continuationSeparator" w:id="0">
    <w:p w:rsidR="00FB2207" w:rsidRDefault="00FB2207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2F" w:rsidRPr="00E7612F" w:rsidRDefault="00E7612F">
    <w:pPr>
      <w:pStyle w:val="Nagwek"/>
      <w:rPr>
        <w:rFonts w:asciiTheme="minorHAnsi" w:hAnsiTheme="minorHAnsi" w:cstheme="minorHAnsi"/>
        <w:i/>
        <w:sz w:val="22"/>
      </w:rPr>
    </w:pPr>
    <w:r w:rsidRPr="00E87D36">
      <w:rPr>
        <w:rFonts w:asciiTheme="minorHAnsi" w:hAnsiTheme="minorHAnsi" w:cstheme="minorHAnsi"/>
        <w:color w:val="000000" w:themeColor="text1"/>
        <w:sz w:val="22"/>
      </w:rPr>
      <w:t>A</w:t>
    </w:r>
    <w:r w:rsidR="00745B1C" w:rsidRPr="00E87D36">
      <w:rPr>
        <w:rFonts w:asciiTheme="minorHAnsi" w:hAnsiTheme="minorHAnsi" w:cstheme="minorHAnsi"/>
        <w:color w:val="000000" w:themeColor="text1"/>
        <w:sz w:val="22"/>
      </w:rPr>
      <w:t>DP.2302.</w:t>
    </w:r>
    <w:r w:rsidR="00162574">
      <w:rPr>
        <w:rFonts w:asciiTheme="minorHAnsi" w:hAnsiTheme="minorHAnsi" w:cstheme="minorHAnsi"/>
        <w:color w:val="000000" w:themeColor="text1"/>
        <w:sz w:val="22"/>
      </w:rPr>
      <w:t>6</w:t>
    </w:r>
    <w:r w:rsidR="00E87D36" w:rsidRPr="00E87D36">
      <w:rPr>
        <w:rFonts w:asciiTheme="minorHAnsi" w:hAnsiTheme="minorHAnsi" w:cstheme="minorHAnsi"/>
        <w:color w:val="000000" w:themeColor="text1"/>
        <w:sz w:val="22"/>
      </w:rPr>
      <w:t>2.2021</w:t>
    </w:r>
    <w:r w:rsidRPr="00E87D36">
      <w:rPr>
        <w:rFonts w:asciiTheme="minorHAnsi" w:hAnsiTheme="minorHAnsi" w:cstheme="minorHAnsi"/>
        <w:color w:val="000000" w:themeColor="text1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7612F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D0FCA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3F6611"/>
    <w:multiLevelType w:val="hybridMultilevel"/>
    <w:tmpl w:val="1D5A83B8"/>
    <w:lvl w:ilvl="0" w:tplc="CD62DDE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E793F"/>
    <w:multiLevelType w:val="multilevel"/>
    <w:tmpl w:val="A2AC4A3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F8789E"/>
    <w:multiLevelType w:val="hybridMultilevel"/>
    <w:tmpl w:val="1486AFD8"/>
    <w:lvl w:ilvl="0" w:tplc="B6126E1E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D02970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1"/>
  </w:num>
  <w:num w:numId="5">
    <w:abstractNumId w:val="30"/>
  </w:num>
  <w:num w:numId="6">
    <w:abstractNumId w:val="46"/>
  </w:num>
  <w:num w:numId="7">
    <w:abstractNumId w:val="13"/>
  </w:num>
  <w:num w:numId="8">
    <w:abstractNumId w:val="12"/>
  </w:num>
  <w:num w:numId="9">
    <w:abstractNumId w:val="16"/>
  </w:num>
  <w:num w:numId="10">
    <w:abstractNumId w:val="38"/>
  </w:num>
  <w:num w:numId="11">
    <w:abstractNumId w:val="32"/>
  </w:num>
  <w:num w:numId="12">
    <w:abstractNumId w:val="8"/>
  </w:num>
  <w:num w:numId="13">
    <w:abstractNumId w:val="34"/>
  </w:num>
  <w:num w:numId="14">
    <w:abstractNumId w:val="37"/>
  </w:num>
  <w:num w:numId="15">
    <w:abstractNumId w:val="23"/>
  </w:num>
  <w:num w:numId="16">
    <w:abstractNumId w:val="36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1"/>
  </w:num>
  <w:num w:numId="22">
    <w:abstractNumId w:val="17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7"/>
  </w:num>
  <w:num w:numId="28">
    <w:abstractNumId w:val="21"/>
  </w:num>
  <w:num w:numId="29">
    <w:abstractNumId w:val="6"/>
  </w:num>
  <w:num w:numId="30">
    <w:abstractNumId w:val="3"/>
  </w:num>
  <w:num w:numId="31">
    <w:abstractNumId w:val="41"/>
  </w:num>
  <w:num w:numId="32">
    <w:abstractNumId w:val="20"/>
  </w:num>
  <w:num w:numId="33">
    <w:abstractNumId w:val="40"/>
  </w:num>
  <w:num w:numId="34">
    <w:abstractNumId w:val="39"/>
  </w:num>
  <w:num w:numId="35">
    <w:abstractNumId w:val="42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48"/>
  </w:num>
  <w:num w:numId="39">
    <w:abstractNumId w:val="50"/>
  </w:num>
  <w:num w:numId="40">
    <w:abstractNumId w:val="24"/>
  </w:num>
  <w:num w:numId="41">
    <w:abstractNumId w:val="31"/>
  </w:num>
  <w:num w:numId="42">
    <w:abstractNumId w:val="35"/>
  </w:num>
  <w:num w:numId="43">
    <w:abstractNumId w:val="45"/>
  </w:num>
  <w:num w:numId="44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SimSun" w:hAnsiTheme="minorHAnsi" w:cstheme="minorHAnsi"/>
          <w:b w:val="0"/>
          <w:i w:val="0"/>
          <w:sz w:val="22"/>
        </w:rPr>
      </w:lvl>
    </w:lvlOverride>
  </w:num>
  <w:num w:numId="45">
    <w:abstractNumId w:val="43"/>
  </w:num>
  <w:num w:numId="46">
    <w:abstractNumId w:val="29"/>
  </w:num>
  <w:num w:numId="47">
    <w:abstractNumId w:val="15"/>
  </w:num>
  <w:num w:numId="48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6F1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2DF5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6E38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574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771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14E9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7D5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A1B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1EBB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1C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22C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0B8D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33E7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5F5F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774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20B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6CF4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67527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A93"/>
    <w:rsid w:val="00AE6EF8"/>
    <w:rsid w:val="00AE77F3"/>
    <w:rsid w:val="00AE7C3C"/>
    <w:rsid w:val="00AF0B92"/>
    <w:rsid w:val="00AF0FB6"/>
    <w:rsid w:val="00AF14A3"/>
    <w:rsid w:val="00AF1D59"/>
    <w:rsid w:val="00AF2CF7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2EFC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B78C9"/>
    <w:rsid w:val="00BC09AF"/>
    <w:rsid w:val="00BC1E0B"/>
    <w:rsid w:val="00BC2079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5535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2A2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2E8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2F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87D36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3685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207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037A"/>
  <w15:docId w15:val="{1291453E-BEFB-4745-A407-F37FD47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link w:val="BezodstpwZnak"/>
    <w:uiPriority w:val="99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numbering" w:customStyle="1" w:styleId="WWNum12">
    <w:name w:val="WWNum12"/>
    <w:basedOn w:val="Bezlisty"/>
    <w:rsid w:val="00BB78C9"/>
    <w:pPr>
      <w:numPr>
        <w:numId w:val="45"/>
      </w:numPr>
    </w:pPr>
  </w:style>
  <w:style w:type="character" w:customStyle="1" w:styleId="BezodstpwZnak">
    <w:name w:val="Bez odstępów Znak"/>
    <w:link w:val="Bezodstpw"/>
    <w:uiPriority w:val="99"/>
    <w:locked/>
    <w:rsid w:val="005747D5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C7D3-8D10-4CB7-B66B-16758D2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4357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Marcin Kmieciak</cp:lastModifiedBy>
  <cp:revision>6</cp:revision>
  <cp:lastPrinted>2021-11-05T08:17:00Z</cp:lastPrinted>
  <dcterms:created xsi:type="dcterms:W3CDTF">2021-09-27T07:44:00Z</dcterms:created>
  <dcterms:modified xsi:type="dcterms:W3CDTF">2021-11-05T08:18:00Z</dcterms:modified>
</cp:coreProperties>
</file>