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7455" w14:textId="77777777" w:rsidR="0049530E" w:rsidRPr="00BA4275" w:rsidRDefault="0049530E" w:rsidP="0049530E">
      <w:pPr>
        <w:spacing w:after="0"/>
        <w:jc w:val="center"/>
        <w:rPr>
          <w:rFonts w:cstheme="minorHAnsi"/>
          <w:b/>
          <w:u w:val="single"/>
        </w:rPr>
      </w:pPr>
    </w:p>
    <w:p w14:paraId="03681E4A" w14:textId="77777777" w:rsidR="001F3A66" w:rsidRDefault="001F3A66" w:rsidP="001F3A66">
      <w:pPr>
        <w:jc w:val="both"/>
        <w:rPr>
          <w:rFonts w:eastAsia="Calibri"/>
        </w:rPr>
      </w:pPr>
    </w:p>
    <w:p w14:paraId="618E360A" w14:textId="77777777" w:rsidR="00E2351B" w:rsidRPr="00936943" w:rsidRDefault="00A9430E" w:rsidP="00E2351B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  <w:r w:rsidR="00E2351B">
        <w:rPr>
          <w:rFonts w:asciiTheme="majorHAnsi" w:eastAsia="Times New Roman" w:hAnsiTheme="majorHAnsi" w:cs="Arial"/>
          <w:snapToGrid w:val="0"/>
        </w:rPr>
        <w:t xml:space="preserve">Kielce, dnia 07.09.2021 </w:t>
      </w:r>
      <w:r w:rsidR="00E2351B" w:rsidRPr="00936943">
        <w:rPr>
          <w:rFonts w:asciiTheme="majorHAnsi" w:eastAsia="Times New Roman" w:hAnsiTheme="majorHAnsi" w:cs="Arial"/>
          <w:snapToGrid w:val="0"/>
        </w:rPr>
        <w:t>r.</w:t>
      </w:r>
    </w:p>
    <w:p w14:paraId="27BC0FAD" w14:textId="77777777" w:rsidR="00E2351B" w:rsidRPr="00E2351B" w:rsidRDefault="00E2351B" w:rsidP="00E2351B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E2351B">
        <w:rPr>
          <w:rFonts w:ascii="Arial" w:eastAsia="Times New Roman" w:hAnsi="Arial" w:cs="Arial"/>
          <w:b/>
          <w:snapToGrid w:val="0"/>
        </w:rPr>
        <w:t>Zamawiający</w:t>
      </w:r>
    </w:p>
    <w:p w14:paraId="74B224DB" w14:textId="77777777" w:rsidR="00E2351B" w:rsidRPr="00E2351B" w:rsidRDefault="00E2351B" w:rsidP="00E2351B">
      <w:pPr>
        <w:spacing w:after="0" w:line="240" w:lineRule="auto"/>
        <w:rPr>
          <w:rFonts w:ascii="Arial" w:eastAsia="Times New Roman" w:hAnsi="Arial" w:cs="Arial"/>
        </w:rPr>
      </w:pPr>
      <w:r w:rsidRPr="00E2351B">
        <w:rPr>
          <w:rFonts w:ascii="Arial" w:eastAsia="Times New Roman" w:hAnsi="Arial" w:cs="Arial"/>
          <w:b/>
          <w:bCs/>
        </w:rPr>
        <w:t xml:space="preserve">Uniwersytet </w:t>
      </w:r>
    </w:p>
    <w:p w14:paraId="713CCA8F" w14:textId="77777777" w:rsidR="00E2351B" w:rsidRPr="00E2351B" w:rsidRDefault="00E2351B" w:rsidP="00E2351B">
      <w:pPr>
        <w:spacing w:after="0" w:line="240" w:lineRule="auto"/>
        <w:rPr>
          <w:rFonts w:ascii="Arial" w:eastAsia="Times New Roman" w:hAnsi="Arial" w:cs="Arial"/>
        </w:rPr>
      </w:pPr>
      <w:r w:rsidRPr="00E2351B">
        <w:rPr>
          <w:rFonts w:ascii="Arial" w:eastAsia="Times New Roman" w:hAnsi="Arial" w:cs="Arial"/>
          <w:b/>
          <w:bCs/>
        </w:rPr>
        <w:t xml:space="preserve">Jana Kochanowskiego w Kielcach </w:t>
      </w:r>
    </w:p>
    <w:p w14:paraId="4433CA75" w14:textId="77777777" w:rsidR="00E2351B" w:rsidRPr="00E2351B" w:rsidRDefault="00E2351B" w:rsidP="00E2351B">
      <w:pPr>
        <w:spacing w:after="0" w:line="240" w:lineRule="auto"/>
        <w:rPr>
          <w:rFonts w:ascii="Arial" w:eastAsia="Times New Roman" w:hAnsi="Arial" w:cs="Arial"/>
        </w:rPr>
      </w:pPr>
      <w:r w:rsidRPr="00E2351B">
        <w:rPr>
          <w:rFonts w:ascii="Arial" w:eastAsia="Times New Roman" w:hAnsi="Arial" w:cs="Arial"/>
        </w:rPr>
        <w:t xml:space="preserve">ul. Żeromskiego 5, 25-369 Kielce </w:t>
      </w:r>
    </w:p>
    <w:p w14:paraId="11EAC3BF" w14:textId="77777777" w:rsidR="00E2351B" w:rsidRDefault="00E2351B" w:rsidP="00E2351B">
      <w:pPr>
        <w:spacing w:after="0" w:line="240" w:lineRule="auto"/>
        <w:rPr>
          <w:rFonts w:asciiTheme="majorHAnsi" w:eastAsia="Times New Roman" w:hAnsiTheme="majorHAnsi" w:cs="Arial"/>
          <w:b/>
          <w:snapToGrid w:val="0"/>
        </w:rPr>
      </w:pPr>
    </w:p>
    <w:p w14:paraId="6E9F4187" w14:textId="77777777" w:rsidR="00E2351B" w:rsidRPr="00E2351B" w:rsidRDefault="00E2351B" w:rsidP="00E2351B">
      <w:pPr>
        <w:widowControl w:val="0"/>
        <w:spacing w:after="0" w:line="120" w:lineRule="atLeast"/>
        <w:ind w:left="5664"/>
        <w:jc w:val="both"/>
        <w:rPr>
          <w:rFonts w:ascii="Arial" w:hAnsi="Arial" w:cs="Arial"/>
          <w:b/>
          <w:bCs/>
        </w:rPr>
      </w:pPr>
      <w:r w:rsidRPr="00FD247D">
        <w:rPr>
          <w:rFonts w:asciiTheme="majorHAnsi" w:eastAsia="Calibri" w:hAnsiTheme="majorHAnsi" w:cs="Arial"/>
          <w:b/>
        </w:rPr>
        <w:t xml:space="preserve"> </w:t>
      </w:r>
      <w:r w:rsidRPr="00E2351B">
        <w:rPr>
          <w:rFonts w:ascii="Arial" w:eastAsia="Calibri" w:hAnsi="Arial" w:cs="Arial"/>
          <w:b/>
        </w:rPr>
        <w:t>Wykonawca</w:t>
      </w:r>
      <w:r w:rsidRPr="00E2351B">
        <w:rPr>
          <w:rFonts w:ascii="Arial" w:hAnsi="Arial" w:cs="Arial"/>
          <w:b/>
          <w:bCs/>
        </w:rPr>
        <w:t xml:space="preserve">      </w:t>
      </w:r>
    </w:p>
    <w:p w14:paraId="3D9DFFB0" w14:textId="0DD14F3C" w:rsidR="00E2351B" w:rsidRPr="00E2351B" w:rsidRDefault="00E2351B" w:rsidP="00E2351B">
      <w:pPr>
        <w:widowControl w:val="0"/>
        <w:spacing w:after="0" w:line="240" w:lineRule="auto"/>
        <w:ind w:left="566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E2351B">
        <w:rPr>
          <w:rFonts w:ascii="Arial" w:hAnsi="Arial" w:cs="Arial"/>
          <w:b/>
          <w:bCs/>
        </w:rPr>
        <w:t xml:space="preserve"> </w:t>
      </w:r>
      <w:proofErr w:type="spellStart"/>
      <w:r w:rsidRPr="00E2351B">
        <w:rPr>
          <w:rFonts w:ascii="Arial" w:hAnsi="Arial" w:cs="Arial"/>
          <w:b/>
          <w:bCs/>
        </w:rPr>
        <w:t>Promobay</w:t>
      </w:r>
      <w:proofErr w:type="spellEnd"/>
      <w:r w:rsidRPr="00E2351B">
        <w:rPr>
          <w:rFonts w:ascii="Arial" w:hAnsi="Arial" w:cs="Arial"/>
          <w:b/>
          <w:bCs/>
        </w:rPr>
        <w:t xml:space="preserve"> </w:t>
      </w:r>
      <w:r w:rsidRPr="00E2351B">
        <w:rPr>
          <w:rFonts w:ascii="Arial" w:hAnsi="Arial" w:cs="Arial"/>
          <w:bCs/>
        </w:rPr>
        <w:t xml:space="preserve">Brzozowski, </w:t>
      </w:r>
      <w:proofErr w:type="spellStart"/>
      <w:r w:rsidRPr="00E2351B">
        <w:rPr>
          <w:rFonts w:ascii="Arial" w:hAnsi="Arial" w:cs="Arial"/>
          <w:bCs/>
        </w:rPr>
        <w:t>Kamaj</w:t>
      </w:r>
    </w:p>
    <w:p w14:paraId="0C4A5B91" w14:textId="77777777" w:rsidR="00E2351B" w:rsidRPr="00E2351B" w:rsidRDefault="00E2351B" w:rsidP="00E2351B">
      <w:pPr>
        <w:widowControl w:val="0"/>
        <w:spacing w:after="0" w:line="240" w:lineRule="auto"/>
        <w:ind w:left="5664"/>
        <w:jc w:val="both"/>
        <w:rPr>
          <w:rFonts w:ascii="Arial" w:hAnsi="Arial" w:cs="Arial"/>
          <w:bCs/>
        </w:rPr>
      </w:pPr>
      <w:proofErr w:type="spellEnd"/>
      <w:r w:rsidRPr="00E2351B">
        <w:rPr>
          <w:rFonts w:ascii="Arial" w:hAnsi="Arial" w:cs="Arial"/>
          <w:b/>
          <w:bCs/>
        </w:rPr>
        <w:t xml:space="preserve">  </w:t>
      </w:r>
      <w:r w:rsidRPr="00E2351B">
        <w:rPr>
          <w:rFonts w:ascii="Arial" w:hAnsi="Arial" w:cs="Arial"/>
          <w:bCs/>
        </w:rPr>
        <w:t>spółka jawna 61-664 Poz</w:t>
      </w:r>
      <w:r w:rsidRPr="00E2351B">
        <w:rPr>
          <w:rFonts w:ascii="Arial" w:hAnsi="Arial" w:cs="Arial"/>
          <w:bCs/>
        </w:rPr>
        <w:t xml:space="preserve">nań                    </w:t>
      </w:r>
    </w:p>
    <w:p w14:paraId="7F1255AF" w14:textId="45C830EA" w:rsidR="00A9430E" w:rsidRPr="00E2351B" w:rsidRDefault="00E2351B" w:rsidP="00E2351B">
      <w:pPr>
        <w:widowControl w:val="0"/>
        <w:spacing w:after="0" w:line="240" w:lineRule="auto"/>
        <w:ind w:left="5664"/>
        <w:jc w:val="both"/>
        <w:rPr>
          <w:rFonts w:asciiTheme="majorHAnsi" w:eastAsia="Calibri" w:hAnsiTheme="majorHAnsi" w:cs="Arial"/>
          <w:b/>
        </w:rPr>
      </w:pPr>
      <w:r w:rsidRPr="00E2351B">
        <w:rPr>
          <w:rFonts w:ascii="Arial" w:hAnsi="Arial" w:cs="Arial"/>
          <w:bCs/>
        </w:rPr>
        <w:t xml:space="preserve">  </w:t>
      </w:r>
      <w:r w:rsidRPr="00E2351B">
        <w:rPr>
          <w:rFonts w:ascii="Arial" w:hAnsi="Arial" w:cs="Arial"/>
          <w:bCs/>
        </w:rPr>
        <w:t>ul. Słowieńska 55C</w:t>
      </w:r>
      <w:r w:rsidRPr="00EA5DC9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</w:t>
      </w:r>
    </w:p>
    <w:p w14:paraId="7D6E26C3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05D2015A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14:paraId="4F52BF88" w14:textId="5AA8D891" w:rsidR="00A9430E" w:rsidRPr="00E2351B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E2351B">
        <w:rPr>
          <w:rFonts w:ascii="Arial" w:eastAsia="Times New Roman" w:hAnsi="Arial" w:cs="Arial"/>
          <w:color w:val="000000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</w:t>
      </w:r>
      <w:proofErr w:type="spellStart"/>
      <w:r w:rsidRPr="00E2351B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E2351B">
        <w:rPr>
          <w:rFonts w:ascii="Arial" w:eastAsia="Times New Roman" w:hAnsi="Arial" w:cs="Arial"/>
          <w:color w:val="000000"/>
          <w:lang w:eastAsia="ar-SA"/>
        </w:rPr>
        <w:t xml:space="preserve">, informuje, że dokonał wyboru oferty najkorzystniejszej </w:t>
      </w:r>
      <w:r w:rsidRPr="00E2351B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E2351B">
        <w:rPr>
          <w:rFonts w:ascii="Arial" w:eastAsia="Times New Roman" w:hAnsi="Arial" w:cs="Arial"/>
          <w:color w:val="000000"/>
          <w:lang w:eastAsia="ar-SA"/>
        </w:rPr>
        <w:t>postępowaniu ADP.2301.8</w:t>
      </w:r>
      <w:r w:rsidR="00E2351B" w:rsidRPr="00E2351B">
        <w:rPr>
          <w:rFonts w:ascii="Arial" w:eastAsia="Times New Roman" w:hAnsi="Arial" w:cs="Arial"/>
          <w:color w:val="000000"/>
          <w:lang w:eastAsia="ar-SA"/>
        </w:rPr>
        <w:t>0</w:t>
      </w:r>
      <w:r w:rsidRPr="00E2351B">
        <w:rPr>
          <w:rFonts w:ascii="Arial" w:eastAsia="Times New Roman" w:hAnsi="Arial" w:cs="Arial"/>
          <w:color w:val="000000"/>
          <w:lang w:eastAsia="ar-SA"/>
        </w:rPr>
        <w:t xml:space="preserve">.2021 na  </w:t>
      </w:r>
      <w:bookmarkStart w:id="0" w:name="_Hlk78201813"/>
      <w:r w:rsidR="00E2351B" w:rsidRPr="00E2351B">
        <w:rPr>
          <w:rFonts w:ascii="Arial" w:eastAsia="Calibri" w:hAnsi="Arial" w:cs="Arial"/>
          <w:b/>
          <w:lang w:eastAsia="en-US"/>
        </w:rPr>
        <w:t>Dostawa materiałów promocyjnych dla UJK w Kielcach</w:t>
      </w:r>
      <w:bookmarkStart w:id="1" w:name="_GoBack"/>
      <w:bookmarkEnd w:id="0"/>
      <w:bookmarkEnd w:id="1"/>
    </w:p>
    <w:p w14:paraId="648A8C92" w14:textId="143240B0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23FA3B1" w14:textId="77777777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F44904F" w14:textId="4B347C6D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Otwarcie ofert odbyło się w obecnośc</w:t>
      </w:r>
      <w:r w:rsidR="00E2351B">
        <w:rPr>
          <w:rFonts w:ascii="Arial" w:eastAsia="Times New Roman" w:hAnsi="Arial" w:cs="Arial"/>
          <w:color w:val="000000"/>
          <w:lang w:eastAsia="ar-SA"/>
        </w:rPr>
        <w:t>i komisji przetargowej w dniu 31.08</w:t>
      </w:r>
      <w:r w:rsidRPr="00A9430E">
        <w:rPr>
          <w:rFonts w:ascii="Arial" w:eastAsia="Times New Roman" w:hAnsi="Arial" w:cs="Arial"/>
          <w:color w:val="000000"/>
          <w:lang w:eastAsia="ar-SA"/>
        </w:rPr>
        <w:t>.2021 r. o godzinie 11:00</w:t>
      </w:r>
    </w:p>
    <w:p w14:paraId="2460EEA2" w14:textId="77777777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14:paraId="4C5EB89A" w14:textId="5079E5EF" w:rsidR="001F3A66" w:rsidRDefault="00A9430E" w:rsidP="001F3A66">
      <w:pPr>
        <w:spacing w:after="0"/>
        <w:jc w:val="both"/>
        <w:rPr>
          <w:rFonts w:ascii="Arial" w:hAnsi="Arial" w:cs="Arial"/>
        </w:rPr>
      </w:pPr>
      <w:r w:rsidRPr="00A9430E">
        <w:rPr>
          <w:rFonts w:ascii="Arial" w:hAnsi="Arial" w:cs="Arial"/>
        </w:rPr>
        <w:t>Wpłynęła tylko jedna oferta Wykonawcy:</w:t>
      </w:r>
    </w:p>
    <w:p w14:paraId="6F76DEF5" w14:textId="77777777" w:rsidR="00A9430E" w:rsidRPr="00A9430E" w:rsidRDefault="00A9430E" w:rsidP="001F3A66">
      <w:pPr>
        <w:spacing w:after="0"/>
        <w:jc w:val="both"/>
        <w:rPr>
          <w:rFonts w:ascii="Arial" w:hAnsi="Arial" w:cs="Arial"/>
        </w:rPr>
      </w:pPr>
    </w:p>
    <w:p w14:paraId="1FCCC679" w14:textId="77777777" w:rsidR="00E2351B" w:rsidRPr="00E2351B" w:rsidRDefault="00E2351B" w:rsidP="00E2351B">
      <w:pPr>
        <w:pStyle w:val="Akapitzlist"/>
        <w:numPr>
          <w:ilvl w:val="0"/>
          <w:numId w:val="54"/>
        </w:numPr>
        <w:rPr>
          <w:rFonts w:ascii="Arial" w:eastAsia="Times New Roman" w:hAnsi="Arial" w:cs="Arial"/>
          <w:bCs/>
          <w:iCs/>
        </w:rPr>
      </w:pPr>
      <w:proofErr w:type="spellStart"/>
      <w:r w:rsidRPr="00E2351B">
        <w:rPr>
          <w:rFonts w:ascii="Arial" w:eastAsia="Times New Roman" w:hAnsi="Arial" w:cs="Arial"/>
          <w:b/>
          <w:bCs/>
          <w:iCs/>
        </w:rPr>
        <w:t>Promobay</w:t>
      </w:r>
      <w:proofErr w:type="spellEnd"/>
      <w:r w:rsidRPr="00E2351B">
        <w:rPr>
          <w:rFonts w:ascii="Arial" w:eastAsia="Times New Roman" w:hAnsi="Arial" w:cs="Arial"/>
          <w:b/>
          <w:bCs/>
          <w:iCs/>
        </w:rPr>
        <w:t xml:space="preserve"> Brzozowski, </w:t>
      </w:r>
      <w:proofErr w:type="spellStart"/>
      <w:r w:rsidRPr="00E2351B">
        <w:rPr>
          <w:rFonts w:ascii="Arial" w:eastAsia="Times New Roman" w:hAnsi="Arial" w:cs="Arial"/>
          <w:b/>
          <w:bCs/>
          <w:iCs/>
        </w:rPr>
        <w:t>Kamaj</w:t>
      </w:r>
      <w:proofErr w:type="spellEnd"/>
      <w:r w:rsidRPr="00E2351B">
        <w:rPr>
          <w:rFonts w:ascii="Arial" w:eastAsia="Times New Roman" w:hAnsi="Arial" w:cs="Arial"/>
          <w:b/>
          <w:bCs/>
          <w:iCs/>
        </w:rPr>
        <w:t xml:space="preserve"> spółka jawna</w:t>
      </w:r>
      <w:r w:rsidRPr="00E2351B">
        <w:rPr>
          <w:rFonts w:ascii="Arial" w:eastAsia="Times New Roman" w:hAnsi="Arial" w:cs="Arial"/>
          <w:bCs/>
          <w:iCs/>
        </w:rPr>
        <w:t xml:space="preserve"> 61-664 Poznań ul. Słowieńska 55C z zaoferowana kwotą netto 19780,00 zł, plus należny podatek VAT, co daje kwotę brutto 24329,40zł  (słownie złotych: dwadzieścia cztery tysiące trzysta dwadzieścia dziewięć złotych 40/100), termin realizacji zamówień: 10 dni roboczych od dokonania przez Zamawiającego ostatecznej akceptacji egzemplarza próbnego przedmiotu zamówienia. Czas wymiany wadliwego towaru: 3 dni roboczych.  Wraz z oferta złożono próbki materiałów promocyjnych </w:t>
      </w:r>
    </w:p>
    <w:p w14:paraId="7710020B" w14:textId="4A53DA44" w:rsidR="00A9430E" w:rsidRPr="00A9430E" w:rsidRDefault="00A9430E" w:rsidP="00E2351B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  <w:r w:rsidRPr="00A9430E">
        <w:rPr>
          <w:rFonts w:ascii="Arial" w:eastAsia="Times New Roman" w:hAnsi="Arial" w:cs="Arial"/>
          <w:bCs/>
          <w:iCs/>
        </w:rPr>
        <w:t xml:space="preserve">– oferta otrzymała </w:t>
      </w:r>
      <w:r w:rsidR="00E2351B">
        <w:rPr>
          <w:rFonts w:ascii="Arial" w:eastAsia="Times New Roman" w:hAnsi="Arial" w:cs="Arial"/>
          <w:bCs/>
          <w:iCs/>
        </w:rPr>
        <w:t>w kryterium cena 60 pkt, w kryterium jakość zaoferowanych produktów 40 pkt</w:t>
      </w:r>
      <w:r w:rsidRPr="00A9430E">
        <w:rPr>
          <w:rFonts w:ascii="Arial" w:eastAsia="Times New Roman" w:hAnsi="Arial" w:cs="Arial"/>
          <w:bCs/>
          <w:iCs/>
        </w:rPr>
        <w:t xml:space="preserve">, łącznie 100 pkt. </w:t>
      </w:r>
      <w:r w:rsidRPr="00A9430E">
        <w:rPr>
          <w:rFonts w:ascii="Arial" w:eastAsia="Times New Roman" w:hAnsi="Arial" w:cs="Arial"/>
          <w:b/>
          <w:bCs/>
          <w:iCs/>
        </w:rPr>
        <w:t>Oferta została wybrana jako najkorzystniejsza</w:t>
      </w:r>
    </w:p>
    <w:p w14:paraId="68DCBCDE" w14:textId="77777777" w:rsidR="001F3A66" w:rsidRPr="00A9430E" w:rsidRDefault="001F3A66" w:rsidP="001F3A66">
      <w:pPr>
        <w:rPr>
          <w:rFonts w:ascii="Arial" w:hAnsi="Arial" w:cs="Arial"/>
        </w:rPr>
      </w:pPr>
    </w:p>
    <w:p w14:paraId="74F56E5C" w14:textId="33B66B03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Umowa z wybranym Wykonawcą</w:t>
      </w:r>
      <w:r w:rsidR="00E2015F">
        <w:rPr>
          <w:rFonts w:ascii="Arial" w:hAnsi="Arial" w:cs="Arial"/>
          <w:bCs/>
        </w:rPr>
        <w:t>,</w:t>
      </w:r>
      <w:r w:rsidR="00E2351B" w:rsidRPr="00E2351B">
        <w:rPr>
          <w:rFonts w:ascii="Arial" w:eastAsia="Times New Roman" w:hAnsi="Arial" w:cs="Arial"/>
          <w:b/>
          <w:bCs/>
          <w:iCs/>
        </w:rPr>
        <w:t xml:space="preserve"> </w:t>
      </w:r>
      <w:proofErr w:type="spellStart"/>
      <w:r w:rsidR="00E2351B" w:rsidRPr="00E2351B">
        <w:rPr>
          <w:rFonts w:ascii="Arial" w:hAnsi="Arial" w:cs="Arial"/>
          <w:b/>
          <w:bCs/>
          <w:iCs/>
        </w:rPr>
        <w:t>Promobay</w:t>
      </w:r>
      <w:proofErr w:type="spellEnd"/>
      <w:r w:rsidR="00E2351B" w:rsidRPr="00E2351B">
        <w:rPr>
          <w:rFonts w:ascii="Arial" w:hAnsi="Arial" w:cs="Arial"/>
          <w:b/>
          <w:bCs/>
          <w:iCs/>
        </w:rPr>
        <w:t xml:space="preserve"> Brzozowski, </w:t>
      </w:r>
      <w:proofErr w:type="spellStart"/>
      <w:r w:rsidR="00E2351B" w:rsidRPr="00E2351B">
        <w:rPr>
          <w:rFonts w:ascii="Arial" w:hAnsi="Arial" w:cs="Arial"/>
          <w:b/>
          <w:bCs/>
          <w:iCs/>
        </w:rPr>
        <w:t>Kamaj</w:t>
      </w:r>
      <w:proofErr w:type="spellEnd"/>
      <w:r w:rsidR="00E2351B" w:rsidRPr="00E2351B">
        <w:rPr>
          <w:rFonts w:ascii="Arial" w:hAnsi="Arial" w:cs="Arial"/>
          <w:b/>
          <w:bCs/>
          <w:iCs/>
        </w:rPr>
        <w:t xml:space="preserve"> spółka jawna</w:t>
      </w:r>
      <w:r w:rsidR="00E2351B" w:rsidRPr="00E2351B">
        <w:rPr>
          <w:rFonts w:ascii="Arial" w:hAnsi="Arial" w:cs="Arial"/>
          <w:bCs/>
          <w:iCs/>
        </w:rPr>
        <w:t xml:space="preserve"> 61-664 Poznań ul. Słowieńska 55C </w:t>
      </w:r>
      <w:r w:rsidR="00E2015F" w:rsidRPr="00E2015F">
        <w:rPr>
          <w:rFonts w:ascii="Arial" w:hAnsi="Arial" w:cs="Arial"/>
          <w:b/>
          <w:bCs/>
        </w:rPr>
        <w:t xml:space="preserve">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którego oferta została wybrana jako najkorzystniejsza zostanie podpisana zgodnie </w:t>
      </w:r>
      <w:r w:rsidR="00E2351B">
        <w:rPr>
          <w:rFonts w:ascii="Arial" w:eastAsia="Times New Roman" w:hAnsi="Arial" w:cs="Arial"/>
          <w:color w:val="000000" w:themeColor="text1"/>
          <w:lang w:eastAsia="ar-SA"/>
        </w:rPr>
        <w:t xml:space="preserve">  </w:t>
      </w:r>
      <w:r w:rsidR="00E2015F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z art. 264 ust 1  </w:t>
      </w:r>
      <w:proofErr w:type="spellStart"/>
      <w:r w:rsidRPr="00052DAC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.  </w:t>
      </w:r>
      <w:r w:rsidR="00E2351B">
        <w:rPr>
          <w:rFonts w:ascii="Arial" w:eastAsia="Times New Roman" w:hAnsi="Arial" w:cs="Arial"/>
          <w:color w:val="000000" w:themeColor="text1"/>
          <w:lang w:eastAsia="ar-SA"/>
        </w:rPr>
        <w:t>w terminie  09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="00E2351B">
        <w:rPr>
          <w:rFonts w:ascii="Arial" w:eastAsia="Times New Roman" w:hAnsi="Arial" w:cs="Arial"/>
          <w:color w:val="000000" w:themeColor="text1"/>
          <w:lang w:eastAsia="ar-SA"/>
        </w:rPr>
        <w:t>09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.2021 r.</w:t>
      </w:r>
    </w:p>
    <w:p w14:paraId="0697A661" w14:textId="77777777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9277C15" w14:textId="5187CD24" w:rsid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61D5C314" w14:textId="77777777" w:rsidR="00E2015F" w:rsidRDefault="00E2015F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AD0392C" w14:textId="77777777" w:rsidR="00A9430E" w:rsidRDefault="00A9430E" w:rsidP="00A9430E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DF44814" w14:textId="77777777" w:rsidR="00E2015F" w:rsidRDefault="00A9430E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AKCEPTUJĘ KANCLERZ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</w:t>
      </w:r>
    </w:p>
    <w:p w14:paraId="40744D8F" w14:textId="1B87CE67" w:rsidR="00A9430E" w:rsidRPr="00052DAC" w:rsidRDefault="00E2015F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</w:t>
      </w:r>
      <w:r w:rsidR="00A9430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p w14:paraId="48D03B51" w14:textId="77777777" w:rsidR="00A9430E" w:rsidRPr="00281A03" w:rsidRDefault="00A9430E" w:rsidP="00A9430E">
      <w:pPr>
        <w:rPr>
          <w:b/>
          <w:bCs/>
        </w:rPr>
      </w:pPr>
    </w:p>
    <w:p w14:paraId="77467114" w14:textId="77777777" w:rsidR="001F3A66" w:rsidRPr="002C10CB" w:rsidRDefault="001F3A66" w:rsidP="002C10CB"/>
    <w:sectPr w:rsidR="001F3A66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802C" w14:textId="77777777" w:rsidR="002C24AF" w:rsidRDefault="002C24AF">
      <w:pPr>
        <w:spacing w:after="0" w:line="240" w:lineRule="auto"/>
      </w:pPr>
      <w:r>
        <w:separator/>
      </w:r>
    </w:p>
  </w:endnote>
  <w:endnote w:type="continuationSeparator" w:id="0">
    <w:p w14:paraId="1CCDA978" w14:textId="77777777" w:rsidR="002C24AF" w:rsidRDefault="002C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Calibri"/>
    <w:charset w:val="EE"/>
    <w:family w:val="auto"/>
    <w:pitch w:val="variable"/>
  </w:font>
  <w:font w:name="font280">
    <w:altName w:val="Calibri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6931" w14:textId="60B163E5" w:rsidR="00BA79D1" w:rsidRDefault="00BA79D1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38EE" wp14:editId="7C40FD60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45D3E" w14:textId="64453D77" w:rsidR="00BA79D1" w:rsidRPr="00775BF1" w:rsidRDefault="00BA79D1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438EE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14C45D3E" w14:textId="64453D77" w:rsidR="00BA79D1" w:rsidRPr="00775BF1" w:rsidRDefault="00BA79D1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AB37" w14:textId="77777777" w:rsidR="002C24AF" w:rsidRDefault="002C24AF">
      <w:pPr>
        <w:spacing w:after="0" w:line="240" w:lineRule="auto"/>
      </w:pPr>
      <w:r>
        <w:separator/>
      </w:r>
    </w:p>
  </w:footnote>
  <w:footnote w:type="continuationSeparator" w:id="0">
    <w:p w14:paraId="63854BB7" w14:textId="77777777" w:rsidR="002C24AF" w:rsidRDefault="002C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BC1B" w14:textId="77777777" w:rsidR="00BA79D1" w:rsidRDefault="00BA79D1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F21B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42B47"/>
    <w:multiLevelType w:val="multilevel"/>
    <w:tmpl w:val="72801D2A"/>
    <w:lvl w:ilvl="0">
      <w:start w:val="1"/>
      <w:numFmt w:val="upperRoman"/>
      <w:suff w:val="nothing"/>
      <w:lvlText w:val="Rozdział 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webHidden w:val="0"/>
        <w:sz w:val="27"/>
        <w:szCs w:val="27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C8420D14"/>
    <w:lvl w:ilvl="0" w:tplc="1D98D2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7577C9"/>
    <w:multiLevelType w:val="hybridMultilevel"/>
    <w:tmpl w:val="0B1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415F27C9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40" w15:restartNumberingAfterBreak="0">
    <w:nsid w:val="60EA3EDB"/>
    <w:multiLevelType w:val="multilevel"/>
    <w:tmpl w:val="8272F00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1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4604B6"/>
    <w:multiLevelType w:val="hybridMultilevel"/>
    <w:tmpl w:val="0778DFA2"/>
    <w:lvl w:ilvl="0" w:tplc="EC18E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21"/>
  </w:num>
  <w:num w:numId="4">
    <w:abstractNumId w:val="18"/>
  </w:num>
  <w:num w:numId="5">
    <w:abstractNumId w:val="23"/>
  </w:num>
  <w:num w:numId="6">
    <w:abstractNumId w:val="12"/>
  </w:num>
  <w:num w:numId="7">
    <w:abstractNumId w:val="44"/>
  </w:num>
  <w:num w:numId="8">
    <w:abstractNumId w:val="13"/>
  </w:num>
  <w:num w:numId="9">
    <w:abstractNumId w:val="40"/>
  </w:num>
  <w:num w:numId="10">
    <w:abstractNumId w:val="27"/>
  </w:num>
  <w:num w:numId="11">
    <w:abstractNumId w:val="22"/>
  </w:num>
  <w:num w:numId="12">
    <w:abstractNumId w:val="55"/>
  </w:num>
  <w:num w:numId="13">
    <w:abstractNumId w:val="56"/>
  </w:num>
  <w:num w:numId="14">
    <w:abstractNumId w:val="25"/>
  </w:num>
  <w:num w:numId="15">
    <w:abstractNumId w:val="28"/>
  </w:num>
  <w:num w:numId="16">
    <w:abstractNumId w:val="24"/>
  </w:num>
  <w:num w:numId="17">
    <w:abstractNumId w:val="26"/>
  </w:num>
  <w:num w:numId="18">
    <w:abstractNumId w:val="52"/>
  </w:num>
  <w:num w:numId="19">
    <w:abstractNumId w:val="17"/>
  </w:num>
  <w:num w:numId="20">
    <w:abstractNumId w:val="49"/>
  </w:num>
  <w:num w:numId="21">
    <w:abstractNumId w:val="38"/>
  </w:num>
  <w:num w:numId="22">
    <w:abstractNumId w:val="19"/>
  </w:num>
  <w:num w:numId="23">
    <w:abstractNumId w:val="20"/>
  </w:num>
  <w:num w:numId="24">
    <w:abstractNumId w:val="51"/>
  </w:num>
  <w:num w:numId="25">
    <w:abstractNumId w:val="45"/>
  </w:num>
  <w:num w:numId="26">
    <w:abstractNumId w:val="30"/>
  </w:num>
  <w:num w:numId="27">
    <w:abstractNumId w:val="37"/>
  </w:num>
  <w:num w:numId="28">
    <w:abstractNumId w:val="39"/>
  </w:num>
  <w:num w:numId="29">
    <w:abstractNumId w:val="15"/>
  </w:num>
  <w:num w:numId="30">
    <w:abstractNumId w:val="9"/>
  </w:num>
  <w:num w:numId="31">
    <w:abstractNumId w:val="29"/>
  </w:num>
  <w:num w:numId="32">
    <w:abstractNumId w:val="0"/>
  </w:num>
  <w:num w:numId="33">
    <w:abstractNumId w:val="1"/>
  </w:num>
  <w:num w:numId="34">
    <w:abstractNumId w:val="7"/>
  </w:num>
  <w:num w:numId="35">
    <w:abstractNumId w:val="53"/>
  </w:num>
  <w:num w:numId="36">
    <w:abstractNumId w:val="32"/>
  </w:num>
  <w:num w:numId="37">
    <w:abstractNumId w:val="14"/>
  </w:num>
  <w:num w:numId="38">
    <w:abstractNumId w:val="3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46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D92"/>
    <w:rsid w:val="00011F26"/>
    <w:rsid w:val="0003232B"/>
    <w:rsid w:val="000329A3"/>
    <w:rsid w:val="00040FC1"/>
    <w:rsid w:val="00040FD9"/>
    <w:rsid w:val="00041B3F"/>
    <w:rsid w:val="000429F2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6E46"/>
    <w:rsid w:val="000D7509"/>
    <w:rsid w:val="000F0C98"/>
    <w:rsid w:val="000F300D"/>
    <w:rsid w:val="000F76A6"/>
    <w:rsid w:val="000F7F6E"/>
    <w:rsid w:val="00100D68"/>
    <w:rsid w:val="001026E4"/>
    <w:rsid w:val="00116564"/>
    <w:rsid w:val="001165BA"/>
    <w:rsid w:val="0011760F"/>
    <w:rsid w:val="00130DC5"/>
    <w:rsid w:val="0013156D"/>
    <w:rsid w:val="00136104"/>
    <w:rsid w:val="001511B4"/>
    <w:rsid w:val="00152C8D"/>
    <w:rsid w:val="00161644"/>
    <w:rsid w:val="00161EC8"/>
    <w:rsid w:val="00163340"/>
    <w:rsid w:val="00165E07"/>
    <w:rsid w:val="001675F7"/>
    <w:rsid w:val="0016789C"/>
    <w:rsid w:val="00173832"/>
    <w:rsid w:val="00174681"/>
    <w:rsid w:val="00182A5E"/>
    <w:rsid w:val="00183B15"/>
    <w:rsid w:val="001851C7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3A66"/>
    <w:rsid w:val="001F4195"/>
    <w:rsid w:val="001F65C9"/>
    <w:rsid w:val="001F6E9B"/>
    <w:rsid w:val="00200FB0"/>
    <w:rsid w:val="002023D7"/>
    <w:rsid w:val="00202437"/>
    <w:rsid w:val="00203FC4"/>
    <w:rsid w:val="00214CE7"/>
    <w:rsid w:val="00217ADC"/>
    <w:rsid w:val="00223924"/>
    <w:rsid w:val="00224756"/>
    <w:rsid w:val="00224C02"/>
    <w:rsid w:val="00230294"/>
    <w:rsid w:val="00231E92"/>
    <w:rsid w:val="00236293"/>
    <w:rsid w:val="002367A9"/>
    <w:rsid w:val="00237497"/>
    <w:rsid w:val="00243FD7"/>
    <w:rsid w:val="00247FF4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C24AF"/>
    <w:rsid w:val="002E1E31"/>
    <w:rsid w:val="002E3F77"/>
    <w:rsid w:val="002E571A"/>
    <w:rsid w:val="002E7490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055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55E5D"/>
    <w:rsid w:val="00463034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530E"/>
    <w:rsid w:val="00496735"/>
    <w:rsid w:val="004A3A4C"/>
    <w:rsid w:val="004A5594"/>
    <w:rsid w:val="004A6C25"/>
    <w:rsid w:val="004C67C8"/>
    <w:rsid w:val="004C78D9"/>
    <w:rsid w:val="004D034A"/>
    <w:rsid w:val="004D6E65"/>
    <w:rsid w:val="004E0050"/>
    <w:rsid w:val="004E0C84"/>
    <w:rsid w:val="004E1A11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4238"/>
    <w:rsid w:val="005569A6"/>
    <w:rsid w:val="0055799A"/>
    <w:rsid w:val="005670AB"/>
    <w:rsid w:val="00570260"/>
    <w:rsid w:val="00572EF4"/>
    <w:rsid w:val="00573482"/>
    <w:rsid w:val="0057680F"/>
    <w:rsid w:val="0057741A"/>
    <w:rsid w:val="0058340C"/>
    <w:rsid w:val="0059238E"/>
    <w:rsid w:val="005961F0"/>
    <w:rsid w:val="00597D19"/>
    <w:rsid w:val="005A3B44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5F3903"/>
    <w:rsid w:val="00604410"/>
    <w:rsid w:val="00606929"/>
    <w:rsid w:val="00611846"/>
    <w:rsid w:val="0061599F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554B0"/>
    <w:rsid w:val="0066529E"/>
    <w:rsid w:val="00666D19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C6A9A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26D1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17578"/>
    <w:rsid w:val="008207F7"/>
    <w:rsid w:val="0082745E"/>
    <w:rsid w:val="00827A5D"/>
    <w:rsid w:val="00831B59"/>
    <w:rsid w:val="00832574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4175"/>
    <w:rsid w:val="0088670B"/>
    <w:rsid w:val="00886CB6"/>
    <w:rsid w:val="00892A97"/>
    <w:rsid w:val="0089317A"/>
    <w:rsid w:val="008A26C1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02D0"/>
    <w:rsid w:val="008E16F1"/>
    <w:rsid w:val="008E289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7D"/>
    <w:rsid w:val="009B0664"/>
    <w:rsid w:val="009B4294"/>
    <w:rsid w:val="009B6920"/>
    <w:rsid w:val="009C0695"/>
    <w:rsid w:val="009C1014"/>
    <w:rsid w:val="009C51C1"/>
    <w:rsid w:val="009C5448"/>
    <w:rsid w:val="009D283D"/>
    <w:rsid w:val="009D4D0A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3A36"/>
    <w:rsid w:val="00A37B09"/>
    <w:rsid w:val="00A42812"/>
    <w:rsid w:val="00A470EB"/>
    <w:rsid w:val="00A52444"/>
    <w:rsid w:val="00A54A92"/>
    <w:rsid w:val="00A60044"/>
    <w:rsid w:val="00A66CE3"/>
    <w:rsid w:val="00A778A7"/>
    <w:rsid w:val="00A77E49"/>
    <w:rsid w:val="00A84AC4"/>
    <w:rsid w:val="00A8623A"/>
    <w:rsid w:val="00A90DDA"/>
    <w:rsid w:val="00A927EE"/>
    <w:rsid w:val="00A9430E"/>
    <w:rsid w:val="00A95725"/>
    <w:rsid w:val="00A969A5"/>
    <w:rsid w:val="00A97CC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048E"/>
    <w:rsid w:val="00B21188"/>
    <w:rsid w:val="00B27139"/>
    <w:rsid w:val="00B36EE8"/>
    <w:rsid w:val="00B372B8"/>
    <w:rsid w:val="00B37CD5"/>
    <w:rsid w:val="00B42675"/>
    <w:rsid w:val="00B51AC5"/>
    <w:rsid w:val="00B52DFE"/>
    <w:rsid w:val="00B5508D"/>
    <w:rsid w:val="00B63F4B"/>
    <w:rsid w:val="00B75C24"/>
    <w:rsid w:val="00B93D28"/>
    <w:rsid w:val="00BA07CF"/>
    <w:rsid w:val="00BA486F"/>
    <w:rsid w:val="00BA5CE3"/>
    <w:rsid w:val="00BA79D1"/>
    <w:rsid w:val="00BB16DA"/>
    <w:rsid w:val="00BB65DD"/>
    <w:rsid w:val="00BB7489"/>
    <w:rsid w:val="00BC05D7"/>
    <w:rsid w:val="00BC2E42"/>
    <w:rsid w:val="00BC2ED9"/>
    <w:rsid w:val="00BD3F0E"/>
    <w:rsid w:val="00BD7E7E"/>
    <w:rsid w:val="00BE3FEC"/>
    <w:rsid w:val="00BF39D3"/>
    <w:rsid w:val="00C040F8"/>
    <w:rsid w:val="00C25D64"/>
    <w:rsid w:val="00C25FC6"/>
    <w:rsid w:val="00C26214"/>
    <w:rsid w:val="00C262E7"/>
    <w:rsid w:val="00C33110"/>
    <w:rsid w:val="00C361C4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0A17"/>
    <w:rsid w:val="00CA7EAE"/>
    <w:rsid w:val="00CB462F"/>
    <w:rsid w:val="00CB55C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80D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4CA5"/>
    <w:rsid w:val="00DA5308"/>
    <w:rsid w:val="00DB1D77"/>
    <w:rsid w:val="00DB4C9B"/>
    <w:rsid w:val="00DB5CA6"/>
    <w:rsid w:val="00DC5239"/>
    <w:rsid w:val="00DE2161"/>
    <w:rsid w:val="00E0112D"/>
    <w:rsid w:val="00E05188"/>
    <w:rsid w:val="00E107AE"/>
    <w:rsid w:val="00E13B50"/>
    <w:rsid w:val="00E2015F"/>
    <w:rsid w:val="00E2351B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55F3"/>
    <w:rsid w:val="00E96E54"/>
    <w:rsid w:val="00EA0F7F"/>
    <w:rsid w:val="00EA6653"/>
    <w:rsid w:val="00EB2DD4"/>
    <w:rsid w:val="00EB31CC"/>
    <w:rsid w:val="00EB5DD8"/>
    <w:rsid w:val="00EB76F5"/>
    <w:rsid w:val="00EC0FB4"/>
    <w:rsid w:val="00EC1464"/>
    <w:rsid w:val="00EC3556"/>
    <w:rsid w:val="00EC51EE"/>
    <w:rsid w:val="00EE5C6C"/>
    <w:rsid w:val="00EF092E"/>
    <w:rsid w:val="00EF5FDA"/>
    <w:rsid w:val="00EF6ABC"/>
    <w:rsid w:val="00F04E0D"/>
    <w:rsid w:val="00F0572C"/>
    <w:rsid w:val="00F06C0F"/>
    <w:rsid w:val="00F0792C"/>
    <w:rsid w:val="00F10AD1"/>
    <w:rsid w:val="00F1443B"/>
    <w:rsid w:val="00F17987"/>
    <w:rsid w:val="00F20ACE"/>
    <w:rsid w:val="00F26556"/>
    <w:rsid w:val="00F360D9"/>
    <w:rsid w:val="00F3754E"/>
    <w:rsid w:val="00F40444"/>
    <w:rsid w:val="00F409C2"/>
    <w:rsid w:val="00F40B67"/>
    <w:rsid w:val="00F424AD"/>
    <w:rsid w:val="00F54691"/>
    <w:rsid w:val="00F61D3D"/>
    <w:rsid w:val="00F64A54"/>
    <w:rsid w:val="00F6685B"/>
    <w:rsid w:val="00F67501"/>
    <w:rsid w:val="00F72F38"/>
    <w:rsid w:val="00F80D00"/>
    <w:rsid w:val="00F8291E"/>
    <w:rsid w:val="00F8525E"/>
    <w:rsid w:val="00F927F1"/>
    <w:rsid w:val="00F97A90"/>
    <w:rsid w:val="00FA4699"/>
    <w:rsid w:val="00FB5C24"/>
    <w:rsid w:val="00FC03EE"/>
    <w:rsid w:val="00FC364A"/>
    <w:rsid w:val="00FC39DB"/>
    <w:rsid w:val="00FC5AAA"/>
    <w:rsid w:val="00FD01DF"/>
    <w:rsid w:val="00FD0528"/>
    <w:rsid w:val="00FD6DD2"/>
    <w:rsid w:val="00FE2C13"/>
    <w:rsid w:val="00FE4606"/>
    <w:rsid w:val="00FF0E69"/>
    <w:rsid w:val="00FF0F2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D69B"/>
  <w15:docId w15:val="{F928E026-1C1D-42EB-B115-6E00D6D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E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95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4953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95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9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953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49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9530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30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9530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530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247F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B44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40B67"/>
    <w:rPr>
      <w:vertAlign w:val="superscript"/>
    </w:rPr>
  </w:style>
  <w:style w:type="paragraph" w:customStyle="1" w:styleId="Tekstprzypisudolnego1">
    <w:name w:val="Tekst przypisu dolnego1"/>
    <w:basedOn w:val="Normalny"/>
    <w:rsid w:val="00F40B67"/>
    <w:pPr>
      <w:suppressAutoHyphens/>
      <w:spacing w:after="0" w:line="100" w:lineRule="atLeast"/>
    </w:pPr>
    <w:rPr>
      <w:rFonts w:ascii="Calibri" w:eastAsia="SimSun" w:hAnsi="Calibri" w:cs="font274"/>
      <w:sz w:val="20"/>
      <w:szCs w:val="20"/>
      <w:lang w:eastAsia="ar-SA"/>
    </w:rPr>
  </w:style>
  <w:style w:type="character" w:customStyle="1" w:styleId="Odwoanieprzypisudolnego2">
    <w:name w:val="Odwołanie przypisu dolnego2"/>
    <w:rsid w:val="00231E92"/>
    <w:rPr>
      <w:vertAlign w:val="superscript"/>
    </w:rPr>
  </w:style>
  <w:style w:type="paragraph" w:customStyle="1" w:styleId="Tekstprzypisudolnego2">
    <w:name w:val="Tekst przypisu dolnego2"/>
    <w:basedOn w:val="Normalny"/>
    <w:rsid w:val="00231E92"/>
    <w:pPr>
      <w:suppressAutoHyphens/>
      <w:spacing w:after="0" w:line="100" w:lineRule="atLeast"/>
    </w:pPr>
    <w:rPr>
      <w:rFonts w:ascii="Calibri" w:eastAsia="SimSun" w:hAnsi="Calibri" w:cs="font280"/>
      <w:sz w:val="20"/>
      <w:szCs w:val="20"/>
      <w:lang w:eastAsia="ar-SA"/>
    </w:rPr>
  </w:style>
  <w:style w:type="numbering" w:customStyle="1" w:styleId="WWNum22">
    <w:name w:val="WWNum22"/>
    <w:rsid w:val="003D0557"/>
    <w:pPr>
      <w:numPr>
        <w:numId w:val="36"/>
      </w:numPr>
    </w:pPr>
  </w:style>
  <w:style w:type="character" w:styleId="Uwydatnienie">
    <w:name w:val="Emphasis"/>
    <w:basedOn w:val="Domylnaczcionkaakapitu"/>
    <w:uiPriority w:val="20"/>
    <w:qFormat/>
    <w:rsid w:val="00136104"/>
    <w:rPr>
      <w:i/>
      <w:iCs/>
    </w:rPr>
  </w:style>
  <w:style w:type="paragraph" w:customStyle="1" w:styleId="Akapitzlist2">
    <w:name w:val="Akapit z listą2"/>
    <w:basedOn w:val="Normalny"/>
    <w:rsid w:val="00136104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2CB7-470A-4B84-8526-D1304EF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5</cp:revision>
  <cp:lastPrinted>2021-09-07T12:24:00Z</cp:lastPrinted>
  <dcterms:created xsi:type="dcterms:W3CDTF">2021-06-02T09:20:00Z</dcterms:created>
  <dcterms:modified xsi:type="dcterms:W3CDTF">2021-09-07T12:24:00Z</dcterms:modified>
</cp:coreProperties>
</file>