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7455" w14:textId="77777777" w:rsidR="0049530E" w:rsidRPr="00BA4275" w:rsidRDefault="0049530E" w:rsidP="0049530E">
      <w:pPr>
        <w:spacing w:after="0"/>
        <w:jc w:val="center"/>
        <w:rPr>
          <w:rFonts w:cstheme="minorHAnsi"/>
          <w:b/>
          <w:u w:val="single"/>
        </w:rPr>
      </w:pPr>
    </w:p>
    <w:p w14:paraId="03681E4A" w14:textId="77777777" w:rsidR="001F3A66" w:rsidRDefault="001F3A66" w:rsidP="001F3A66">
      <w:pPr>
        <w:jc w:val="both"/>
        <w:rPr>
          <w:rFonts w:eastAsia="Calibri"/>
        </w:rPr>
      </w:pPr>
    </w:p>
    <w:p w14:paraId="79CB15DA" w14:textId="7BAB0A3C" w:rsidR="00A9430E" w:rsidRPr="00A9430E" w:rsidRDefault="00A9430E" w:rsidP="00A9430E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ADP.2301.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48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.2021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Kielce, dnia  17.06</w:t>
      </w:r>
      <w:r w:rsidRPr="00A943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.2021</w:t>
      </w:r>
    </w:p>
    <w:p w14:paraId="7F1255AF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 xml:space="preserve">                    </w:t>
      </w:r>
    </w:p>
    <w:p w14:paraId="7D6E26C3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</w:p>
    <w:p w14:paraId="05D2015A" w14:textId="77777777" w:rsidR="00A9430E" w:rsidRPr="00A9430E" w:rsidRDefault="00A9430E" w:rsidP="00A9430E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A9430E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14:paraId="4F52BF88" w14:textId="19035D1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Pzp, informuje, że dokonał wyboru oferty najkorzystniejszej </w:t>
      </w:r>
      <w:r w:rsidRPr="00A9430E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A9430E">
        <w:rPr>
          <w:rFonts w:ascii="Arial" w:eastAsia="Times New Roman" w:hAnsi="Arial" w:cs="Arial"/>
          <w:color w:val="000000"/>
          <w:lang w:eastAsia="ar-SA"/>
        </w:rPr>
        <w:t>postępowaniu ADP.2301.</w:t>
      </w:r>
      <w:r>
        <w:rPr>
          <w:rFonts w:ascii="Arial" w:eastAsia="Times New Roman" w:hAnsi="Arial" w:cs="Arial"/>
          <w:color w:val="000000"/>
          <w:lang w:eastAsia="ar-SA"/>
        </w:rPr>
        <w:t>48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.2021 na  </w:t>
      </w:r>
      <w:r w:rsidR="00E2015F">
        <w:rPr>
          <w:rFonts w:ascii="Arial" w:eastAsia="Times New Roman" w:hAnsi="Arial" w:cs="Arial"/>
          <w:b/>
          <w:bCs/>
          <w:color w:val="000000"/>
          <w:lang w:eastAsia="ar-SA"/>
        </w:rPr>
        <w:t>W</w:t>
      </w:r>
      <w:r w:rsidR="00E2015F" w:rsidRPr="00E2015F">
        <w:rPr>
          <w:rFonts w:ascii="Arial" w:eastAsia="Times New Roman" w:hAnsi="Arial" w:cs="Arial"/>
          <w:b/>
          <w:bCs/>
          <w:color w:val="000000"/>
          <w:lang w:eastAsia="ar-SA"/>
        </w:rPr>
        <w:t xml:space="preserve">izyty studyjne dla studentów kierunku Praca Socjalna </w:t>
      </w:r>
      <w:r w:rsidR="00E2015F">
        <w:rPr>
          <w:rFonts w:ascii="Arial" w:eastAsia="Times New Roman" w:hAnsi="Arial" w:cs="Arial"/>
          <w:b/>
          <w:bCs/>
          <w:color w:val="000000"/>
          <w:lang w:eastAsia="ar-SA"/>
        </w:rPr>
        <w:t>ADP.2301.48</w:t>
      </w:r>
      <w:r w:rsidRPr="00A9430E">
        <w:rPr>
          <w:rFonts w:ascii="Arial" w:eastAsia="Times New Roman" w:hAnsi="Arial" w:cs="Arial"/>
          <w:b/>
          <w:bCs/>
          <w:color w:val="000000"/>
          <w:lang w:eastAsia="ar-SA"/>
        </w:rPr>
        <w:t>.2021</w:t>
      </w:r>
    </w:p>
    <w:p w14:paraId="648A8C92" w14:textId="143240B0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23FA3B1" w14:textId="77777777" w:rsidR="00A9430E" w:rsidRPr="00A9430E" w:rsidRDefault="00A9430E" w:rsidP="00A943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F44904F" w14:textId="697D4313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 xml:space="preserve">Otwarcie ofert odbyło się w obecności komisji przetargowej </w:t>
      </w:r>
      <w:r w:rsidRPr="00A9430E">
        <w:rPr>
          <w:rFonts w:ascii="Arial" w:eastAsia="Times New Roman" w:hAnsi="Arial" w:cs="Arial"/>
          <w:color w:val="000000"/>
          <w:lang w:eastAsia="ar-SA"/>
        </w:rPr>
        <w:t>w dniu 11.06</w:t>
      </w:r>
      <w:r w:rsidRPr="00A9430E">
        <w:rPr>
          <w:rFonts w:ascii="Arial" w:eastAsia="Times New Roman" w:hAnsi="Arial" w:cs="Arial"/>
          <w:color w:val="000000"/>
          <w:lang w:eastAsia="ar-SA"/>
        </w:rPr>
        <w:t xml:space="preserve">.2021 r. </w:t>
      </w:r>
      <w:r w:rsidRPr="00A9430E">
        <w:rPr>
          <w:rFonts w:ascii="Arial" w:eastAsia="Times New Roman" w:hAnsi="Arial" w:cs="Arial"/>
          <w:color w:val="000000"/>
          <w:lang w:eastAsia="ar-SA"/>
        </w:rPr>
        <w:t>o godzinie 11:00</w:t>
      </w:r>
    </w:p>
    <w:p w14:paraId="2460EEA2" w14:textId="77777777" w:rsidR="00A9430E" w:rsidRP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9430E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14:paraId="4C5EB89A" w14:textId="5079E5EF" w:rsidR="001F3A66" w:rsidRDefault="00A9430E" w:rsidP="001F3A66">
      <w:pPr>
        <w:spacing w:after="0"/>
        <w:jc w:val="both"/>
        <w:rPr>
          <w:rFonts w:ascii="Arial" w:hAnsi="Arial" w:cs="Arial"/>
        </w:rPr>
      </w:pPr>
      <w:r w:rsidRPr="00A9430E">
        <w:rPr>
          <w:rFonts w:ascii="Arial" w:hAnsi="Arial" w:cs="Arial"/>
        </w:rPr>
        <w:t>Wpłynęła tylko jedna oferta Wykonawcy:</w:t>
      </w:r>
    </w:p>
    <w:p w14:paraId="6F76DEF5" w14:textId="77777777" w:rsidR="00A9430E" w:rsidRPr="00A9430E" w:rsidRDefault="00A9430E" w:rsidP="001F3A66">
      <w:pPr>
        <w:spacing w:after="0"/>
        <w:jc w:val="both"/>
        <w:rPr>
          <w:rFonts w:ascii="Arial" w:hAnsi="Arial" w:cs="Arial"/>
        </w:rPr>
      </w:pPr>
    </w:p>
    <w:p w14:paraId="7710020B" w14:textId="6EA9AA07" w:rsidR="00A9430E" w:rsidRPr="00A9430E" w:rsidRDefault="00A9430E" w:rsidP="00A9430E">
      <w:pPr>
        <w:pStyle w:val="Akapitzlist"/>
        <w:widowControl w:val="0"/>
        <w:numPr>
          <w:ilvl w:val="0"/>
          <w:numId w:val="54"/>
        </w:numPr>
        <w:spacing w:after="0" w:line="120" w:lineRule="atLeast"/>
        <w:jc w:val="both"/>
        <w:rPr>
          <w:rFonts w:ascii="Arial" w:eastAsia="Times New Roman" w:hAnsi="Arial" w:cs="Arial"/>
          <w:bCs/>
          <w:iCs/>
        </w:rPr>
      </w:pPr>
      <w:r w:rsidRPr="00A9430E">
        <w:rPr>
          <w:rFonts w:ascii="Arial" w:eastAsia="Times New Roman" w:hAnsi="Arial" w:cs="Arial"/>
          <w:b/>
        </w:rPr>
        <w:t>Caritas Diecezji Kieleckiej</w:t>
      </w:r>
      <w:r w:rsidRPr="00A9430E">
        <w:rPr>
          <w:rFonts w:ascii="Arial" w:eastAsia="Times New Roman" w:hAnsi="Arial" w:cs="Arial"/>
        </w:rPr>
        <w:t xml:space="preserve"> ul. Jana Pawła II 3, 25-013 Kielce z zaoferowaną kwotą </w:t>
      </w:r>
      <w:r w:rsidRPr="00A9430E">
        <w:rPr>
          <w:rFonts w:ascii="Arial" w:eastAsia="Times New Roman" w:hAnsi="Arial" w:cs="Arial"/>
          <w:bCs/>
          <w:iCs/>
        </w:rPr>
        <w:t xml:space="preserve"> brutto </w:t>
      </w:r>
      <w:r w:rsidRPr="00A9430E">
        <w:rPr>
          <w:rFonts w:ascii="Arial" w:eastAsia="Times New Roman" w:hAnsi="Arial" w:cs="Arial"/>
          <w:b/>
          <w:bCs/>
          <w:iCs/>
        </w:rPr>
        <w:t>6000,00 Zł</w:t>
      </w:r>
      <w:r w:rsidRPr="00A9430E">
        <w:rPr>
          <w:rFonts w:ascii="Arial" w:eastAsia="Times New Roman" w:hAnsi="Arial" w:cs="Arial"/>
          <w:bCs/>
          <w:iCs/>
        </w:rPr>
        <w:t xml:space="preserve"> za zorganizowanie łącznie 2 edycji wizyt studyjnych – 2 wizyty w edycji – po jednej w semestrze</w:t>
      </w:r>
      <w:r>
        <w:rPr>
          <w:rFonts w:ascii="Arial" w:eastAsia="Times New Roman" w:hAnsi="Arial" w:cs="Arial"/>
          <w:bCs/>
          <w:iCs/>
        </w:rPr>
        <w:t xml:space="preserve"> </w:t>
      </w:r>
      <w:r w:rsidRPr="00A9430E">
        <w:rPr>
          <w:rFonts w:ascii="Arial" w:eastAsia="Times New Roman" w:hAnsi="Arial" w:cs="Arial"/>
          <w:bCs/>
          <w:iCs/>
        </w:rPr>
        <w:t xml:space="preserve">Wykonawca wskazał opiekuna/osobę sprawującą opiekę nad studentami w miejscu w którym zamierza zorganizować wizyty studyjne z doświadczeniem </w:t>
      </w:r>
      <w:r w:rsidRPr="00A9430E">
        <w:rPr>
          <w:rFonts w:ascii="Arial" w:eastAsia="Times New Roman" w:hAnsi="Arial" w:cs="Arial"/>
          <w:b/>
          <w:bCs/>
          <w:iCs/>
        </w:rPr>
        <w:t>22 lata</w:t>
      </w:r>
      <w:r w:rsidRPr="00A9430E">
        <w:rPr>
          <w:rFonts w:ascii="Arial" w:eastAsia="Times New Roman" w:hAnsi="Arial" w:cs="Arial"/>
          <w:b/>
          <w:bCs/>
          <w:iCs/>
        </w:rPr>
        <w:t xml:space="preserve">, </w:t>
      </w:r>
      <w:r w:rsidRPr="00A9430E">
        <w:rPr>
          <w:rFonts w:ascii="Arial" w:eastAsia="Times New Roman" w:hAnsi="Arial" w:cs="Arial"/>
          <w:bCs/>
          <w:iCs/>
        </w:rPr>
        <w:t xml:space="preserve">w kryterium cena oferta otrzymała 60 pkt, w kryterium doświadczenie/staż pracy opiekuna /osoby sprawującej opiekę nad studentami z ramienia podmiotu w którym odbywać się będą wizyty studyjne – oferta otrzymała 40 pkt , łącznie 100 pkt. </w:t>
      </w:r>
      <w:r w:rsidRPr="00A9430E">
        <w:rPr>
          <w:rFonts w:ascii="Arial" w:eastAsia="Times New Roman" w:hAnsi="Arial" w:cs="Arial"/>
          <w:b/>
          <w:bCs/>
          <w:iCs/>
        </w:rPr>
        <w:t>Oferta została wybrana jako najkorzystniejsza</w:t>
      </w:r>
    </w:p>
    <w:p w14:paraId="68DCBCDE" w14:textId="77777777" w:rsidR="001F3A66" w:rsidRPr="00A9430E" w:rsidRDefault="001F3A66" w:rsidP="001F3A66">
      <w:pPr>
        <w:rPr>
          <w:rFonts w:ascii="Arial" w:hAnsi="Arial" w:cs="Arial"/>
        </w:rPr>
      </w:pPr>
    </w:p>
    <w:p w14:paraId="74F56E5C" w14:textId="05A6228A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Umowa z wybranym Wykonawcą</w:t>
      </w:r>
      <w:r w:rsidRPr="00052DAC">
        <w:rPr>
          <w:rFonts w:ascii="Arial" w:hAnsi="Arial" w:cs="Arial"/>
          <w:b/>
          <w:bCs/>
        </w:rPr>
        <w:t xml:space="preserve"> </w:t>
      </w:r>
      <w:r w:rsidRPr="00E2015F">
        <w:rPr>
          <w:rFonts w:ascii="Arial" w:hAnsi="Arial" w:cs="Arial"/>
          <w:b/>
          <w:bCs/>
        </w:rPr>
        <w:t xml:space="preserve">Caritas Diecezji Kieleckiej </w:t>
      </w:r>
      <w:r w:rsidRPr="00E2015F">
        <w:rPr>
          <w:rFonts w:ascii="Arial" w:hAnsi="Arial" w:cs="Arial"/>
          <w:bCs/>
        </w:rPr>
        <w:t>ul. Jana Pawła II 3, 25-013 Kielce</w:t>
      </w:r>
      <w:r w:rsidR="00E2015F">
        <w:rPr>
          <w:rFonts w:ascii="Arial" w:hAnsi="Arial" w:cs="Arial"/>
          <w:bCs/>
        </w:rPr>
        <w:t>,</w:t>
      </w:r>
      <w:r w:rsidR="00E2015F" w:rsidRPr="00E2015F">
        <w:rPr>
          <w:rFonts w:ascii="Arial" w:hAnsi="Arial" w:cs="Arial"/>
          <w:b/>
          <w:bCs/>
        </w:rPr>
        <w:t xml:space="preserve">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którego oferta została wybrana jako najkorzystniejsza zostanie podpisana zgodnie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 xml:space="preserve">                   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z art. 264 ust 1  Pzp.  </w:t>
      </w:r>
      <w:r w:rsidR="00E2015F">
        <w:rPr>
          <w:rFonts w:ascii="Arial" w:eastAsia="Times New Roman" w:hAnsi="Arial" w:cs="Arial"/>
          <w:color w:val="000000" w:themeColor="text1"/>
          <w:lang w:eastAsia="ar-SA"/>
        </w:rPr>
        <w:t>w terminie  24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</w:t>
      </w:r>
      <w:r>
        <w:rPr>
          <w:rFonts w:ascii="Arial" w:eastAsia="Times New Roman" w:hAnsi="Arial" w:cs="Arial"/>
          <w:color w:val="000000" w:themeColor="text1"/>
          <w:lang w:eastAsia="ar-SA"/>
        </w:rPr>
        <w:t>06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.2021 r.</w:t>
      </w:r>
    </w:p>
    <w:p w14:paraId="0697A661" w14:textId="77777777" w:rsidR="00A9430E" w:rsidRPr="00052DAC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9277C15" w14:textId="5187CD24" w:rsidR="00A9430E" w:rsidRDefault="00A9430E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1D5C314" w14:textId="77777777" w:rsidR="00E2015F" w:rsidRDefault="00E2015F" w:rsidP="00A9430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7AD0392C" w14:textId="77777777" w:rsidR="00A9430E" w:rsidRDefault="00A9430E" w:rsidP="00A9430E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14:paraId="3DF44814" w14:textId="77777777" w:rsidR="00E2015F" w:rsidRDefault="00A9430E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AKCEPTUJĘ KANCLERZ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  <w:r w:rsidR="00E2015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                  </w:t>
      </w:r>
    </w:p>
    <w:p w14:paraId="40744D8F" w14:textId="1B87CE67" w:rsidR="00A9430E" w:rsidRPr="00052DAC" w:rsidRDefault="00E2015F" w:rsidP="00E2015F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  </w:t>
      </w:r>
      <w:r w:rsidR="00A9430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p w14:paraId="48D03B51" w14:textId="77777777" w:rsidR="00A9430E" w:rsidRPr="00281A03" w:rsidRDefault="00A9430E" w:rsidP="00A9430E">
      <w:pPr>
        <w:rPr>
          <w:b/>
          <w:bCs/>
        </w:rPr>
      </w:pPr>
    </w:p>
    <w:p w14:paraId="77467114" w14:textId="77777777" w:rsidR="001F3A66" w:rsidRPr="002C10CB" w:rsidRDefault="001F3A66" w:rsidP="002C10CB">
      <w:bookmarkStart w:id="0" w:name="_GoBack"/>
      <w:bookmarkEnd w:id="0"/>
    </w:p>
    <w:sectPr w:rsidR="001F3A66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9186" w14:textId="77777777" w:rsidR="00F67501" w:rsidRDefault="00F67501">
      <w:pPr>
        <w:spacing w:after="0" w:line="240" w:lineRule="auto"/>
      </w:pPr>
      <w:r>
        <w:separator/>
      </w:r>
    </w:p>
  </w:endnote>
  <w:endnote w:type="continuationSeparator" w:id="0">
    <w:p w14:paraId="2529C540" w14:textId="77777777" w:rsidR="00F67501" w:rsidRDefault="00F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Calibri"/>
    <w:charset w:val="EE"/>
    <w:family w:val="auto"/>
    <w:pitch w:val="variable"/>
  </w:font>
  <w:font w:name="font280">
    <w:altName w:val="Calibri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931" w14:textId="77777777" w:rsidR="00BA79D1" w:rsidRDefault="00BA79D1" w:rsidP="00881FC5">
    <w:pPr>
      <w:pStyle w:val="Stopka"/>
      <w:tabs>
        <w:tab w:val="left" w:pos="85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2415CD5" wp14:editId="30933710">
          <wp:simplePos x="0" y="0"/>
          <wp:positionH relativeFrom="page">
            <wp:align>right</wp:align>
          </wp:positionH>
          <wp:positionV relativeFrom="margin">
            <wp:posOffset>8872220</wp:posOffset>
          </wp:positionV>
          <wp:extent cx="7551420" cy="113665"/>
          <wp:effectExtent l="0" t="0" r="0" b="63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38EE" wp14:editId="0EF8CD5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45D3E" w14:textId="77777777" w:rsidR="00BA79D1" w:rsidRPr="00775BF1" w:rsidRDefault="00BA79D1" w:rsidP="00775BF1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00000A"/>
                              <w:lang w:eastAsia="en-US"/>
                            </w:rPr>
                            <w:t xml:space="preserve">                    </w:t>
                          </w:r>
                          <w:r w:rsidRPr="00D0280D"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00000A"/>
                              <w:lang w:eastAsia="en-US"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7D35F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BA79D1" w:rsidRPr="00775BF1" w:rsidRDefault="00BA79D1" w:rsidP="00775BF1">
                    <w:pPr>
                      <w:rPr>
                        <w:szCs w:val="20"/>
                      </w:rPr>
                    </w:pPr>
                    <w:r>
                      <w:rPr>
                        <w:rFonts w:ascii="Calibri" w:eastAsia="Calibri" w:hAnsi="Calibri" w:cs="Times New Roman"/>
                        <w:b/>
                        <w:i/>
                        <w:color w:val="00000A"/>
                        <w:lang w:eastAsia="en-US"/>
                      </w:rPr>
                      <w:t xml:space="preserve">                    </w:t>
                    </w:r>
                    <w:r w:rsidRPr="00D0280D">
                      <w:rPr>
                        <w:rFonts w:ascii="Calibri" w:eastAsia="Calibri" w:hAnsi="Calibri" w:cs="Times New Roman"/>
                        <w:b/>
                        <w:i/>
                        <w:color w:val="00000A"/>
                        <w:lang w:eastAsia="en-US"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96182" wp14:editId="094EA43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DBA26B" w14:textId="7777777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41F2C3AE" w14:textId="77777777" w:rsidR="00BA79D1" w:rsidRPr="00324F0A" w:rsidRDefault="00BA79D1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Pole tekstowe 20" o:spid="_x0000_s1027" type="#_x0000_t202" style="position:absolute;margin-left:-48.8pt;margin-top:3.3pt;width:90.2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" fillcolor="white [3201]" stroked="f" strokeweight=".5pt">
              <v:path arrowok="t"/>
              <v:textbox>
                <w:txbxContent>
                  <w:p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BA79D1" w:rsidRPr="00324F0A" w:rsidRDefault="00BA79D1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D7D04" w14:textId="77777777" w:rsidR="00F67501" w:rsidRDefault="00F67501">
      <w:pPr>
        <w:spacing w:after="0" w:line="240" w:lineRule="auto"/>
      </w:pPr>
      <w:r>
        <w:separator/>
      </w:r>
    </w:p>
  </w:footnote>
  <w:footnote w:type="continuationSeparator" w:id="0">
    <w:p w14:paraId="68054DFC" w14:textId="77777777" w:rsidR="00F67501" w:rsidRDefault="00F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BA79D1" w:rsidRPr="00231E92" w14:paraId="16E77B16" w14:textId="77777777" w:rsidTr="00455E5D">
      <w:trPr>
        <w:trHeight w:val="846"/>
      </w:trPr>
      <w:tc>
        <w:tcPr>
          <w:tcW w:w="2212" w:type="dxa"/>
          <w:shd w:val="clear" w:color="auto" w:fill="auto"/>
        </w:tcPr>
        <w:p w14:paraId="4C27BEE9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inline distT="0" distB="0" distL="0" distR="0" wp14:anchorId="366B61F8" wp14:editId="509A49A0">
                <wp:extent cx="122682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shd w:val="clear" w:color="auto" w:fill="auto"/>
        </w:tcPr>
        <w:p w14:paraId="2BD3DA5F" w14:textId="77777777" w:rsidR="00BA79D1" w:rsidRPr="00231E92" w:rsidRDefault="00BA79D1" w:rsidP="00231E92">
          <w:pPr>
            <w:pStyle w:val="Nagwek"/>
          </w:pPr>
          <w:r w:rsidRPr="00231E92">
            <w:rPr>
              <w:noProof/>
            </w:rPr>
            <w:drawing>
              <wp:inline distT="0" distB="0" distL="0" distR="0" wp14:anchorId="4A07537E" wp14:editId="161AF6D9">
                <wp:extent cx="1272540" cy="59436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shd w:val="clear" w:color="auto" w:fill="auto"/>
          <w:vAlign w:val="bottom"/>
        </w:tcPr>
        <w:p w14:paraId="796D2D4C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37C8FCB" wp14:editId="7CA5119E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  <w:shd w:val="clear" w:color="auto" w:fill="auto"/>
        </w:tcPr>
        <w:p w14:paraId="6C6FC50D" w14:textId="77777777" w:rsidR="00BA79D1" w:rsidRPr="00231E92" w:rsidRDefault="00BA79D1" w:rsidP="00231E92">
          <w:pPr>
            <w:pStyle w:val="Nagwek"/>
            <w:jc w:val="center"/>
          </w:pPr>
          <w:r w:rsidRPr="00231E92">
            <w:rPr>
              <w:noProof/>
            </w:rPr>
            <w:drawing>
              <wp:inline distT="0" distB="0" distL="0" distR="0" wp14:anchorId="63A1E769" wp14:editId="5537A1A7">
                <wp:extent cx="1760220" cy="624840"/>
                <wp:effectExtent l="0" t="0" r="0" b="381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9BC1B" w14:textId="77777777" w:rsidR="00BA79D1" w:rsidRDefault="00BA79D1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2F21BF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342B47"/>
    <w:multiLevelType w:val="multilevel"/>
    <w:tmpl w:val="72801D2A"/>
    <w:lvl w:ilvl="0">
      <w:start w:val="1"/>
      <w:numFmt w:val="upperRoman"/>
      <w:suff w:val="nothing"/>
      <w:lvlText w:val="Rozdział 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webHidden w:val="0"/>
        <w:sz w:val="27"/>
        <w:szCs w:val="27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8420D14"/>
    <w:lvl w:ilvl="0" w:tplc="1D98D2A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57577C9"/>
    <w:multiLevelType w:val="hybridMultilevel"/>
    <w:tmpl w:val="0B18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415F27C9"/>
    <w:multiLevelType w:val="hybridMultilevel"/>
    <w:tmpl w:val="56CEB63E"/>
    <w:lvl w:ilvl="0" w:tplc="677E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40" w15:restartNumberingAfterBreak="0">
    <w:nsid w:val="60EA3EDB"/>
    <w:multiLevelType w:val="multilevel"/>
    <w:tmpl w:val="8272F00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1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4604B6"/>
    <w:multiLevelType w:val="hybridMultilevel"/>
    <w:tmpl w:val="0778DFA2"/>
    <w:lvl w:ilvl="0" w:tplc="EC18EC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1"/>
  </w:num>
  <w:num w:numId="3">
    <w:abstractNumId w:val="21"/>
  </w:num>
  <w:num w:numId="4">
    <w:abstractNumId w:val="18"/>
  </w:num>
  <w:num w:numId="5">
    <w:abstractNumId w:val="23"/>
  </w:num>
  <w:num w:numId="6">
    <w:abstractNumId w:val="12"/>
  </w:num>
  <w:num w:numId="7">
    <w:abstractNumId w:val="44"/>
  </w:num>
  <w:num w:numId="8">
    <w:abstractNumId w:val="13"/>
  </w:num>
  <w:num w:numId="9">
    <w:abstractNumId w:val="40"/>
  </w:num>
  <w:num w:numId="10">
    <w:abstractNumId w:val="27"/>
  </w:num>
  <w:num w:numId="11">
    <w:abstractNumId w:val="22"/>
  </w:num>
  <w:num w:numId="12">
    <w:abstractNumId w:val="55"/>
  </w:num>
  <w:num w:numId="13">
    <w:abstractNumId w:val="56"/>
  </w:num>
  <w:num w:numId="14">
    <w:abstractNumId w:val="25"/>
  </w:num>
  <w:num w:numId="15">
    <w:abstractNumId w:val="28"/>
  </w:num>
  <w:num w:numId="16">
    <w:abstractNumId w:val="24"/>
  </w:num>
  <w:num w:numId="17">
    <w:abstractNumId w:val="26"/>
  </w:num>
  <w:num w:numId="18">
    <w:abstractNumId w:val="52"/>
  </w:num>
  <w:num w:numId="19">
    <w:abstractNumId w:val="17"/>
  </w:num>
  <w:num w:numId="20">
    <w:abstractNumId w:val="49"/>
  </w:num>
  <w:num w:numId="21">
    <w:abstractNumId w:val="38"/>
  </w:num>
  <w:num w:numId="22">
    <w:abstractNumId w:val="19"/>
  </w:num>
  <w:num w:numId="23">
    <w:abstractNumId w:val="20"/>
  </w:num>
  <w:num w:numId="24">
    <w:abstractNumId w:val="51"/>
  </w:num>
  <w:num w:numId="25">
    <w:abstractNumId w:val="45"/>
  </w:num>
  <w:num w:numId="26">
    <w:abstractNumId w:val="30"/>
  </w:num>
  <w:num w:numId="27">
    <w:abstractNumId w:val="37"/>
  </w:num>
  <w:num w:numId="28">
    <w:abstractNumId w:val="39"/>
  </w:num>
  <w:num w:numId="29">
    <w:abstractNumId w:val="15"/>
  </w:num>
  <w:num w:numId="30">
    <w:abstractNumId w:val="9"/>
  </w:num>
  <w:num w:numId="31">
    <w:abstractNumId w:val="29"/>
  </w:num>
  <w:num w:numId="32">
    <w:abstractNumId w:val="0"/>
  </w:num>
  <w:num w:numId="33">
    <w:abstractNumId w:val="1"/>
  </w:num>
  <w:num w:numId="34">
    <w:abstractNumId w:val="7"/>
  </w:num>
  <w:num w:numId="35">
    <w:abstractNumId w:val="53"/>
  </w:num>
  <w:num w:numId="36">
    <w:abstractNumId w:val="32"/>
  </w:num>
  <w:num w:numId="37">
    <w:abstractNumId w:val="14"/>
  </w:num>
  <w:num w:numId="38">
    <w:abstractNumId w:val="3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6"/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D92"/>
    <w:rsid w:val="00011F26"/>
    <w:rsid w:val="0003232B"/>
    <w:rsid w:val="000329A3"/>
    <w:rsid w:val="00040FC1"/>
    <w:rsid w:val="00040FD9"/>
    <w:rsid w:val="00041B3F"/>
    <w:rsid w:val="000429F2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6E46"/>
    <w:rsid w:val="000D7509"/>
    <w:rsid w:val="000F0C98"/>
    <w:rsid w:val="000F300D"/>
    <w:rsid w:val="000F76A6"/>
    <w:rsid w:val="000F7F6E"/>
    <w:rsid w:val="00100D68"/>
    <w:rsid w:val="001026E4"/>
    <w:rsid w:val="00116564"/>
    <w:rsid w:val="001165BA"/>
    <w:rsid w:val="0011760F"/>
    <w:rsid w:val="00130DC5"/>
    <w:rsid w:val="0013156D"/>
    <w:rsid w:val="00136104"/>
    <w:rsid w:val="001511B4"/>
    <w:rsid w:val="00152C8D"/>
    <w:rsid w:val="00161644"/>
    <w:rsid w:val="00161EC8"/>
    <w:rsid w:val="00163340"/>
    <w:rsid w:val="00165E07"/>
    <w:rsid w:val="001675F7"/>
    <w:rsid w:val="0016789C"/>
    <w:rsid w:val="00173832"/>
    <w:rsid w:val="00174681"/>
    <w:rsid w:val="00182A5E"/>
    <w:rsid w:val="00183B15"/>
    <w:rsid w:val="001851C7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3A66"/>
    <w:rsid w:val="001F4195"/>
    <w:rsid w:val="001F65C9"/>
    <w:rsid w:val="001F6E9B"/>
    <w:rsid w:val="00200FB0"/>
    <w:rsid w:val="002023D7"/>
    <w:rsid w:val="00202437"/>
    <w:rsid w:val="00203FC4"/>
    <w:rsid w:val="00214CE7"/>
    <w:rsid w:val="00217ADC"/>
    <w:rsid w:val="00223924"/>
    <w:rsid w:val="00224756"/>
    <w:rsid w:val="00224C02"/>
    <w:rsid w:val="00230294"/>
    <w:rsid w:val="00231E92"/>
    <w:rsid w:val="00236293"/>
    <w:rsid w:val="002367A9"/>
    <w:rsid w:val="00237497"/>
    <w:rsid w:val="00243FD7"/>
    <w:rsid w:val="00247FF4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E7490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055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55E5D"/>
    <w:rsid w:val="00463034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530E"/>
    <w:rsid w:val="00496735"/>
    <w:rsid w:val="004A3A4C"/>
    <w:rsid w:val="004A5594"/>
    <w:rsid w:val="004A6C25"/>
    <w:rsid w:val="004C67C8"/>
    <w:rsid w:val="004C78D9"/>
    <w:rsid w:val="004D034A"/>
    <w:rsid w:val="004D6E65"/>
    <w:rsid w:val="004E0050"/>
    <w:rsid w:val="004E0C84"/>
    <w:rsid w:val="004E1A11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4238"/>
    <w:rsid w:val="005569A6"/>
    <w:rsid w:val="0055799A"/>
    <w:rsid w:val="005670AB"/>
    <w:rsid w:val="00570260"/>
    <w:rsid w:val="00572EF4"/>
    <w:rsid w:val="00573482"/>
    <w:rsid w:val="0057680F"/>
    <w:rsid w:val="0057741A"/>
    <w:rsid w:val="0058340C"/>
    <w:rsid w:val="0059238E"/>
    <w:rsid w:val="005961F0"/>
    <w:rsid w:val="00597D19"/>
    <w:rsid w:val="005A3B44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5F3903"/>
    <w:rsid w:val="00604410"/>
    <w:rsid w:val="00606929"/>
    <w:rsid w:val="00611846"/>
    <w:rsid w:val="0061599F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554B0"/>
    <w:rsid w:val="0066529E"/>
    <w:rsid w:val="00666D19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C6A9A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26D1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17578"/>
    <w:rsid w:val="008207F7"/>
    <w:rsid w:val="0082745E"/>
    <w:rsid w:val="00827A5D"/>
    <w:rsid w:val="00831B59"/>
    <w:rsid w:val="00832574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4175"/>
    <w:rsid w:val="0088670B"/>
    <w:rsid w:val="00886CB6"/>
    <w:rsid w:val="00892A97"/>
    <w:rsid w:val="0089317A"/>
    <w:rsid w:val="008A26C1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02D0"/>
    <w:rsid w:val="008E16F1"/>
    <w:rsid w:val="008E289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A507D"/>
    <w:rsid w:val="009B0664"/>
    <w:rsid w:val="009B4294"/>
    <w:rsid w:val="009B6920"/>
    <w:rsid w:val="009C0695"/>
    <w:rsid w:val="009C1014"/>
    <w:rsid w:val="009C51C1"/>
    <w:rsid w:val="009C5448"/>
    <w:rsid w:val="009D283D"/>
    <w:rsid w:val="009D4D0A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3A36"/>
    <w:rsid w:val="00A37B09"/>
    <w:rsid w:val="00A42812"/>
    <w:rsid w:val="00A470EB"/>
    <w:rsid w:val="00A52444"/>
    <w:rsid w:val="00A54A92"/>
    <w:rsid w:val="00A60044"/>
    <w:rsid w:val="00A66CE3"/>
    <w:rsid w:val="00A778A7"/>
    <w:rsid w:val="00A77E49"/>
    <w:rsid w:val="00A84AC4"/>
    <w:rsid w:val="00A8623A"/>
    <w:rsid w:val="00A90DDA"/>
    <w:rsid w:val="00A927EE"/>
    <w:rsid w:val="00A9430E"/>
    <w:rsid w:val="00A95725"/>
    <w:rsid w:val="00A969A5"/>
    <w:rsid w:val="00A97CC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048E"/>
    <w:rsid w:val="00B21188"/>
    <w:rsid w:val="00B27139"/>
    <w:rsid w:val="00B36EE8"/>
    <w:rsid w:val="00B372B8"/>
    <w:rsid w:val="00B37CD5"/>
    <w:rsid w:val="00B42675"/>
    <w:rsid w:val="00B51AC5"/>
    <w:rsid w:val="00B52DFE"/>
    <w:rsid w:val="00B5508D"/>
    <w:rsid w:val="00B63F4B"/>
    <w:rsid w:val="00B75C24"/>
    <w:rsid w:val="00B93D28"/>
    <w:rsid w:val="00BA07CF"/>
    <w:rsid w:val="00BA486F"/>
    <w:rsid w:val="00BA5CE3"/>
    <w:rsid w:val="00BA79D1"/>
    <w:rsid w:val="00BB16DA"/>
    <w:rsid w:val="00BB65DD"/>
    <w:rsid w:val="00BB7489"/>
    <w:rsid w:val="00BC05D7"/>
    <w:rsid w:val="00BC2E42"/>
    <w:rsid w:val="00BC2ED9"/>
    <w:rsid w:val="00BD3F0E"/>
    <w:rsid w:val="00BD7E7E"/>
    <w:rsid w:val="00BE3FEC"/>
    <w:rsid w:val="00BF39D3"/>
    <w:rsid w:val="00C040F8"/>
    <w:rsid w:val="00C25D64"/>
    <w:rsid w:val="00C25FC6"/>
    <w:rsid w:val="00C26214"/>
    <w:rsid w:val="00C262E7"/>
    <w:rsid w:val="00C33110"/>
    <w:rsid w:val="00C361C4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0A17"/>
    <w:rsid w:val="00CA7EAE"/>
    <w:rsid w:val="00CB462F"/>
    <w:rsid w:val="00CB55C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80D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4CA5"/>
    <w:rsid w:val="00DA5308"/>
    <w:rsid w:val="00DB1D77"/>
    <w:rsid w:val="00DB4C9B"/>
    <w:rsid w:val="00DB5CA6"/>
    <w:rsid w:val="00DC5239"/>
    <w:rsid w:val="00DE2161"/>
    <w:rsid w:val="00E0112D"/>
    <w:rsid w:val="00E05188"/>
    <w:rsid w:val="00E107AE"/>
    <w:rsid w:val="00E13B50"/>
    <w:rsid w:val="00E2015F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55F3"/>
    <w:rsid w:val="00E96E54"/>
    <w:rsid w:val="00EA0F7F"/>
    <w:rsid w:val="00EA6653"/>
    <w:rsid w:val="00EB2DD4"/>
    <w:rsid w:val="00EB31CC"/>
    <w:rsid w:val="00EB5DD8"/>
    <w:rsid w:val="00EB76F5"/>
    <w:rsid w:val="00EC0FB4"/>
    <w:rsid w:val="00EC1464"/>
    <w:rsid w:val="00EC3556"/>
    <w:rsid w:val="00EC51EE"/>
    <w:rsid w:val="00EE5C6C"/>
    <w:rsid w:val="00EF092E"/>
    <w:rsid w:val="00EF5FDA"/>
    <w:rsid w:val="00EF6ABC"/>
    <w:rsid w:val="00F04E0D"/>
    <w:rsid w:val="00F0572C"/>
    <w:rsid w:val="00F06C0F"/>
    <w:rsid w:val="00F0792C"/>
    <w:rsid w:val="00F10AD1"/>
    <w:rsid w:val="00F1443B"/>
    <w:rsid w:val="00F17987"/>
    <w:rsid w:val="00F20ACE"/>
    <w:rsid w:val="00F26556"/>
    <w:rsid w:val="00F360D9"/>
    <w:rsid w:val="00F3754E"/>
    <w:rsid w:val="00F40444"/>
    <w:rsid w:val="00F409C2"/>
    <w:rsid w:val="00F40B67"/>
    <w:rsid w:val="00F424AD"/>
    <w:rsid w:val="00F54691"/>
    <w:rsid w:val="00F61D3D"/>
    <w:rsid w:val="00F64A54"/>
    <w:rsid w:val="00F6685B"/>
    <w:rsid w:val="00F67501"/>
    <w:rsid w:val="00F72F38"/>
    <w:rsid w:val="00F80D00"/>
    <w:rsid w:val="00F8291E"/>
    <w:rsid w:val="00F8525E"/>
    <w:rsid w:val="00F927F1"/>
    <w:rsid w:val="00F97A90"/>
    <w:rsid w:val="00FA4699"/>
    <w:rsid w:val="00FB5C24"/>
    <w:rsid w:val="00FC03EE"/>
    <w:rsid w:val="00FC364A"/>
    <w:rsid w:val="00FC39DB"/>
    <w:rsid w:val="00FC5AAA"/>
    <w:rsid w:val="00FD01DF"/>
    <w:rsid w:val="00FD0528"/>
    <w:rsid w:val="00FD6DD2"/>
    <w:rsid w:val="00FE2C13"/>
    <w:rsid w:val="00FE4606"/>
    <w:rsid w:val="00FF0E69"/>
    <w:rsid w:val="00FF0F26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D69B"/>
  <w15:docId w15:val="{F928E026-1C1D-42EB-B115-6E00D6D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E9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95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5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4953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95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95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953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4953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9530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30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9530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9530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9530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rsid w:val="00247FF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B44"/>
    <w:rPr>
      <w:color w:val="605E5C"/>
      <w:shd w:val="clear" w:color="auto" w:fill="E1DFDD"/>
    </w:rPr>
  </w:style>
  <w:style w:type="character" w:customStyle="1" w:styleId="Odwoanieprzypisudolnego1">
    <w:name w:val="Odwołanie przypisu dolnego1"/>
    <w:rsid w:val="00F40B67"/>
    <w:rPr>
      <w:vertAlign w:val="superscript"/>
    </w:rPr>
  </w:style>
  <w:style w:type="paragraph" w:customStyle="1" w:styleId="Tekstprzypisudolnego1">
    <w:name w:val="Tekst przypisu dolnego1"/>
    <w:basedOn w:val="Normalny"/>
    <w:rsid w:val="00F40B67"/>
    <w:pPr>
      <w:suppressAutoHyphens/>
      <w:spacing w:after="0" w:line="100" w:lineRule="atLeast"/>
    </w:pPr>
    <w:rPr>
      <w:rFonts w:ascii="Calibri" w:eastAsia="SimSun" w:hAnsi="Calibri" w:cs="font274"/>
      <w:sz w:val="20"/>
      <w:szCs w:val="20"/>
      <w:lang w:eastAsia="ar-SA"/>
    </w:rPr>
  </w:style>
  <w:style w:type="character" w:customStyle="1" w:styleId="Odwoanieprzypisudolnego2">
    <w:name w:val="Odwołanie przypisu dolnego2"/>
    <w:rsid w:val="00231E92"/>
    <w:rPr>
      <w:vertAlign w:val="superscript"/>
    </w:rPr>
  </w:style>
  <w:style w:type="paragraph" w:customStyle="1" w:styleId="Tekstprzypisudolnego2">
    <w:name w:val="Tekst przypisu dolnego2"/>
    <w:basedOn w:val="Normalny"/>
    <w:rsid w:val="00231E92"/>
    <w:pPr>
      <w:suppressAutoHyphens/>
      <w:spacing w:after="0" w:line="100" w:lineRule="atLeast"/>
    </w:pPr>
    <w:rPr>
      <w:rFonts w:ascii="Calibri" w:eastAsia="SimSun" w:hAnsi="Calibri" w:cs="font280"/>
      <w:sz w:val="20"/>
      <w:szCs w:val="20"/>
      <w:lang w:eastAsia="ar-SA"/>
    </w:rPr>
  </w:style>
  <w:style w:type="numbering" w:customStyle="1" w:styleId="WWNum22">
    <w:name w:val="WWNum22"/>
    <w:rsid w:val="003D0557"/>
    <w:pPr>
      <w:numPr>
        <w:numId w:val="36"/>
      </w:numPr>
    </w:pPr>
  </w:style>
  <w:style w:type="character" w:styleId="Uwydatnienie">
    <w:name w:val="Emphasis"/>
    <w:basedOn w:val="Domylnaczcionkaakapitu"/>
    <w:uiPriority w:val="20"/>
    <w:qFormat/>
    <w:rsid w:val="00136104"/>
    <w:rPr>
      <w:i/>
      <w:iCs/>
    </w:rPr>
  </w:style>
  <w:style w:type="paragraph" w:customStyle="1" w:styleId="Akapitzlist2">
    <w:name w:val="Akapit z listą2"/>
    <w:basedOn w:val="Normalny"/>
    <w:rsid w:val="00136104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0249-07A1-4BDC-82DB-E7A01131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4</cp:revision>
  <cp:lastPrinted>2021-06-17T08:40:00Z</cp:lastPrinted>
  <dcterms:created xsi:type="dcterms:W3CDTF">2021-06-02T09:20:00Z</dcterms:created>
  <dcterms:modified xsi:type="dcterms:W3CDTF">2021-06-17T09:08:00Z</dcterms:modified>
</cp:coreProperties>
</file>